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97" w:rsidRDefault="003E4397" w:rsidP="003E4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4397" w:rsidRDefault="003E4397" w:rsidP="003E4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школа с. Марьино-Николаевка</w:t>
      </w:r>
    </w:p>
    <w:p w:rsidR="003E4397" w:rsidRDefault="003E4397" w:rsidP="003E4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Тербунского муниципального района Липецкой области</w:t>
      </w:r>
    </w:p>
    <w:p w:rsidR="003E4397" w:rsidRDefault="003E4397" w:rsidP="003E4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E4397" w:rsidRDefault="003E4397" w:rsidP="003E43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E4397" w:rsidRDefault="003E4397" w:rsidP="003E43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Приложение    к ООП НОО </w:t>
      </w: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397" w:rsidRDefault="003E4397" w:rsidP="003E4397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3E4397" w:rsidRDefault="003E4397" w:rsidP="003E4397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3E4397" w:rsidRDefault="003E4397" w:rsidP="003E4397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3E4397" w:rsidRPr="00762B4C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2B4C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3E4397" w:rsidRPr="00762B4C" w:rsidRDefault="003E4397" w:rsidP="003E4397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2B4C">
        <w:rPr>
          <w:rFonts w:ascii="Times New Roman" w:hAnsi="Times New Roman" w:cs="Times New Roman"/>
          <w:b/>
          <w:sz w:val="52"/>
          <w:szCs w:val="52"/>
        </w:rPr>
        <w:t>внеурочной деятельности</w:t>
      </w:r>
    </w:p>
    <w:p w:rsidR="003E4397" w:rsidRPr="00762B4C" w:rsidRDefault="003E4397" w:rsidP="003E4397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2B4C">
        <w:rPr>
          <w:rFonts w:ascii="Times New Roman" w:hAnsi="Times New Roman" w:cs="Times New Roman"/>
          <w:b/>
          <w:sz w:val="52"/>
          <w:szCs w:val="52"/>
        </w:rPr>
        <w:t>духовно-нравственного  направления</w:t>
      </w:r>
    </w:p>
    <w:p w:rsidR="003E4397" w:rsidRPr="00762B4C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2B4C">
        <w:rPr>
          <w:rFonts w:ascii="Times New Roman" w:hAnsi="Times New Roman" w:cs="Times New Roman"/>
          <w:b/>
          <w:sz w:val="52"/>
          <w:szCs w:val="52"/>
        </w:rPr>
        <w:t xml:space="preserve"> «В мире книг»</w:t>
      </w:r>
    </w:p>
    <w:p w:rsidR="003E4397" w:rsidRPr="00762B4C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2B4C">
        <w:rPr>
          <w:rFonts w:ascii="Times New Roman" w:hAnsi="Times New Roman" w:cs="Times New Roman"/>
          <w:b/>
          <w:sz w:val="52"/>
          <w:szCs w:val="52"/>
        </w:rPr>
        <w:t>для 1-4 классов</w:t>
      </w:r>
    </w:p>
    <w:p w:rsidR="003E4397" w:rsidRDefault="003E4397" w:rsidP="003E4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>на 2018-2019 учебный год</w:t>
      </w:r>
    </w:p>
    <w:p w:rsidR="003E4397" w:rsidRDefault="003E4397" w:rsidP="003E43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4397" w:rsidRDefault="003E4397" w:rsidP="003E439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3E4397" w:rsidRDefault="003E4397" w:rsidP="003E439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3E4397" w:rsidRDefault="003E4397" w:rsidP="003E439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3E4397" w:rsidRDefault="003E4397" w:rsidP="003E439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3E4397" w:rsidRDefault="003E4397" w:rsidP="003E439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3E4397" w:rsidRDefault="003E4397" w:rsidP="003E4397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</w:p>
    <w:p w:rsidR="003E4397" w:rsidRDefault="003E4397" w:rsidP="001C471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Программу подготовили</w:t>
      </w:r>
    </w:p>
    <w:p w:rsidR="003E4397" w:rsidRDefault="003E4397" w:rsidP="001C471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учителя начальных классов:</w:t>
      </w:r>
    </w:p>
    <w:p w:rsidR="003E4397" w:rsidRDefault="003E4397" w:rsidP="001C471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Евгеньевна</w:t>
      </w:r>
    </w:p>
    <w:p w:rsidR="003E4397" w:rsidRDefault="003E4397" w:rsidP="001C471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Полунина Надежда Анатольевна</w:t>
      </w:r>
    </w:p>
    <w:p w:rsidR="003E4397" w:rsidRDefault="003E4397" w:rsidP="001C471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Шалимова Татьяна Александровна</w:t>
      </w:r>
    </w:p>
    <w:p w:rsidR="003E4397" w:rsidRDefault="003E4397" w:rsidP="001C47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4397" w:rsidRDefault="003E4397" w:rsidP="003E4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</w:t>
      </w: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4397" w:rsidRDefault="003E4397" w:rsidP="003E4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798D" w:rsidRDefault="00F1798D" w:rsidP="003E439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F1798D" w:rsidRDefault="00F1798D" w:rsidP="003E439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F1798D" w:rsidRDefault="00F1798D" w:rsidP="003E439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1A4EBA" w:rsidRPr="00F30820" w:rsidRDefault="003E4397" w:rsidP="003E439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F30820">
        <w:rPr>
          <w:rFonts w:ascii="Times New Roman" w:hAnsi="Times New Roman" w:cs="Times New Roman"/>
          <w:b/>
          <w:bCs/>
          <w:sz w:val="27"/>
          <w:szCs w:val="27"/>
          <w:u w:val="single"/>
        </w:rPr>
        <w:t>Р</w:t>
      </w:r>
      <w:r w:rsidR="001A4EBA" w:rsidRPr="00F3082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езультаты освоения </w:t>
      </w:r>
      <w:r w:rsidRPr="00F30820">
        <w:rPr>
          <w:rFonts w:ascii="Times New Roman" w:hAnsi="Times New Roman" w:cs="Times New Roman"/>
          <w:b/>
          <w:bCs/>
          <w:sz w:val="27"/>
          <w:szCs w:val="27"/>
          <w:u w:val="single"/>
        </w:rPr>
        <w:t>курса</w:t>
      </w:r>
      <w:r w:rsidR="001A4EBA" w:rsidRPr="00F3082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внеурочной деятельности</w:t>
      </w:r>
    </w:p>
    <w:p w:rsidR="001A4EBA" w:rsidRDefault="001A4EBA" w:rsidP="001A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</w:p>
    <w:p w:rsidR="00FF0DDC" w:rsidRPr="005E2FD2" w:rsidRDefault="00FF0DDC" w:rsidP="00FF0D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b/>
          <w:bCs/>
        </w:rPr>
        <w:t>В результате реализации программы учащиеся  1 класса должны уметь:</w:t>
      </w:r>
    </w:p>
    <w:p w:rsidR="00FF0DDC" w:rsidRPr="005E2FD2" w:rsidRDefault="00FF0DDC" w:rsidP="00FF0DDC">
      <w:pPr>
        <w:pStyle w:val="a6"/>
        <w:numPr>
          <w:ilvl w:val="0"/>
          <w:numId w:val="2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FF0DDC" w:rsidRPr="005E2FD2" w:rsidRDefault="00FF0DDC" w:rsidP="00FF0DDC">
      <w:pPr>
        <w:pStyle w:val="a6"/>
        <w:numPr>
          <w:ilvl w:val="0"/>
          <w:numId w:val="2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Сочинять собственные загадки, считалки. Коллективно придумывать различные концовки к известным сказкам.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Отвечать на вопросы по содержанию текста.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Воспроизводить содержания текста по вопросам или картинному плану.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Подробно пересказывать небольшие произведения с отчетливо выраженным сюжетом.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Уметь сопоставлять слова, близких по значению; понимать их значения в контексте: различение  простейших случаев многозначности слов, 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Рисовать иллюстрации к произведениям, составлять рассказ по собственному рисунку.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  <w:tab w:val="left" w:pos="2385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FF0DDC" w:rsidRDefault="00FF0DDC" w:rsidP="00FF0D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FF0DDC" w:rsidRPr="005E2FD2" w:rsidRDefault="00FF0DDC" w:rsidP="00FF0D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5E2FD2">
        <w:rPr>
          <w:rFonts w:ascii="Times New Roman" w:hAnsi="Times New Roman" w:cs="Times New Roman"/>
          <w:b/>
          <w:bCs/>
          <w:i/>
          <w:iCs/>
        </w:rPr>
        <w:t>В результате реализации программы учащиеся 2 класса должны:</w:t>
      </w:r>
    </w:p>
    <w:p w:rsidR="00FF0DDC" w:rsidRPr="005E2FD2" w:rsidRDefault="00FF0DDC" w:rsidP="00FF0DDC">
      <w:pPr>
        <w:autoSpaceDE w:val="0"/>
        <w:autoSpaceDN w:val="0"/>
        <w:adjustRightInd w:val="0"/>
        <w:ind w:left="-1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>знать/понимать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названия, основное содержание изученных  литературных произведений, их авторов;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>уметь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читать осознанно текст художественного произведения «про себя» (без учета скорости);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определять тему и главную мысль произведения;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пересказывать текст;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делить текст на смысловые части, составлять его простой  план;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 xml:space="preserve">составлять небольшое монологическое высказывание с опорой  на авторский текст, 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оценивать события, героев произведения;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читать стихотворные произведения наизусть (по выбору);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создавать небольшой устный текст на заданную тему;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приводить примеры произведений фольклора (пословицы, загадки, сказки);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различать элементы книги (обложка, оглавление, титульный  лист, иллюстрация, аннотация);</w:t>
      </w:r>
    </w:p>
    <w:p w:rsidR="00FF0DDC" w:rsidRPr="005E2FD2" w:rsidRDefault="00FF0DDC" w:rsidP="00FF0DDC">
      <w:pPr>
        <w:autoSpaceDE w:val="0"/>
        <w:autoSpaceDN w:val="0"/>
        <w:adjustRightInd w:val="0"/>
        <w:ind w:left="-1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2FD2">
        <w:rPr>
          <w:rFonts w:ascii="Times New Roman" w:hAnsi="Times New Roman" w:cs="Times New Roman"/>
          <w:b/>
          <w:bCs/>
        </w:rPr>
        <w:t>для</w:t>
      </w:r>
      <w:proofErr w:type="gramEnd"/>
      <w:r w:rsidRPr="005E2FD2">
        <w:rPr>
          <w:rFonts w:ascii="Times New Roman" w:hAnsi="Times New Roman" w:cs="Times New Roman"/>
          <w:b/>
          <w:bCs/>
        </w:rPr>
        <w:t>: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самостоятельного чтения книг;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высказывания оценочных суждений о прочитанном произведении (герое, событии);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самостоятельного выбора и определения содержания книги по  ее элементам;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 xml:space="preserve">работы с разными источниками информации (словарями, справочниками).  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Pr="005E2FD2" w:rsidRDefault="00FF0DDC" w:rsidP="00FF0DDC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>В результате реализации программы учащиеся  3 класса должны уметь: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Составлять план прочитанного и краткий пересказ его содержания с помощью учителя.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Словесно рисовать картины к художественным текстам.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Составлять рассказ о своих наблюдениях из жизни школы, своего класса.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lastRenderedPageBreak/>
        <w:t xml:space="preserve">Понимать образные выражения, используемые в книге. 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Коллективная драматизация художественных произведений. 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Введение игровых ситуаций, которые помогут детям выступить в роли поэта, писателя, исполнителя и зрителя;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Pr="005E2FD2" w:rsidRDefault="00FF0DDC" w:rsidP="00FF0D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b/>
          <w:bCs/>
        </w:rPr>
        <w:t>В результате реализации программы учащиеся 4 класса должны: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Придумывать начало повествования или его возможное продолжение и завершение; 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Составлять план к </w:t>
      </w:r>
      <w:proofErr w:type="gramStart"/>
      <w:r w:rsidRPr="005E2FD2">
        <w:rPr>
          <w:rFonts w:ascii="Times New Roman" w:eastAsia="Calibri" w:hAnsi="Times New Roman"/>
        </w:rPr>
        <w:t>прочитанному</w:t>
      </w:r>
      <w:proofErr w:type="gramEnd"/>
      <w:r w:rsidRPr="005E2FD2">
        <w:rPr>
          <w:rFonts w:ascii="Times New Roman" w:eastAsia="Calibri" w:hAnsi="Times New Roman"/>
        </w:rPr>
        <w:t xml:space="preserve"> (полный, краткий, картинный); 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Вводить в пересказы-повествования элементы описания, рассуждения и цитирования;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Выделять в тексте слова автора, действующих лиц, пейзажные и бытовые описания;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Давать реальную самооценку выполнения любой проделанной работы, учебного задания.</w:t>
      </w:r>
    </w:p>
    <w:p w:rsidR="00FF0DDC" w:rsidRPr="009F1751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307B3" w:rsidRDefault="008307B3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E4397" w:rsidRDefault="003E4397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1798D" w:rsidRDefault="00F1798D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905AD" w:rsidRPr="007425C1" w:rsidRDefault="005905AD" w:rsidP="005905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</w:rPr>
      </w:pPr>
      <w:r w:rsidRPr="007425C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</w:rPr>
        <w:lastRenderedPageBreak/>
        <w:t xml:space="preserve">Содержание </w:t>
      </w:r>
      <w:r w:rsidR="001C471E" w:rsidRPr="007425C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</w:rPr>
        <w:t>программы</w:t>
      </w:r>
      <w:r w:rsidRPr="007425C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</w:rPr>
        <w:t xml:space="preserve"> </w:t>
      </w:r>
    </w:p>
    <w:p w:rsidR="003558BA" w:rsidRPr="007425C1" w:rsidRDefault="00EA4B13" w:rsidP="005905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kern w:val="2"/>
          <w:sz w:val="24"/>
          <w:szCs w:val="24"/>
          <w:u w:val="single"/>
        </w:rPr>
      </w:pPr>
      <w:r w:rsidRPr="007425C1">
        <w:rPr>
          <w:rFonts w:ascii="Times New Roman" w:eastAsia="DejaVu Sans" w:hAnsi="Times New Roman" w:cs="Times New Roman"/>
          <w:b/>
          <w:bCs/>
          <w:i/>
          <w:kern w:val="2"/>
          <w:sz w:val="24"/>
          <w:szCs w:val="24"/>
          <w:u w:val="single"/>
        </w:rPr>
        <w:t>1 класс</w:t>
      </w:r>
    </w:p>
    <w:p w:rsidR="00736B5A" w:rsidRPr="007425C1" w:rsidRDefault="00736B5A" w:rsidP="005905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kern w:val="2"/>
          <w:sz w:val="24"/>
          <w:szCs w:val="24"/>
          <w:u w:val="single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51"/>
        <w:gridCol w:w="4077"/>
        <w:gridCol w:w="2551"/>
        <w:gridCol w:w="2977"/>
      </w:tblGrid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29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Основные виды деятельности</w:t>
            </w:r>
          </w:p>
        </w:tc>
      </w:tr>
      <w:tr w:rsidR="00044FC5" w:rsidRPr="007425C1" w:rsidTr="00EA4B13">
        <w:tc>
          <w:tcPr>
            <w:tcW w:w="10456" w:type="dxa"/>
            <w:gridSpan w:val="4"/>
          </w:tcPr>
          <w:p w:rsidR="00044FC5" w:rsidRDefault="007425C1" w:rsidP="00044FC5">
            <w:pPr>
              <w:pStyle w:val="4"/>
              <w:tabs>
                <w:tab w:val="left" w:pos="676"/>
              </w:tabs>
              <w:spacing w:before="0" w:line="402" w:lineRule="exact"/>
              <w:ind w:left="500" w:right="4739"/>
              <w:jc w:val="center"/>
              <w:outlineLvl w:val="3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 xml:space="preserve">                             </w:t>
            </w:r>
            <w:r w:rsidR="00044FC5"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Здравствуй, книга (3</w:t>
            </w:r>
            <w:r w:rsidR="00044FC5" w:rsidRPr="007425C1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="00044FC5"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ч)</w:t>
            </w:r>
          </w:p>
          <w:p w:rsidR="007425C1" w:rsidRPr="007425C1" w:rsidRDefault="007425C1" w:rsidP="00044FC5">
            <w:pPr>
              <w:pStyle w:val="4"/>
              <w:tabs>
                <w:tab w:val="left" w:pos="676"/>
              </w:tabs>
              <w:spacing w:before="0" w:line="402" w:lineRule="exact"/>
              <w:ind w:left="500" w:right="4739"/>
              <w:jc w:val="center"/>
              <w:outlineLvl w:val="3"/>
              <w:rPr>
                <w:rFonts w:ascii="Times New Roman" w:eastAsia="Book Antiqua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Учебные книги первоклассника. Правила работы с книгой.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3558BA" w:rsidRPr="007425C1" w:rsidRDefault="00044FC5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«Что в твоём портфеле?»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2551" w:type="dxa"/>
          </w:tcPr>
          <w:p w:rsidR="003558BA" w:rsidRPr="007425C1" w:rsidRDefault="003558BA" w:rsidP="007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044FC5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книгами детских писателей в 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библиотечном </w:t>
            </w:r>
          </w:p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</w:p>
        </w:tc>
      </w:tr>
      <w:tr w:rsidR="00044FC5" w:rsidRPr="007425C1" w:rsidTr="00EA4B13">
        <w:tc>
          <w:tcPr>
            <w:tcW w:w="851" w:type="dxa"/>
          </w:tcPr>
          <w:p w:rsidR="00044FC5" w:rsidRPr="007425C1" w:rsidRDefault="00044FC5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044FC5" w:rsidRPr="007425C1" w:rsidRDefault="00044FC5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2551" w:type="dxa"/>
          </w:tcPr>
          <w:p w:rsidR="00044FC5" w:rsidRPr="007425C1" w:rsidRDefault="00044FC5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044FC5" w:rsidRPr="007425C1" w:rsidRDefault="00736B5A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044FC5" w:rsidRPr="007425C1" w:rsidTr="00EA4B13">
        <w:tc>
          <w:tcPr>
            <w:tcW w:w="10456" w:type="dxa"/>
            <w:gridSpan w:val="4"/>
          </w:tcPr>
          <w:p w:rsidR="00044FC5" w:rsidRDefault="00044FC5" w:rsidP="00044FC5">
            <w:pPr>
              <w:pStyle w:val="4"/>
              <w:spacing w:before="0" w:line="267" w:lineRule="exact"/>
              <w:ind w:left="500"/>
              <w:jc w:val="center"/>
              <w:outlineLvl w:val="3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</w:pP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7425C1">
              <w:rPr>
                <w:rFonts w:ascii="Times New Roman" w:hAnsi="Times New Roman" w:cs="Times New Roman"/>
                <w:color w:val="191919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о</w:t>
            </w:r>
            <w:r w:rsidRPr="007425C1">
              <w:rPr>
                <w:rFonts w:ascii="Times New Roman" w:hAnsi="Times New Roman" w:cs="Times New Roman"/>
                <w:color w:val="191919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Родине</w:t>
            </w:r>
            <w:r w:rsidRPr="007425C1">
              <w:rPr>
                <w:rFonts w:ascii="Times New Roman" w:hAnsi="Times New Roman" w:cs="Times New Roman"/>
                <w:color w:val="191919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и</w:t>
            </w:r>
            <w:r w:rsidRPr="007425C1">
              <w:rPr>
                <w:rFonts w:ascii="Times New Roman" w:hAnsi="Times New Roman" w:cs="Times New Roman"/>
                <w:color w:val="191919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родной</w:t>
            </w:r>
            <w:r w:rsidRPr="007425C1">
              <w:rPr>
                <w:rFonts w:ascii="Times New Roman" w:hAnsi="Times New Roman" w:cs="Times New Roman"/>
                <w:color w:val="191919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природе</w:t>
            </w:r>
            <w:r w:rsidRPr="007425C1">
              <w:rPr>
                <w:rFonts w:ascii="Times New Roman" w:hAnsi="Times New Roman" w:cs="Times New Roman"/>
                <w:color w:val="191919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(2</w:t>
            </w:r>
            <w:r w:rsidRPr="007425C1">
              <w:rPr>
                <w:rFonts w:ascii="Times New Roman" w:hAnsi="Times New Roman" w:cs="Times New Roman"/>
                <w:color w:val="191919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7425C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ч)</w:t>
            </w:r>
          </w:p>
          <w:p w:rsidR="007425C1" w:rsidRPr="007425C1" w:rsidRDefault="007425C1" w:rsidP="00044FC5">
            <w:pPr>
              <w:pStyle w:val="4"/>
              <w:spacing w:before="0" w:line="267" w:lineRule="exact"/>
              <w:ind w:left="500"/>
              <w:jc w:val="center"/>
              <w:outlineLvl w:val="3"/>
              <w:rPr>
                <w:rFonts w:ascii="Times New Roman" w:eastAsia="Book Antiqua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о Родине и природе.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977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Элементы книг. Книга-произведение и книга-сборник.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977" w:type="dxa"/>
          </w:tcPr>
          <w:p w:rsidR="003558BA" w:rsidRPr="007425C1" w:rsidRDefault="00F04C92" w:rsidP="007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8BA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по темам детские книги </w:t>
            </w:r>
          </w:p>
        </w:tc>
      </w:tr>
      <w:tr w:rsidR="00044FC5" w:rsidRPr="007425C1" w:rsidTr="00EA4B13">
        <w:tc>
          <w:tcPr>
            <w:tcW w:w="10456" w:type="dxa"/>
            <w:gridSpan w:val="4"/>
          </w:tcPr>
          <w:p w:rsidR="00044FC5" w:rsidRDefault="00044FC5" w:rsidP="0035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 (3ч)</w:t>
            </w:r>
          </w:p>
          <w:p w:rsidR="007425C1" w:rsidRPr="007425C1" w:rsidRDefault="007425C1" w:rsidP="0035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 писателей-классиков о детях.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2977" w:type="dxa"/>
          </w:tcPr>
          <w:p w:rsidR="003558BA" w:rsidRPr="007425C1" w:rsidRDefault="003F4BCF" w:rsidP="003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Сравнивать книги одного и того же автора, но разных художников - оформителей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современных писателей о детях.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3558BA" w:rsidRPr="007425C1" w:rsidRDefault="00736B5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044FC5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книгу и аргументировать ее соответствие теме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, шутки и считалки. Книги-сборники «Веселые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», «Скороговорки и считалки»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3558BA" w:rsidRPr="007425C1" w:rsidRDefault="00E873A8" w:rsidP="00E8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карти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 из выбранной книге</w:t>
            </w:r>
          </w:p>
        </w:tc>
      </w:tr>
      <w:tr w:rsidR="00E873A8" w:rsidRPr="007425C1" w:rsidTr="00EA4B13">
        <w:tc>
          <w:tcPr>
            <w:tcW w:w="10456" w:type="dxa"/>
            <w:gridSpan w:val="4"/>
          </w:tcPr>
          <w:p w:rsidR="00E873A8" w:rsidRDefault="00E873A8" w:rsidP="00E8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мудрость. Книги – сборники (2ч)</w:t>
            </w:r>
          </w:p>
          <w:p w:rsidR="007425C1" w:rsidRPr="007425C1" w:rsidRDefault="007425C1" w:rsidP="00E8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Загадки о животных. Игра «Загадай загадку».</w:t>
            </w:r>
          </w:p>
        </w:tc>
        <w:tc>
          <w:tcPr>
            <w:tcW w:w="2551" w:type="dxa"/>
          </w:tcPr>
          <w:p w:rsidR="003558BA" w:rsidRPr="007425C1" w:rsidRDefault="003558BA" w:rsidP="00D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977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«Загадай загадку».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3558BA" w:rsidRPr="007425C1" w:rsidRDefault="00E873A8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BCF" w:rsidRPr="007425C1">
              <w:rPr>
                <w:rFonts w:ascii="Times New Roman" w:hAnsi="Times New Roman" w:cs="Times New Roman"/>
                <w:sz w:val="24"/>
                <w:szCs w:val="24"/>
              </w:rPr>
              <w:t>гры «Посчитайся», «Отгадай загадку».</w:t>
            </w:r>
          </w:p>
        </w:tc>
      </w:tr>
      <w:tr w:rsidR="00E873A8" w:rsidRPr="007425C1" w:rsidTr="00EA4B13">
        <w:tc>
          <w:tcPr>
            <w:tcW w:w="10456" w:type="dxa"/>
            <w:gridSpan w:val="4"/>
          </w:tcPr>
          <w:p w:rsidR="007425C1" w:rsidRPr="007425C1" w:rsidRDefault="00E873A8" w:rsidP="0074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книг</w:t>
            </w:r>
            <w:proofErr w:type="gramStart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(книги-сборники, книги-произведения).</w:t>
            </w:r>
          </w:p>
        </w:tc>
        <w:tc>
          <w:tcPr>
            <w:tcW w:w="2551" w:type="dxa"/>
          </w:tcPr>
          <w:p w:rsidR="003558BA" w:rsidRPr="007425C1" w:rsidRDefault="003558BA" w:rsidP="00D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3558BA" w:rsidRPr="007425C1" w:rsidRDefault="003F4BCF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Сравнивать книгу - сборник с книгой - произведением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– автор и оформитель книг для детей.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77" w:type="dxa"/>
          </w:tcPr>
          <w:p w:rsidR="003558BA" w:rsidRPr="007425C1" w:rsidRDefault="003F4BCF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Рисовать рисунки к сказкам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«По страницам сказок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977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Игра «По страницам сказок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73A8" w:rsidRPr="007425C1" w:rsidTr="00EA4B13">
        <w:tc>
          <w:tcPr>
            <w:tcW w:w="10456" w:type="dxa"/>
            <w:gridSpan w:val="4"/>
          </w:tcPr>
          <w:p w:rsidR="007425C1" w:rsidRPr="007425C1" w:rsidRDefault="00E873A8" w:rsidP="0074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мира (3ч)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(цепочки).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сказок.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Урок-спектакль</w:t>
            </w:r>
          </w:p>
        </w:tc>
        <w:tc>
          <w:tcPr>
            <w:tcW w:w="2977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сказок.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Книга-сказка. Большеформатные книги с одним произведением.</w:t>
            </w:r>
          </w:p>
        </w:tc>
        <w:tc>
          <w:tcPr>
            <w:tcW w:w="2551" w:type="dxa"/>
          </w:tcPr>
          <w:p w:rsidR="003558BA" w:rsidRPr="007425C1" w:rsidRDefault="003558BA" w:rsidP="00D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урок. Книги-сказки о лисе.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3F4BCF" w:rsidRPr="007425C1" w:rsidTr="00EA4B13">
        <w:tc>
          <w:tcPr>
            <w:tcW w:w="10456" w:type="dxa"/>
            <w:gridSpan w:val="4"/>
          </w:tcPr>
          <w:p w:rsidR="003F4BCF" w:rsidRPr="007425C1" w:rsidRDefault="003F4BCF" w:rsidP="0035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Книги русских писателей – сказочников(2ч)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 сказок (сборники сказочных историй). А.Н.Толстой «Приключения Буратино»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977" w:type="dxa"/>
          </w:tcPr>
          <w:p w:rsidR="003558BA" w:rsidRPr="007425C1" w:rsidRDefault="003F4BCF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Выбирать нужную книгу по теме, жанру и авторской принадлежности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книги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Н.Толстой «Приключения Буратино». Книга историй и приключений героев-кукол.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историй.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 спектакль</w:t>
            </w:r>
          </w:p>
        </w:tc>
        <w:tc>
          <w:tcPr>
            <w:tcW w:w="2977" w:type="dxa"/>
          </w:tcPr>
          <w:p w:rsidR="003558BA" w:rsidRPr="007425C1" w:rsidRDefault="003F4BCF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историй</w:t>
            </w:r>
          </w:p>
        </w:tc>
      </w:tr>
      <w:tr w:rsidR="003F4BCF" w:rsidRPr="007425C1" w:rsidTr="00EA4B13">
        <w:tc>
          <w:tcPr>
            <w:tcW w:w="10456" w:type="dxa"/>
            <w:gridSpan w:val="4"/>
          </w:tcPr>
          <w:p w:rsidR="003F4BCF" w:rsidRPr="007425C1" w:rsidRDefault="003F4BCF" w:rsidP="0035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писатели</w:t>
            </w:r>
            <w:r w:rsidR="00795D68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С.Маршака. Выставка книг.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3558BA" w:rsidRPr="007425C1" w:rsidRDefault="00795D68" w:rsidP="007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аппаратом книги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 произведений К.Чуковского.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3558BA" w:rsidRPr="007425C1" w:rsidRDefault="00736B5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5D68" w:rsidRPr="007425C1">
              <w:rPr>
                <w:rFonts w:ascii="Times New Roman" w:hAnsi="Times New Roman" w:cs="Times New Roman"/>
                <w:sz w:val="24"/>
                <w:szCs w:val="24"/>
              </w:rPr>
              <w:t>итать книгу и аргументировать ее соответствие теме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 и иллюстратор своих книг.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3558BA" w:rsidRPr="007425C1" w:rsidRDefault="00795D68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Рисовать рисунки к произведениям</w:t>
            </w:r>
          </w:p>
        </w:tc>
      </w:tr>
      <w:tr w:rsidR="00795D68" w:rsidRPr="007425C1" w:rsidTr="00EA4B13">
        <w:tc>
          <w:tcPr>
            <w:tcW w:w="10456" w:type="dxa"/>
            <w:gridSpan w:val="4"/>
          </w:tcPr>
          <w:p w:rsidR="00795D68" w:rsidRPr="007425C1" w:rsidRDefault="00795D68" w:rsidP="0079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Сказки зарубежных писателей (3ч)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 Ш.Перро «Красная шапочка» в разных изданиях.</w:t>
            </w:r>
          </w:p>
        </w:tc>
        <w:tc>
          <w:tcPr>
            <w:tcW w:w="2551" w:type="dxa"/>
          </w:tcPr>
          <w:p w:rsidR="003558BA" w:rsidRPr="007425C1" w:rsidRDefault="003558BA" w:rsidP="007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3558BA" w:rsidRPr="007425C1" w:rsidRDefault="00795D68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Определять тему и жанр книги, отбирать книгу по заданной теме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арриса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дядюшки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558BA" w:rsidRPr="007425C1" w:rsidRDefault="003558BA" w:rsidP="00D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3558BA" w:rsidRPr="007425C1" w:rsidRDefault="00736B5A" w:rsidP="007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а</w:t>
            </w:r>
            <w:r w:rsidR="00795D68" w:rsidRPr="007425C1">
              <w:rPr>
                <w:rFonts w:ascii="Times New Roman" w:hAnsi="Times New Roman" w:cs="Times New Roman"/>
                <w:sz w:val="24"/>
                <w:szCs w:val="24"/>
              </w:rPr>
              <w:t>нализ сказок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551" w:type="dxa"/>
          </w:tcPr>
          <w:p w:rsidR="003558BA" w:rsidRPr="007425C1" w:rsidRDefault="00736B5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3558BA" w:rsidRPr="007425C1" w:rsidRDefault="00736B5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</w:tr>
      <w:tr w:rsidR="00795D68" w:rsidRPr="007425C1" w:rsidTr="00EA4B13">
        <w:tc>
          <w:tcPr>
            <w:tcW w:w="10456" w:type="dxa"/>
            <w:gridSpan w:val="4"/>
          </w:tcPr>
          <w:p w:rsidR="00795D68" w:rsidRPr="007425C1" w:rsidRDefault="00795D68" w:rsidP="0035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Книги </w:t>
            </w:r>
            <w:proofErr w:type="gramStart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борники стихотворений для детей(2ч)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3558BA" w:rsidRPr="007425C1" w:rsidRDefault="00795D68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Высказывать свое впечатление о выбранной книге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977" w:type="dxa"/>
          </w:tcPr>
          <w:p w:rsidR="003558BA" w:rsidRPr="007425C1" w:rsidRDefault="00795D68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</w:tc>
      </w:tr>
      <w:tr w:rsidR="00795D68" w:rsidRPr="007425C1" w:rsidTr="00EA4B13">
        <w:tc>
          <w:tcPr>
            <w:tcW w:w="10456" w:type="dxa"/>
            <w:gridSpan w:val="4"/>
          </w:tcPr>
          <w:p w:rsidR="00795D68" w:rsidRPr="007425C1" w:rsidRDefault="00E873A8" w:rsidP="0035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– герои книг </w:t>
            </w:r>
            <w:r w:rsidR="00884B1D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Дети – герои книг детских писателей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3558BA" w:rsidRPr="007425C1" w:rsidRDefault="00884B1D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73A8" w:rsidRPr="007425C1">
              <w:rPr>
                <w:rFonts w:ascii="Times New Roman" w:hAnsi="Times New Roman" w:cs="Times New Roman"/>
                <w:sz w:val="24"/>
                <w:szCs w:val="24"/>
              </w:rPr>
              <w:t>лушать отдельные истории и выражать свое мнение о героях и их поступках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«Вопросы и ответы»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77" w:type="dxa"/>
          </w:tcPr>
          <w:p w:rsidR="003558BA" w:rsidRPr="007425C1" w:rsidRDefault="00884B1D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«Вопросы и ответы»</w:t>
            </w:r>
          </w:p>
        </w:tc>
      </w:tr>
      <w:tr w:rsidR="00884B1D" w:rsidRPr="007425C1" w:rsidTr="00EA4B13">
        <w:tc>
          <w:tcPr>
            <w:tcW w:w="10456" w:type="dxa"/>
            <w:gridSpan w:val="4"/>
          </w:tcPr>
          <w:p w:rsidR="00884B1D" w:rsidRPr="007425C1" w:rsidRDefault="00884B1D" w:rsidP="0074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животных (</w:t>
            </w:r>
            <w:r w:rsidR="007425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3558BA" w:rsidRPr="007425C1" w:rsidRDefault="00736B5A" w:rsidP="007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книге и </w:t>
            </w:r>
            <w:r w:rsidR="00884B1D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о героях 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Н.Некрасова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551" w:type="dxa"/>
          </w:tcPr>
          <w:p w:rsidR="003558BA" w:rsidRPr="007425C1" w:rsidRDefault="003558BA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977" w:type="dxa"/>
          </w:tcPr>
          <w:p w:rsidR="003558BA" w:rsidRPr="007425C1" w:rsidRDefault="00884B1D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произведения и главного героя</w:t>
            </w:r>
          </w:p>
        </w:tc>
      </w:tr>
      <w:tr w:rsidR="00884B1D" w:rsidRPr="007425C1" w:rsidTr="00EA4B13">
        <w:tc>
          <w:tcPr>
            <w:tcW w:w="851" w:type="dxa"/>
          </w:tcPr>
          <w:p w:rsidR="00884B1D" w:rsidRPr="007425C1" w:rsidRDefault="00884B1D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7" w:type="dxa"/>
          </w:tcPr>
          <w:p w:rsidR="00884B1D" w:rsidRPr="007425C1" w:rsidRDefault="00884B1D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2551" w:type="dxa"/>
          </w:tcPr>
          <w:p w:rsidR="00884B1D" w:rsidRPr="007425C1" w:rsidRDefault="00884B1D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884B1D" w:rsidRPr="007425C1" w:rsidRDefault="00884B1D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из журнала про животных</w:t>
            </w:r>
          </w:p>
        </w:tc>
      </w:tr>
      <w:tr w:rsidR="003558BA" w:rsidRPr="007425C1" w:rsidTr="00EA4B13">
        <w:tc>
          <w:tcPr>
            <w:tcW w:w="851" w:type="dxa"/>
          </w:tcPr>
          <w:p w:rsidR="003558BA" w:rsidRPr="007425C1" w:rsidRDefault="003558BA" w:rsidP="0088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B1D" w:rsidRPr="007425C1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4077" w:type="dxa"/>
          </w:tcPr>
          <w:p w:rsidR="003558BA" w:rsidRPr="007425C1" w:rsidRDefault="003558BA" w:rsidP="0035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 Выставка книг.</w:t>
            </w:r>
          </w:p>
        </w:tc>
        <w:tc>
          <w:tcPr>
            <w:tcW w:w="2551" w:type="dxa"/>
          </w:tcPr>
          <w:p w:rsidR="003558BA" w:rsidRPr="007425C1" w:rsidRDefault="00884B1D" w:rsidP="0035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3558BA" w:rsidRPr="007425C1" w:rsidRDefault="00884B1D" w:rsidP="0035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Сочинение рассказа «Мой маленький друг»</w:t>
            </w:r>
          </w:p>
        </w:tc>
      </w:tr>
    </w:tbl>
    <w:p w:rsidR="00EA4B13" w:rsidRPr="007425C1" w:rsidRDefault="00EA4B13" w:rsidP="00175829">
      <w:pPr>
        <w:pStyle w:val="4"/>
        <w:tabs>
          <w:tab w:val="left" w:pos="676"/>
        </w:tabs>
        <w:spacing w:before="0" w:line="402" w:lineRule="exact"/>
        <w:ind w:left="500" w:right="4739"/>
        <w:jc w:val="both"/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</w:pPr>
    </w:p>
    <w:p w:rsidR="00EA4B13" w:rsidRPr="007425C1" w:rsidRDefault="00EA4B13" w:rsidP="00175829">
      <w:pPr>
        <w:pStyle w:val="4"/>
        <w:tabs>
          <w:tab w:val="left" w:pos="676"/>
        </w:tabs>
        <w:spacing w:before="0" w:line="402" w:lineRule="exact"/>
        <w:ind w:left="500" w:right="4739"/>
        <w:jc w:val="both"/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</w:pPr>
    </w:p>
    <w:p w:rsidR="00EA4B13" w:rsidRPr="007425C1" w:rsidRDefault="00EA4B13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13" w:rsidRPr="007425C1" w:rsidRDefault="00EA4B13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13" w:rsidRPr="007425C1" w:rsidRDefault="00EA4B13" w:rsidP="007425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13" w:rsidRPr="007425C1" w:rsidRDefault="00EA4B13" w:rsidP="007425C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425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2 класс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51"/>
        <w:gridCol w:w="4077"/>
        <w:gridCol w:w="2551"/>
        <w:gridCol w:w="2977"/>
      </w:tblGrid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29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Основные виды деятельности</w:t>
            </w:r>
          </w:p>
        </w:tc>
      </w:tr>
      <w:tr w:rsidR="00EA4B13" w:rsidRPr="007425C1" w:rsidTr="00EA4B13">
        <w:tc>
          <w:tcPr>
            <w:tcW w:w="10456" w:type="dxa"/>
            <w:gridSpan w:val="4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25C1">
              <w:rPr>
                <w:b/>
                <w:bCs/>
              </w:rPr>
              <w:t>Книга, здравствуй(3ч)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EA4B13" w:rsidRPr="007425C1" w:rsidRDefault="0099498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аппаратом книги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книги. Первая печатная книга на Руси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рукописной книги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Структура книги (элементы книги)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«Пословицы о книге и учении»</w:t>
            </w:r>
          </w:p>
        </w:tc>
      </w:tr>
      <w:tr w:rsidR="00EA4B13" w:rsidRPr="007425C1" w:rsidTr="00EA4B13">
        <w:tc>
          <w:tcPr>
            <w:tcW w:w="10456" w:type="dxa"/>
            <w:gridSpan w:val="4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Книгочей - любитель чтения</w:t>
            </w:r>
            <w:r w:rsidR="00073953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с каталожной карточкой</w:t>
            </w:r>
          </w:p>
        </w:tc>
      </w:tr>
      <w:tr w:rsidR="00073953" w:rsidRPr="007425C1" w:rsidTr="00292E50">
        <w:tc>
          <w:tcPr>
            <w:tcW w:w="10456" w:type="dxa"/>
            <w:gridSpan w:val="4"/>
          </w:tcPr>
          <w:p w:rsidR="00073953" w:rsidRPr="007425C1" w:rsidRDefault="00073953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твоих ровесниках (6ч)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Выставка книг о детях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. Структура книги.</w:t>
            </w:r>
          </w:p>
        </w:tc>
        <w:tc>
          <w:tcPr>
            <w:tcW w:w="2551" w:type="dxa"/>
          </w:tcPr>
          <w:p w:rsidR="00EA4B13" w:rsidRPr="007425C1" w:rsidRDefault="0007395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Оформить выставку книг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EA4B13" w:rsidRPr="007425C1" w:rsidRDefault="0007395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В.Осеевой. К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нига-сборник.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="00994987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кроссворд «Имена героев детских книг»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EA4B13" w:rsidRPr="007425C1" w:rsidRDefault="0007395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Е.Пермяка. Т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итульный лист.</w:t>
            </w:r>
          </w:p>
        </w:tc>
        <w:tc>
          <w:tcPr>
            <w:tcW w:w="2551" w:type="dxa"/>
          </w:tcPr>
          <w:p w:rsidR="00EA4B13" w:rsidRPr="007425C1" w:rsidRDefault="00E918BC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EA4B13" w:rsidRPr="007425C1" w:rsidRDefault="00E918BC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EA4B13" w:rsidRPr="007425C1" w:rsidRDefault="0007395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Н.Носова. Т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ипы книг.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детях на страницах детских газет и журналов.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EA4B13" w:rsidRPr="007425C1" w:rsidRDefault="0007395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В.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ппарат книги.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Герои детских книг. Библиотечный стенд (плакат)</w:t>
            </w:r>
          </w:p>
        </w:tc>
        <w:tc>
          <w:tcPr>
            <w:tcW w:w="2551" w:type="dxa"/>
          </w:tcPr>
          <w:p w:rsidR="00EA4B13" w:rsidRPr="007425C1" w:rsidRDefault="0007395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07395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</w:tr>
      <w:tr w:rsidR="00073953" w:rsidRPr="007425C1" w:rsidTr="00292E50">
        <w:tc>
          <w:tcPr>
            <w:tcW w:w="10456" w:type="dxa"/>
            <w:gridSpan w:val="4"/>
          </w:tcPr>
          <w:p w:rsidR="00073953" w:rsidRDefault="00E918BC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Крупицы народной мудрости. Книг</w:t>
            </w:r>
            <w:proofErr w:type="gramStart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сборники(4ч)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  <w:r w:rsidR="00DE54B9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</w:tcPr>
          <w:p w:rsidR="00EA4B13" w:rsidRPr="007425C1" w:rsidRDefault="0099498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Путешествие по тропинкам фольклора.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 Рукописная книга «Пословицы о книге и учении»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977" w:type="dxa"/>
          </w:tcPr>
          <w:p w:rsidR="00EA4B13" w:rsidRPr="007425C1" w:rsidRDefault="001C26D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с книгой по алгоритму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Загадки. Темы загадок. Конкурс «Отгадай загадку»</w:t>
            </w:r>
          </w:p>
        </w:tc>
        <w:tc>
          <w:tcPr>
            <w:tcW w:w="2551" w:type="dxa"/>
          </w:tcPr>
          <w:p w:rsidR="00EA4B13" w:rsidRPr="007425C1" w:rsidRDefault="00EA4B13" w:rsidP="00DE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977" w:type="dxa"/>
          </w:tcPr>
          <w:p w:rsidR="00EA4B13" w:rsidRPr="007425C1" w:rsidRDefault="00DE54B9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«Отгадай загадку»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977" w:type="dxa"/>
          </w:tcPr>
          <w:p w:rsidR="00EA4B13" w:rsidRPr="007425C1" w:rsidRDefault="001C26D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Чистоговоршики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8BC" w:rsidRPr="007425C1" w:rsidTr="00292E50">
        <w:tc>
          <w:tcPr>
            <w:tcW w:w="10456" w:type="dxa"/>
            <w:gridSpan w:val="4"/>
          </w:tcPr>
          <w:p w:rsidR="00E918BC" w:rsidRDefault="00E918BC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</w:t>
            </w:r>
            <w:r w:rsidR="00DE54B9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20BF7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сказочники</w:t>
            </w:r>
            <w:r w:rsidR="00DE54B9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</w:t>
            </w:r>
          </w:p>
        </w:tc>
        <w:tc>
          <w:tcPr>
            <w:tcW w:w="2551" w:type="dxa"/>
          </w:tcPr>
          <w:p w:rsidR="00EA4B13" w:rsidRPr="007425C1" w:rsidRDefault="00DE54B9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EA4B13" w:rsidRPr="007425C1" w:rsidRDefault="001C26D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  <w:r w:rsidR="00DE54B9" w:rsidRPr="00742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B9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="00DE54B9" w:rsidRPr="007425C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7D29A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Герои сказок. Викторина.</w:t>
            </w:r>
          </w:p>
        </w:tc>
        <w:tc>
          <w:tcPr>
            <w:tcW w:w="2551" w:type="dxa"/>
          </w:tcPr>
          <w:p w:rsidR="00EA4B13" w:rsidRPr="007425C1" w:rsidRDefault="001C26D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EA4B13" w:rsidRPr="007425C1" w:rsidRDefault="001C26D1" w:rsidP="007D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7D29A0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 «Герои сказок»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сказок Х.К.Андерсена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7D29A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самостоятельно с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книгой по алгоритму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EA4B13" w:rsidRPr="007425C1" w:rsidRDefault="007D29A0" w:rsidP="007D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утешествие в страну сказок»</w:t>
            </w:r>
          </w:p>
        </w:tc>
        <w:tc>
          <w:tcPr>
            <w:tcW w:w="2551" w:type="dxa"/>
          </w:tcPr>
          <w:p w:rsidR="00EA4B13" w:rsidRPr="007425C1" w:rsidRDefault="00920BF7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920BF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D29A0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</w:tr>
      <w:tr w:rsidR="00DE54B9" w:rsidRPr="007425C1" w:rsidTr="00292E50">
        <w:tc>
          <w:tcPr>
            <w:tcW w:w="10456" w:type="dxa"/>
            <w:gridSpan w:val="4"/>
          </w:tcPr>
          <w:p w:rsidR="007425C1" w:rsidRPr="007425C1" w:rsidRDefault="00DE54B9" w:rsidP="007425C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Книги о детях (</w:t>
            </w:r>
            <w:r w:rsidR="00920BF7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7250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о детях. Выставка книг.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книг учителем</w:t>
            </w:r>
          </w:p>
        </w:tc>
        <w:tc>
          <w:tcPr>
            <w:tcW w:w="2977" w:type="dxa"/>
          </w:tcPr>
          <w:p w:rsidR="00EA4B13" w:rsidRPr="007425C1" w:rsidRDefault="002D725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Оформить выставку книг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Герои книг В.Осеевой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920BF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мнение о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выбранной книге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Н.Носова. Приключение-сказка о незнайке и его друзьях.</w:t>
            </w:r>
          </w:p>
        </w:tc>
        <w:tc>
          <w:tcPr>
            <w:tcW w:w="2551" w:type="dxa"/>
          </w:tcPr>
          <w:p w:rsidR="00EA4B13" w:rsidRPr="007425C1" w:rsidRDefault="00EA4B13" w:rsidP="002D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EA4B13" w:rsidRPr="007425C1" w:rsidRDefault="002D725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книг</w:t>
            </w:r>
          </w:p>
        </w:tc>
      </w:tr>
      <w:tr w:rsidR="00920BF7" w:rsidRPr="007425C1" w:rsidTr="00EA4B13">
        <w:tc>
          <w:tcPr>
            <w:tcW w:w="851" w:type="dxa"/>
          </w:tcPr>
          <w:p w:rsidR="00920BF7" w:rsidRPr="007425C1" w:rsidRDefault="00920BF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7" w:type="dxa"/>
          </w:tcPr>
          <w:p w:rsidR="00920BF7" w:rsidRPr="007425C1" w:rsidRDefault="00920BF7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С.Михалкова: стихотворения, басни, рассказы.</w:t>
            </w:r>
          </w:p>
        </w:tc>
        <w:tc>
          <w:tcPr>
            <w:tcW w:w="2551" w:type="dxa"/>
          </w:tcPr>
          <w:p w:rsidR="00920BF7" w:rsidRPr="007425C1" w:rsidRDefault="00920BF7" w:rsidP="0029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920BF7" w:rsidRPr="007425C1" w:rsidRDefault="00920BF7" w:rsidP="0029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77" w:type="dxa"/>
          </w:tcPr>
          <w:p w:rsidR="00EA4B13" w:rsidRPr="007425C1" w:rsidRDefault="000E66C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7" w:type="dxa"/>
          </w:tcPr>
          <w:p w:rsidR="00EA4B13" w:rsidRPr="007425C1" w:rsidRDefault="00EA4B13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стихотворений для детей. 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977" w:type="dxa"/>
          </w:tcPr>
          <w:p w:rsidR="00EA4B13" w:rsidRPr="007425C1" w:rsidRDefault="002D725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</w:t>
            </w:r>
          </w:p>
        </w:tc>
      </w:tr>
      <w:tr w:rsidR="002D7250" w:rsidRPr="007425C1" w:rsidTr="00292E50">
        <w:tc>
          <w:tcPr>
            <w:tcW w:w="10456" w:type="dxa"/>
            <w:gridSpan w:val="4"/>
          </w:tcPr>
          <w:p w:rsidR="002D7250" w:rsidRDefault="002D7250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Старые добрые сказки (</w:t>
            </w:r>
            <w:r w:rsidR="00FF6F36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2ч)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0E66C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</w:tr>
      <w:tr w:rsidR="00920BF7" w:rsidRPr="007425C1" w:rsidTr="00EA4B13">
        <w:tc>
          <w:tcPr>
            <w:tcW w:w="851" w:type="dxa"/>
          </w:tcPr>
          <w:p w:rsidR="00920BF7" w:rsidRPr="007425C1" w:rsidRDefault="00920BF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7" w:type="dxa"/>
          </w:tcPr>
          <w:p w:rsidR="00920BF7" w:rsidRPr="007425C1" w:rsidRDefault="00920BF7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2551" w:type="dxa"/>
          </w:tcPr>
          <w:p w:rsidR="00920BF7" w:rsidRPr="007425C1" w:rsidRDefault="00920BF7" w:rsidP="0029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920BF7" w:rsidRPr="007425C1" w:rsidRDefault="00920BF7" w:rsidP="0029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</w:tc>
      </w:tr>
      <w:tr w:rsidR="002D7250" w:rsidRPr="007425C1" w:rsidTr="00292E50">
        <w:tc>
          <w:tcPr>
            <w:tcW w:w="10456" w:type="dxa"/>
            <w:gridSpan w:val="4"/>
          </w:tcPr>
          <w:p w:rsidR="002D7250" w:rsidRDefault="005F343C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 о тех, кто подарил нам жизнь (1ч)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</w:p>
        </w:tc>
        <w:tc>
          <w:tcPr>
            <w:tcW w:w="2551" w:type="dxa"/>
          </w:tcPr>
          <w:p w:rsidR="00EA4B13" w:rsidRPr="007425C1" w:rsidRDefault="000E66C0" w:rsidP="000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0E66C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мин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</w:tr>
      <w:tr w:rsidR="005F343C" w:rsidRPr="007425C1" w:rsidTr="00292E50">
        <w:tc>
          <w:tcPr>
            <w:tcW w:w="10456" w:type="dxa"/>
            <w:gridSpan w:val="4"/>
          </w:tcPr>
          <w:p w:rsidR="005F343C" w:rsidRDefault="005F343C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Защитникам Отечества посвящается (1ч)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Книги о защитниках Отечества. Книга Ф.Гайдара «Сказка о военной тайне, о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</w:tcPr>
          <w:p w:rsidR="00EA4B13" w:rsidRPr="007425C1" w:rsidRDefault="00EA4B13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977" w:type="dxa"/>
          </w:tcPr>
          <w:p w:rsidR="00EA4B13" w:rsidRPr="007425C1" w:rsidRDefault="005F343C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Обсуждение фильма</w:t>
            </w:r>
          </w:p>
        </w:tc>
      </w:tr>
      <w:tr w:rsidR="005F343C" w:rsidRPr="007425C1" w:rsidTr="00292E50">
        <w:tc>
          <w:tcPr>
            <w:tcW w:w="10456" w:type="dxa"/>
            <w:gridSpan w:val="4"/>
          </w:tcPr>
          <w:p w:rsidR="005F343C" w:rsidRDefault="005F343C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любимых книг (4ч)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0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5F343C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Презентация любимой книги.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0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7" w:type="dxa"/>
          </w:tcPr>
          <w:p w:rsidR="00EA4B13" w:rsidRPr="007425C1" w:rsidRDefault="00EA4B13" w:rsidP="005F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Летнее чтение. Оформление «Дневника читателя»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977" w:type="dxa"/>
          </w:tcPr>
          <w:p w:rsidR="00EA4B13" w:rsidRPr="007425C1" w:rsidRDefault="005F343C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«Дневника читателя»</w:t>
            </w:r>
          </w:p>
        </w:tc>
      </w:tr>
      <w:tr w:rsidR="00FF6F36" w:rsidRPr="007425C1" w:rsidTr="00EA4B13">
        <w:tc>
          <w:tcPr>
            <w:tcW w:w="851" w:type="dxa"/>
          </w:tcPr>
          <w:p w:rsidR="00FF6F36" w:rsidRPr="007425C1" w:rsidRDefault="00FF6F36" w:rsidP="000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7" w:type="dxa"/>
          </w:tcPr>
          <w:p w:rsidR="00FF6F36" w:rsidRPr="007425C1" w:rsidRDefault="000E66C0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 Выставка книг</w:t>
            </w:r>
          </w:p>
        </w:tc>
        <w:tc>
          <w:tcPr>
            <w:tcW w:w="2551" w:type="dxa"/>
          </w:tcPr>
          <w:p w:rsidR="00FF6F36" w:rsidRPr="007425C1" w:rsidRDefault="000E66C0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FF6F36" w:rsidRPr="007425C1" w:rsidRDefault="000E66C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</w:tr>
      <w:tr w:rsidR="000E66C0" w:rsidRPr="007425C1" w:rsidTr="00EA4B13">
        <w:tc>
          <w:tcPr>
            <w:tcW w:w="851" w:type="dxa"/>
          </w:tcPr>
          <w:p w:rsidR="000E66C0" w:rsidRPr="007425C1" w:rsidRDefault="000E66C0" w:rsidP="000E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7" w:type="dxa"/>
          </w:tcPr>
          <w:p w:rsidR="000E66C0" w:rsidRPr="007425C1" w:rsidRDefault="000E66C0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 Выставка книг</w:t>
            </w:r>
          </w:p>
        </w:tc>
        <w:tc>
          <w:tcPr>
            <w:tcW w:w="2551" w:type="dxa"/>
          </w:tcPr>
          <w:p w:rsidR="000E66C0" w:rsidRPr="007425C1" w:rsidRDefault="000E66C0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977" w:type="dxa"/>
          </w:tcPr>
          <w:p w:rsidR="000E66C0" w:rsidRPr="007425C1" w:rsidRDefault="000E66C0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книг»</w:t>
            </w:r>
          </w:p>
        </w:tc>
      </w:tr>
    </w:tbl>
    <w:p w:rsidR="00EA4B13" w:rsidRPr="007425C1" w:rsidRDefault="00EA4B13" w:rsidP="00EA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EB" w:rsidRPr="007425C1" w:rsidRDefault="00D304EB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4EB" w:rsidRPr="007425C1" w:rsidRDefault="00D304EB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4EB" w:rsidRPr="007425C1" w:rsidRDefault="00D304EB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4EB" w:rsidRPr="007425C1" w:rsidRDefault="00D304EB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4EB" w:rsidRPr="007425C1" w:rsidRDefault="00D304EB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4EB" w:rsidRPr="007425C1" w:rsidRDefault="00D304EB" w:rsidP="00EA4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13" w:rsidRPr="007425C1" w:rsidRDefault="00EA4B13" w:rsidP="00B166B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425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3 класс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51"/>
        <w:gridCol w:w="4077"/>
        <w:gridCol w:w="2551"/>
        <w:gridCol w:w="2977"/>
      </w:tblGrid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29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Основные виды деятельности</w:t>
            </w:r>
          </w:p>
        </w:tc>
      </w:tr>
      <w:tr w:rsidR="00B17E03" w:rsidRPr="007425C1" w:rsidTr="00292E50">
        <w:tc>
          <w:tcPr>
            <w:tcW w:w="10456" w:type="dxa"/>
            <w:gridSpan w:val="4"/>
          </w:tcPr>
          <w:p w:rsidR="00B17E03" w:rsidRDefault="008D221F" w:rsidP="008D22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7425C1">
              <w:rPr>
                <w:b/>
                <w:bCs/>
                <w:color w:val="191919"/>
              </w:rPr>
              <w:t>История книги. Библиотеки(4ч)</w:t>
            </w:r>
          </w:p>
          <w:p w:rsidR="007425C1" w:rsidRPr="007425C1" w:rsidRDefault="007425C1" w:rsidP="008D22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 былин, легенд, сказов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FB556D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Диалог, коллективное обсуждение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Первые книги. Библия. Детская библия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EA4B13" w:rsidRPr="007425C1" w:rsidRDefault="00FB556D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Индивидуальные выступления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Летописи. Рукописные книги.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FB556D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«Обслужи одноклассника»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История книги. Первопечатник Иван Федоров.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EA4B13" w:rsidRPr="007425C1" w:rsidRDefault="002D24D2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Высказывать свое впечатление  книге</w:t>
            </w:r>
          </w:p>
        </w:tc>
      </w:tr>
      <w:tr w:rsidR="008D221F" w:rsidRPr="007425C1" w:rsidTr="00292E50">
        <w:tc>
          <w:tcPr>
            <w:tcW w:w="10456" w:type="dxa"/>
            <w:gridSpan w:val="4"/>
          </w:tcPr>
          <w:p w:rsidR="008D221F" w:rsidRDefault="008D221F" w:rsidP="00EA4B13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По дорогам сказок. Сказки</w:t>
            </w:r>
            <w:r w:rsidRPr="007425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народные и литературные</w:t>
            </w:r>
            <w:r w:rsid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(3ч)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Волшебный мир сказок. Книга-сборник «Сказки А.С.Пушкина»</w:t>
            </w:r>
          </w:p>
        </w:tc>
        <w:tc>
          <w:tcPr>
            <w:tcW w:w="2551" w:type="dxa"/>
          </w:tcPr>
          <w:p w:rsidR="00EA4B13" w:rsidRPr="007425C1" w:rsidRDefault="00FB556D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FB556D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книг</w:t>
            </w:r>
            <w:proofErr w:type="gramStart"/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</w:t>
            </w:r>
            <w:r w:rsid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</w:t>
            </w:r>
            <w:r w:rsid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книги-сборники из</w:t>
            </w:r>
            <w:r w:rsid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группы 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книг 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Сказки бытовые, волшебные, о животных.</w:t>
            </w:r>
          </w:p>
        </w:tc>
        <w:tc>
          <w:tcPr>
            <w:tcW w:w="2551" w:type="dxa"/>
          </w:tcPr>
          <w:p w:rsidR="00EA4B13" w:rsidRPr="007425C1" w:rsidRDefault="00FB556D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EA4B13" w:rsidRPr="007425C1" w:rsidRDefault="002D24D2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Деление сказок по жанру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Сказки с загадками (русская народная сказка «Дочь-семилетка», братья Гримм «Умная дочь крестьянина»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, А.Платонов «Умная внучка»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). Конкурс-кроссворд «Волшебные приметы»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Конкурс-кроссворд</w:t>
            </w:r>
          </w:p>
        </w:tc>
        <w:tc>
          <w:tcPr>
            <w:tcW w:w="2977" w:type="dxa"/>
          </w:tcPr>
          <w:p w:rsidR="00EA4B13" w:rsidRPr="007425C1" w:rsidRDefault="008D221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Конкурс-кроссворд «Волшебные приметы»</w:t>
            </w:r>
          </w:p>
        </w:tc>
      </w:tr>
      <w:tr w:rsidR="008D221F" w:rsidRPr="007425C1" w:rsidTr="00292E50">
        <w:tc>
          <w:tcPr>
            <w:tcW w:w="10456" w:type="dxa"/>
            <w:gridSpan w:val="4"/>
          </w:tcPr>
          <w:p w:rsidR="008D221F" w:rsidRDefault="00477EAF" w:rsidP="00EA4B13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Книги-сборники. Басни и</w:t>
            </w:r>
            <w:r w:rsidRPr="007425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баснописцы (4ч)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История б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асни. Басни Эзопа и И.Крылова. А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ппарат книг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8D221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EA4B13" w:rsidRPr="007425C1" w:rsidRDefault="00D304EB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Басни в прозаической форме Эзопа и Л.Н.Толстого. С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борники басен.</w:t>
            </w:r>
          </w:p>
        </w:tc>
        <w:tc>
          <w:tcPr>
            <w:tcW w:w="2551" w:type="dxa"/>
          </w:tcPr>
          <w:p w:rsidR="00EA4B13" w:rsidRPr="007425C1" w:rsidRDefault="00477EA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477EA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басни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структуре и сюжету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Русские баснописцы. Басни с «бродячими» сюжетами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8D221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басен с «бродячими» сюжетами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Герои басен. Инсценировка басен.</w:t>
            </w:r>
          </w:p>
        </w:tc>
        <w:tc>
          <w:tcPr>
            <w:tcW w:w="2551" w:type="dxa"/>
          </w:tcPr>
          <w:p w:rsidR="00EA4B13" w:rsidRPr="007425C1" w:rsidRDefault="00D304EB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D304EB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</w:p>
        </w:tc>
      </w:tr>
      <w:tr w:rsidR="00477EAF" w:rsidRPr="007425C1" w:rsidTr="00292E50">
        <w:tc>
          <w:tcPr>
            <w:tcW w:w="10456" w:type="dxa"/>
            <w:gridSpan w:val="4"/>
          </w:tcPr>
          <w:p w:rsidR="00477EAF" w:rsidRDefault="00477EAF" w:rsidP="00477EAF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родной природе(3ч)</w:t>
            </w:r>
          </w:p>
          <w:p w:rsidR="007425C1" w:rsidRPr="007425C1" w:rsidRDefault="007425C1" w:rsidP="0047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Родные поэты. 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D304EB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стихотворений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Н.Некрасова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977" w:type="dxa"/>
          </w:tcPr>
          <w:p w:rsidR="00EA4B13" w:rsidRPr="007425C1" w:rsidRDefault="00477EA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наизусть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Проект «Краски и звуки поэтического слова»</w:t>
            </w:r>
          </w:p>
        </w:tc>
        <w:tc>
          <w:tcPr>
            <w:tcW w:w="2551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977" w:type="dxa"/>
          </w:tcPr>
          <w:p w:rsidR="00EA4B13" w:rsidRPr="007425C1" w:rsidRDefault="00477EAF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поисковую работу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проекту</w:t>
            </w:r>
          </w:p>
        </w:tc>
      </w:tr>
      <w:tr w:rsidR="00477EAF" w:rsidRPr="007425C1" w:rsidTr="00292E50">
        <w:tc>
          <w:tcPr>
            <w:tcW w:w="10456" w:type="dxa"/>
            <w:gridSpan w:val="4"/>
          </w:tcPr>
          <w:p w:rsidR="00477EAF" w:rsidRDefault="00477EAF" w:rsidP="00EA4B13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Л.Н. Толстого для</w:t>
            </w:r>
            <w:r w:rsidR="00901C25" w:rsidRPr="007425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детей</w:t>
            </w:r>
            <w:r w:rsidR="00901C25"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(2ч)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Л.Н.Толстого для детей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7425C1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="00477EAF"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лицу жанров  </w:t>
            </w:r>
            <w:r w:rsidR="00477EAF"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r w:rsidR="00477EAF"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писателя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EA4B13" w:rsidRPr="007425C1" w:rsidRDefault="00EA4B13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Л.Н.Толстой – сказочник и обработчик русских народных сказок</w:t>
            </w:r>
          </w:p>
        </w:tc>
        <w:tc>
          <w:tcPr>
            <w:tcW w:w="2551" w:type="dxa"/>
          </w:tcPr>
          <w:p w:rsidR="00EA4B13" w:rsidRPr="007425C1" w:rsidRDefault="00901C25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B13" w:rsidRPr="007425C1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977" w:type="dxa"/>
          </w:tcPr>
          <w:p w:rsidR="00EA4B13" w:rsidRPr="007425C1" w:rsidRDefault="00901C25" w:rsidP="0074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Участие в викторине</w:t>
            </w:r>
          </w:p>
        </w:tc>
      </w:tr>
      <w:tr w:rsidR="00477EAF" w:rsidRPr="007425C1" w:rsidTr="00292E50">
        <w:tc>
          <w:tcPr>
            <w:tcW w:w="10456" w:type="dxa"/>
            <w:gridSpan w:val="4"/>
          </w:tcPr>
          <w:p w:rsidR="00477EAF" w:rsidRDefault="00901C25" w:rsidP="00EA4B13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Животные — герои детской</w:t>
            </w:r>
            <w:r w:rsidRPr="007425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литературы (4ч)</w:t>
            </w:r>
          </w:p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 произведений о животных. Каталог. Каталожная карточка.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2D24D2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Рассказы о животных А.Куприна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ннотация к рассказу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А.Куприна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«Ю-ю»</w:t>
            </w:r>
          </w:p>
        </w:tc>
        <w:tc>
          <w:tcPr>
            <w:tcW w:w="2551" w:type="dxa"/>
          </w:tcPr>
          <w:p w:rsidR="00EA4B13" w:rsidRPr="007425C1" w:rsidRDefault="002D24D2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977" w:type="dxa"/>
          </w:tcPr>
          <w:p w:rsidR="00EA4B13" w:rsidRPr="007425C1" w:rsidRDefault="002D24D2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прочитанного произведения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EA4B13" w:rsidRPr="007425C1" w:rsidRDefault="00EA4B13" w:rsidP="00D3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 Д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ондон «Бурый волк» или «Волк». Переводчики рассказа. Отзыв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A4B13" w:rsidRPr="007425C1" w:rsidRDefault="00EA4B13" w:rsidP="002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EA4B13" w:rsidRPr="007425C1" w:rsidRDefault="002D24D2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Диалог, коллективное обсуждение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книг о животных.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77" w:type="dxa"/>
          </w:tcPr>
          <w:p w:rsidR="00EA4B13" w:rsidRPr="007425C1" w:rsidRDefault="002D24D2" w:rsidP="002D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иллюстрации к книгам о животных </w:t>
            </w:r>
          </w:p>
        </w:tc>
      </w:tr>
      <w:tr w:rsidR="00901C25" w:rsidRPr="007425C1" w:rsidTr="00292E50">
        <w:tc>
          <w:tcPr>
            <w:tcW w:w="10456" w:type="dxa"/>
            <w:gridSpan w:val="4"/>
          </w:tcPr>
          <w:p w:rsidR="00901C25" w:rsidRPr="007425C1" w:rsidRDefault="00901C25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Дети — герои книг (3ч)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Дети – герои книг. Типы книг.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2D24D2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произведений о детях. </w:t>
            </w:r>
          </w:p>
        </w:tc>
        <w:tc>
          <w:tcPr>
            <w:tcW w:w="2551" w:type="dxa"/>
          </w:tcPr>
          <w:p w:rsidR="00EA4B13" w:rsidRPr="007425C1" w:rsidRDefault="002D24D2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977" w:type="dxa"/>
          </w:tcPr>
          <w:p w:rsidR="00EA4B13" w:rsidRPr="007425C1" w:rsidRDefault="002D24D2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книг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«Расскажи о героях детских книг – твоих сверстниках».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77" w:type="dxa"/>
          </w:tcPr>
          <w:p w:rsidR="00EA4B13" w:rsidRPr="007425C1" w:rsidRDefault="002D24D2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«Расскажи о героях детских книг – твоих сверстниках».</w:t>
            </w:r>
          </w:p>
        </w:tc>
      </w:tr>
      <w:tr w:rsidR="00901C25" w:rsidRPr="007425C1" w:rsidTr="00292E50">
        <w:tc>
          <w:tcPr>
            <w:tcW w:w="10456" w:type="dxa"/>
            <w:gridSpan w:val="4"/>
          </w:tcPr>
          <w:p w:rsidR="00901C25" w:rsidRPr="007425C1" w:rsidRDefault="00901C25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 зарубежных писателей (2ч)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2551" w:type="dxa"/>
          </w:tcPr>
          <w:p w:rsidR="00EA4B13" w:rsidRPr="007425C1" w:rsidRDefault="00EA4B13" w:rsidP="002D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EA4B13" w:rsidRPr="007425C1" w:rsidRDefault="00B764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Составление списка книг зарубежных писателей для детей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B764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Отбор информации о зарубежных писателях.</w:t>
            </w:r>
          </w:p>
        </w:tc>
      </w:tr>
      <w:tr w:rsidR="00901C25" w:rsidRPr="007425C1" w:rsidTr="00292E50">
        <w:tc>
          <w:tcPr>
            <w:tcW w:w="10456" w:type="dxa"/>
            <w:gridSpan w:val="4"/>
          </w:tcPr>
          <w:p w:rsidR="00901C25" w:rsidRPr="007425C1" w:rsidRDefault="00901C25" w:rsidP="0090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 о детях войны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2551" w:type="dxa"/>
          </w:tcPr>
          <w:p w:rsidR="00EA4B13" w:rsidRPr="007425C1" w:rsidRDefault="00B764BB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B764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прочитанного произведения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7" w:type="dxa"/>
          </w:tcPr>
          <w:p w:rsidR="00EA4B13" w:rsidRPr="007425C1" w:rsidRDefault="00EA4B13" w:rsidP="004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Книга-сборник Л.Пантелеева «Новенькая».</w:t>
            </w:r>
          </w:p>
        </w:tc>
        <w:tc>
          <w:tcPr>
            <w:tcW w:w="2551" w:type="dxa"/>
          </w:tcPr>
          <w:p w:rsidR="00EA4B13" w:rsidRPr="007425C1" w:rsidRDefault="00B764BB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EA4B13" w:rsidRPr="007425C1" w:rsidRDefault="00B764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прочитанного произведения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7" w:type="dxa"/>
          </w:tcPr>
          <w:p w:rsidR="00EA4B13" w:rsidRPr="007425C1" w:rsidRDefault="00EA4B13" w:rsidP="0090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Кто они – дети войны. 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EA4B13" w:rsidRPr="007425C1" w:rsidRDefault="00901C25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 «Дети войны рядом с тобой»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D304E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901C25" w:rsidRPr="007425C1" w:rsidTr="00292E50">
        <w:tc>
          <w:tcPr>
            <w:tcW w:w="10456" w:type="dxa"/>
            <w:gridSpan w:val="4"/>
          </w:tcPr>
          <w:p w:rsidR="00901C25" w:rsidRPr="007425C1" w:rsidRDefault="00901C25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Газеты и журналы для детей (3ч)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7" w:type="dxa"/>
          </w:tcPr>
          <w:p w:rsidR="00EA4B13" w:rsidRPr="007425C1" w:rsidRDefault="00EA4B13" w:rsidP="00D3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EA4B13" w:rsidRPr="007425C1" w:rsidRDefault="00B764BB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B764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Обзор детских изданий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7" w:type="dxa"/>
          </w:tcPr>
          <w:p w:rsidR="00EA4B13" w:rsidRPr="007425C1" w:rsidRDefault="00EA4B13" w:rsidP="00D3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Электронные периодические издания: «Детская газета», журнал «Антошка»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EA4B13" w:rsidRPr="007425C1" w:rsidRDefault="00B764BB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2977" w:type="dxa"/>
          </w:tcPr>
          <w:p w:rsidR="00EA4B13" w:rsidRPr="007425C1" w:rsidRDefault="00B764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Обзор электронных периодических изданий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7" w:type="dxa"/>
          </w:tcPr>
          <w:p w:rsidR="00EA4B13" w:rsidRPr="007425C1" w:rsidRDefault="00EA4B13" w:rsidP="00D3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Создание классной газеты «</w:t>
            </w:r>
            <w:proofErr w:type="spellStart"/>
            <w:r w:rsidR="00D304EB" w:rsidRPr="007425C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EA4B13" w:rsidRPr="007425C1" w:rsidRDefault="00ED1ED7" w:rsidP="00B7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B764BB" w:rsidRPr="007425C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газе</w:t>
            </w:r>
            <w:r w:rsidR="00B764BB" w:rsidRPr="007425C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901C25" w:rsidRPr="007425C1" w:rsidTr="00292E50">
        <w:tc>
          <w:tcPr>
            <w:tcW w:w="10456" w:type="dxa"/>
            <w:gridSpan w:val="4"/>
          </w:tcPr>
          <w:p w:rsidR="00901C25" w:rsidRPr="007425C1" w:rsidRDefault="00901C25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Книги, книги, книги (2ч)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7" w:type="dxa"/>
          </w:tcPr>
          <w:p w:rsidR="00EA4B13" w:rsidRPr="007425C1" w:rsidRDefault="00EA4B13" w:rsidP="00D3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бывают разные. Словарь книгочея.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D304E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 «Что я знаю о книге?»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D304E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7" w:type="dxa"/>
          </w:tcPr>
          <w:p w:rsidR="00EA4B13" w:rsidRPr="007425C1" w:rsidRDefault="00B17E0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</w:t>
            </w:r>
          </w:p>
        </w:tc>
        <w:tc>
          <w:tcPr>
            <w:tcW w:w="2551" w:type="dxa"/>
          </w:tcPr>
          <w:p w:rsidR="00EA4B13" w:rsidRPr="007425C1" w:rsidRDefault="00D304EB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977" w:type="dxa"/>
          </w:tcPr>
          <w:p w:rsidR="00EA4B13" w:rsidRPr="007425C1" w:rsidRDefault="00B17E0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Презентация любимой книги.</w:t>
            </w:r>
          </w:p>
        </w:tc>
      </w:tr>
    </w:tbl>
    <w:p w:rsidR="00EA4B13" w:rsidRPr="007425C1" w:rsidRDefault="00EA4B13" w:rsidP="00EA4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5C1" w:rsidRDefault="007425C1" w:rsidP="002B4E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B13" w:rsidRPr="002B4E35" w:rsidRDefault="00EA4B13" w:rsidP="002B4E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51"/>
        <w:gridCol w:w="4077"/>
        <w:gridCol w:w="2551"/>
        <w:gridCol w:w="2977"/>
      </w:tblGrid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 xml:space="preserve"> Содержание курса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Формы организации занятий</w:t>
            </w:r>
          </w:p>
        </w:tc>
        <w:tc>
          <w:tcPr>
            <w:tcW w:w="2977" w:type="dxa"/>
          </w:tcPr>
          <w:p w:rsidR="00EA4B13" w:rsidRPr="007425C1" w:rsidRDefault="00EA4B13" w:rsidP="00EA4B13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425C1">
              <w:rPr>
                <w:b/>
                <w:bCs/>
              </w:rPr>
              <w:t>Основные виды деятельности</w:t>
            </w:r>
          </w:p>
        </w:tc>
      </w:tr>
      <w:tr w:rsidR="004807BB" w:rsidRPr="007425C1" w:rsidTr="00292E50">
        <w:tc>
          <w:tcPr>
            <w:tcW w:w="10456" w:type="dxa"/>
            <w:gridSpan w:val="4"/>
          </w:tcPr>
          <w:p w:rsidR="004807BB" w:rsidRPr="007425C1" w:rsidRDefault="004807BB" w:rsidP="001F4F1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425C1">
              <w:rPr>
                <w:b/>
                <w:bCs/>
                <w:color w:val="191919"/>
              </w:rPr>
              <w:t>Страницы старины седой (4ч)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2551" w:type="dxa"/>
          </w:tcPr>
          <w:p w:rsidR="00EA4B13" w:rsidRPr="007425C1" w:rsidRDefault="00EA4B13" w:rsidP="001F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EA4B13" w:rsidRPr="007425C1" w:rsidRDefault="001F4F1F" w:rsidP="001F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Диалог, индивидуальные выступления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2551" w:type="dxa"/>
          </w:tcPr>
          <w:p w:rsidR="00EA4B13" w:rsidRPr="007425C1" w:rsidRDefault="001F4F1F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Защита работы творческой работы</w:t>
            </w:r>
          </w:p>
        </w:tc>
      </w:tr>
      <w:tr w:rsidR="004807BB" w:rsidRPr="007425C1" w:rsidTr="00292E50">
        <w:tc>
          <w:tcPr>
            <w:tcW w:w="10456" w:type="dxa"/>
            <w:gridSpan w:val="4"/>
          </w:tcPr>
          <w:p w:rsidR="004807BB" w:rsidRPr="007425C1" w:rsidRDefault="004807BB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Крупицы народной мудрости(4ч)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Героические песни о героях России. Песня-слава.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песни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Книга-сборник С.Алексеева «Рассказы о Суворове и русских солдатах». Справочный материал об А.В.Суворове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 материалом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рукописной книги</w:t>
            </w:r>
          </w:p>
        </w:tc>
      </w:tr>
      <w:tr w:rsidR="00EA4B13" w:rsidRPr="007425C1" w:rsidTr="00EA4B13">
        <w:tc>
          <w:tcPr>
            <w:tcW w:w="851" w:type="dxa"/>
          </w:tcPr>
          <w:p w:rsidR="00EA4B13" w:rsidRPr="007425C1" w:rsidRDefault="00EA4B13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EA4B13" w:rsidRPr="007425C1" w:rsidRDefault="00EA4B13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2551" w:type="dxa"/>
          </w:tcPr>
          <w:p w:rsidR="00EA4B13" w:rsidRPr="007425C1" w:rsidRDefault="00EA4B13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977" w:type="dxa"/>
          </w:tcPr>
          <w:p w:rsidR="00EA4B13" w:rsidRPr="007425C1" w:rsidRDefault="001F4F1F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4807BB" w:rsidRPr="007425C1" w:rsidTr="00292E50">
        <w:tc>
          <w:tcPr>
            <w:tcW w:w="10456" w:type="dxa"/>
            <w:gridSpan w:val="4"/>
          </w:tcPr>
          <w:p w:rsidR="004807BB" w:rsidRPr="007425C1" w:rsidRDefault="004807BB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Мифы народов мира</w:t>
            </w:r>
            <w:r w:rsidR="00084748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2551" w:type="dxa"/>
          </w:tcPr>
          <w:p w:rsidR="00DB3C21" w:rsidRPr="007425C1" w:rsidRDefault="00DB3C2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DB3C21" w:rsidRPr="007425C1" w:rsidRDefault="00DB3C21" w:rsidP="002B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Диалог, индивидуальные выступления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герои.</w:t>
            </w:r>
          </w:p>
        </w:tc>
        <w:tc>
          <w:tcPr>
            <w:tcW w:w="2551" w:type="dxa"/>
          </w:tcPr>
          <w:p w:rsidR="00DB3C21" w:rsidRPr="007425C1" w:rsidRDefault="00DB3C21" w:rsidP="00DB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</w:t>
            </w:r>
          </w:p>
        </w:tc>
      </w:tr>
      <w:tr w:rsidR="00DB3C21" w:rsidRPr="007425C1" w:rsidTr="00292E50">
        <w:tc>
          <w:tcPr>
            <w:tcW w:w="10456" w:type="dxa"/>
            <w:gridSpan w:val="4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Русские писатели-сказочники(4ч)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2551" w:type="dxa"/>
          </w:tcPr>
          <w:p w:rsidR="00DB3C21" w:rsidRPr="007425C1" w:rsidRDefault="00DB3C2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DB3C21" w:rsidRPr="007425C1" w:rsidRDefault="00DB3C21" w:rsidP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выставку книг по теме, авторской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принадлежности, жанрам, типам и видам</w:t>
            </w:r>
          </w:p>
        </w:tc>
      </w:tr>
      <w:tr w:rsidR="00EC4217" w:rsidRPr="007425C1" w:rsidTr="00EA4B13">
        <w:tc>
          <w:tcPr>
            <w:tcW w:w="851" w:type="dxa"/>
          </w:tcPr>
          <w:p w:rsidR="00EC4217" w:rsidRPr="007425C1" w:rsidRDefault="00EC421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7" w:type="dxa"/>
          </w:tcPr>
          <w:p w:rsidR="00EC4217" w:rsidRPr="007425C1" w:rsidRDefault="00EC4217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 со сказками русских писателей-классиков. Сказка сказок П.Ершова «Конек-Горбунок»</w:t>
            </w:r>
          </w:p>
        </w:tc>
        <w:tc>
          <w:tcPr>
            <w:tcW w:w="2551" w:type="dxa"/>
          </w:tcPr>
          <w:p w:rsidR="00EC4217" w:rsidRPr="007425C1" w:rsidRDefault="00EC4217" w:rsidP="002B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EC4217" w:rsidRPr="007425C1" w:rsidRDefault="00EC4217" w:rsidP="002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прочитанного произведения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Исторические (фольклорные) корни литературных произведений на примере летописи «Вещий Олег» и «Песни о вещем Олеге» А.С.Пушкина</w:t>
            </w:r>
          </w:p>
        </w:tc>
        <w:tc>
          <w:tcPr>
            <w:tcW w:w="2551" w:type="dxa"/>
          </w:tcPr>
          <w:p w:rsidR="00DB3C21" w:rsidRPr="007425C1" w:rsidRDefault="00DB3C2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DB3C21" w:rsidRPr="007425C1" w:rsidRDefault="00B14A67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2551" w:type="dxa"/>
          </w:tcPr>
          <w:p w:rsidR="00DB3C21" w:rsidRPr="007425C1" w:rsidRDefault="00DB3C21" w:rsidP="0051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977" w:type="dxa"/>
          </w:tcPr>
          <w:p w:rsidR="00DB3C21" w:rsidRPr="007425C1" w:rsidRDefault="005144EA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со справочным материалом</w:t>
            </w:r>
          </w:p>
        </w:tc>
      </w:tr>
      <w:tr w:rsidR="00DB3C21" w:rsidRPr="007425C1" w:rsidTr="00292E50">
        <w:tc>
          <w:tcPr>
            <w:tcW w:w="10456" w:type="dxa"/>
            <w:gridSpan w:val="4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Книги, книги, книги</w:t>
            </w:r>
            <w:r w:rsidR="007425C1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25C1" w:rsidRPr="007425C1">
              <w:rPr>
                <w:rFonts w:ascii="Times New Roman" w:hAnsi="Times New Roman" w:cs="Times New Roman"/>
                <w:b/>
                <w:sz w:val="24"/>
                <w:szCs w:val="24"/>
              </w:rPr>
              <w:t>4ч)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Книга. Элементы книги. Справочный аппарат книги.</w:t>
            </w:r>
          </w:p>
        </w:tc>
        <w:tc>
          <w:tcPr>
            <w:tcW w:w="2551" w:type="dxa"/>
          </w:tcPr>
          <w:p w:rsidR="00DB3C21" w:rsidRPr="007425C1" w:rsidRDefault="00DB3C2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977" w:type="dxa"/>
          </w:tcPr>
          <w:p w:rsidR="00DB3C21" w:rsidRPr="007425C1" w:rsidRDefault="007425C1" w:rsidP="0074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со справочным аппаратом книги.</w:t>
            </w:r>
          </w:p>
        </w:tc>
      </w:tr>
      <w:tr w:rsidR="00DB3C21" w:rsidRPr="007425C1" w:rsidTr="00EA4B13">
        <w:tc>
          <w:tcPr>
            <w:tcW w:w="851" w:type="dxa"/>
          </w:tcPr>
          <w:p w:rsidR="00DB3C21" w:rsidRPr="007425C1" w:rsidRDefault="00DB3C2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7" w:type="dxa"/>
          </w:tcPr>
          <w:p w:rsidR="00DB3C21" w:rsidRPr="007425C1" w:rsidRDefault="00DB3C2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Библиотека. Первые библиотеки. Правила пользования библиотекой. Экскурсия в библиотеку</w:t>
            </w:r>
          </w:p>
        </w:tc>
        <w:tc>
          <w:tcPr>
            <w:tcW w:w="2551" w:type="dxa"/>
          </w:tcPr>
          <w:p w:rsidR="00DB3C21" w:rsidRPr="007425C1" w:rsidRDefault="00DB3C2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DB3C2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7" w:type="dxa"/>
          </w:tcPr>
          <w:p w:rsidR="007425C1" w:rsidRPr="007425C1" w:rsidRDefault="007425C1" w:rsidP="002B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Диалог, индивидуальные выступления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создание рукописной книги «Русские баснописцы»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Создание рукописной книги «Русские баснописцы»</w:t>
            </w:r>
          </w:p>
        </w:tc>
      </w:tr>
      <w:tr w:rsidR="007425C1" w:rsidRPr="007425C1" w:rsidTr="00292E50">
        <w:tc>
          <w:tcPr>
            <w:tcW w:w="10456" w:type="dxa"/>
            <w:gridSpan w:val="4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Книги о детях и для детей(3ч)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Дети – герои книг писателей </w:t>
            </w:r>
            <w:r w:rsidRPr="0074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справки о Марке Твене,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Д.Мамине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-Сибиряке,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А.Куприне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977" w:type="dxa"/>
          </w:tcPr>
          <w:p w:rsidR="007425C1" w:rsidRPr="007425C1" w:rsidRDefault="007425C1" w:rsidP="0065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Составление  аннотации на книгу-сборник писателей-классиков.</w:t>
            </w:r>
          </w:p>
        </w:tc>
      </w:tr>
      <w:tr w:rsidR="007425C1" w:rsidRPr="007425C1" w:rsidTr="00292E50">
        <w:tc>
          <w:tcPr>
            <w:tcW w:w="10456" w:type="dxa"/>
            <w:gridSpan w:val="4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Словари, справочники,</w:t>
            </w:r>
            <w:r w:rsidRPr="007425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энциклопедии (3ч)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«Хранители слов» - словари. Выставка словарей. Игра-конкурс «Объясни слово»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Игра-конкурс «Объясни слово»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Справочники и энциклопедии. Детская энциклопедия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7" w:type="dxa"/>
          </w:tcPr>
          <w:p w:rsidR="007425C1" w:rsidRPr="007425C1" w:rsidRDefault="007425C1" w:rsidP="0020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находить ответы в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словарях и справочниках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Игра «100 вопросов Почемучек»</w:t>
            </w:r>
          </w:p>
        </w:tc>
      </w:tr>
      <w:tr w:rsidR="007425C1" w:rsidRPr="007425C1" w:rsidTr="00292E50">
        <w:tc>
          <w:tcPr>
            <w:tcW w:w="10456" w:type="dxa"/>
            <w:gridSpan w:val="4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Родные поэты (3ч)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Читаем и слушаем стихотворение о Родине А.С.Пушкина, М.Ю.Лермонтова, И.Никитина, С.Есенина, Н.Рубцова и др.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стихов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Индивидуальные выступления</w:t>
            </w:r>
          </w:p>
        </w:tc>
      </w:tr>
      <w:tr w:rsidR="007425C1" w:rsidRPr="007425C1" w:rsidTr="00292E50">
        <w:tc>
          <w:tcPr>
            <w:tcW w:w="10456" w:type="dxa"/>
            <w:gridSpan w:val="4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Писатели о писателях.</w:t>
            </w:r>
            <w:r w:rsidRPr="007425C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Очерки и воспоминания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Чтение и анализ текста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Встреча с корреспондентом местной газеты.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Диалог, индивидуальные выступления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7" w:type="dxa"/>
          </w:tcPr>
          <w:p w:rsidR="007425C1" w:rsidRPr="007425C1" w:rsidRDefault="007425C1" w:rsidP="0048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работа: очерк о своей школе, о своем селе или любимой книге.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Книги о детях войны. </w:t>
            </w:r>
            <w:proofErr w:type="spellStart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Е.Ильнина</w:t>
            </w:r>
            <w:proofErr w:type="spellEnd"/>
            <w:r w:rsidRPr="007425C1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«Четвертая высота»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977" w:type="dxa"/>
          </w:tcPr>
          <w:p w:rsidR="007425C1" w:rsidRPr="007425C1" w:rsidRDefault="007425C1" w:rsidP="002B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Диалог, индивидуальные выступления</w:t>
            </w:r>
          </w:p>
        </w:tc>
      </w:tr>
      <w:tr w:rsidR="007425C1" w:rsidRPr="007425C1" w:rsidTr="002B4E35">
        <w:tc>
          <w:tcPr>
            <w:tcW w:w="10456" w:type="dxa"/>
            <w:gridSpan w:val="4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Мир книг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Детские газеты и журналы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7425C1" w:rsidRPr="007425C1" w:rsidRDefault="007425C1" w:rsidP="0020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Обзор детских изданий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7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2551" w:type="dxa"/>
          </w:tcPr>
          <w:p w:rsidR="007425C1" w:rsidRPr="007425C1" w:rsidRDefault="007425C1" w:rsidP="00EA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7425C1" w:rsidRPr="007425C1" w:rsidRDefault="007425C1" w:rsidP="0020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детскими газетами и журналами;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собирать, систематизировать</w:t>
            </w:r>
            <w:r w:rsidRPr="0074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оформлять материал для презентации</w:t>
            </w:r>
          </w:p>
        </w:tc>
      </w:tr>
      <w:tr w:rsidR="007425C1" w:rsidRPr="007425C1" w:rsidTr="00EA4B13">
        <w:tc>
          <w:tcPr>
            <w:tcW w:w="851" w:type="dxa"/>
          </w:tcPr>
          <w:p w:rsidR="007425C1" w:rsidRPr="007425C1" w:rsidRDefault="007425C1" w:rsidP="00EA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7" w:type="dxa"/>
          </w:tcPr>
          <w:p w:rsidR="007425C1" w:rsidRPr="007425C1" w:rsidRDefault="007425C1" w:rsidP="0029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2551" w:type="dxa"/>
          </w:tcPr>
          <w:p w:rsidR="007425C1" w:rsidRPr="007425C1" w:rsidRDefault="007425C1" w:rsidP="0029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977" w:type="dxa"/>
          </w:tcPr>
          <w:p w:rsidR="007425C1" w:rsidRPr="007425C1" w:rsidRDefault="007425C1" w:rsidP="0020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C1"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</w:tr>
    </w:tbl>
    <w:p w:rsidR="00062548" w:rsidRDefault="00062548" w:rsidP="002B4E3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 1 классе</w:t>
      </w:r>
    </w:p>
    <w:p w:rsidR="00762B4C" w:rsidRPr="00174268" w:rsidRDefault="00762B4C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7800"/>
        <w:gridCol w:w="2126"/>
      </w:tblGrid>
      <w:tr w:rsidR="00062548" w:rsidTr="002B4E35">
        <w:trPr>
          <w:trHeight w:val="276"/>
        </w:trPr>
        <w:tc>
          <w:tcPr>
            <w:tcW w:w="530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800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062548" w:rsidTr="002B4E35">
        <w:trPr>
          <w:trHeight w:val="276"/>
        </w:trPr>
        <w:tc>
          <w:tcPr>
            <w:tcW w:w="530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800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Учебные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книги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первоклассника.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работы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книгой.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before="49" w:line="260" w:lineRule="exact"/>
              <w:ind w:right="109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Художественные книги. Большеформатная книга в </w:t>
            </w:r>
            <w:r w:rsidRPr="00110772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типовом оформлении</w:t>
            </w:r>
            <w:r w:rsidRPr="00110772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(книга-произведение).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Экскурсия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школьную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w w:val="105"/>
                <w:sz w:val="24"/>
                <w:szCs w:val="24"/>
              </w:rPr>
              <w:t>библиотеку.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Правила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поведения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w w:val="108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библиотеке.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</w:t>
            </w:r>
            <w:r w:rsidRPr="00110772">
              <w:rPr>
                <w:rFonts w:ascii="Times New Roman" w:hAnsi="Times New Roman" w:cs="Times New Roman"/>
                <w:color w:val="191919"/>
                <w:spacing w:val="-13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природе.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Элементы книги. Книга-произведение и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писателей-классиков о 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современных писателей о</w:t>
            </w:r>
            <w:r w:rsidRPr="00110772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before="4" w:line="228" w:lineRule="auto"/>
              <w:ind w:left="0" w:right="82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 шутки и считалки. Книги-сборники</w:t>
            </w:r>
            <w:r w:rsidRPr="00110772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«Весёлые</w:t>
            </w:r>
            <w:r w:rsidRPr="00110772">
              <w:rPr>
                <w:rFonts w:ascii="Times New Roman" w:hAnsi="Times New Roman" w:cs="Times New Roman"/>
                <w:color w:val="191919"/>
                <w:spacing w:val="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», «Скороговорки и</w:t>
            </w:r>
            <w:r w:rsidRPr="00110772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считалки».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Загадки о животных. Игра «Загадай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загадку».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«Сочини загадку».</w:t>
            </w:r>
            <w:r w:rsidRPr="00110772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Литературные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w w:val="99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игры «Посчитайся», «Отгадай </w:t>
            </w:r>
            <w:r w:rsidRPr="00110772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загадку».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книг В.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(книги-сборники,</w:t>
            </w:r>
            <w:r w:rsidRPr="00110772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proofErr w:type="gram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и-</w:t>
            </w:r>
            <w:proofErr w:type="gram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— автор и оформитель книг для детей.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Литературная игра «По страницам сказок В. </w:t>
            </w:r>
            <w:r w:rsidRPr="00110772">
              <w:rPr>
                <w:rFonts w:ascii="Times New Roman" w:hAnsi="Times New Roman" w:cs="Times New Roman"/>
                <w:color w:val="191919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Народные 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 xml:space="preserve">сказки (цепочки).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знако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мых 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line="260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Книга-сказка. Большеформатные книги с одним</w:t>
            </w:r>
            <w:r w:rsidRPr="00110772">
              <w:rPr>
                <w:rFonts w:ascii="Times New Roman" w:hAnsi="Times New Roman" w:cs="Times New Roman"/>
                <w:color w:val="191919"/>
                <w:spacing w:val="1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произведением.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Библиотечный урок. Книги-сказки о </w:t>
            </w:r>
            <w:r w:rsidRPr="00110772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лисе.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before="4" w:line="228" w:lineRule="auto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(сборники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сказочных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историй).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А.Н.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Тол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стой «Приключения</w:t>
            </w:r>
            <w:r w:rsidRPr="00110772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Буратино».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line="228" w:lineRule="auto"/>
              <w:ind w:left="0" w:right="107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 страницам книги А.Н.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Толстого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«Приключения</w:t>
            </w:r>
            <w:r w:rsidRPr="00110772">
              <w:rPr>
                <w:rFonts w:ascii="Times New Roman" w:hAnsi="Times New Roman" w:cs="Times New Roman"/>
                <w:color w:val="191919"/>
                <w:spacing w:val="46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Буратино». Книга историй и приключений героев-кукол.</w:t>
            </w:r>
            <w:r w:rsidRPr="00110772">
              <w:rPr>
                <w:rFonts w:ascii="Times New Roman" w:hAnsi="Times New Roman" w:cs="Times New Roman"/>
                <w:color w:val="191919"/>
                <w:spacing w:val="-1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w w:val="9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отдельных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историй.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Книги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С.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Маршака.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Выставка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w w:val="105"/>
                <w:sz w:val="24"/>
                <w:szCs w:val="24"/>
              </w:rPr>
              <w:t>книг.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80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К. Чуковского.</w:t>
            </w:r>
          </w:p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before="4" w:line="228" w:lineRule="auto"/>
              <w:ind w:left="0" w:right="648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Чарушин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— писатель и иллюстратор своих</w:t>
            </w:r>
            <w:r w:rsidRPr="00110772">
              <w:rPr>
                <w:rFonts w:ascii="Times New Roman" w:hAnsi="Times New Roman" w:cs="Times New Roman"/>
                <w:color w:val="191919"/>
                <w:spacing w:val="28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Ш.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Перро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«Красная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шапочка»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разных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изданиях.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Дж.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Харриса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«Сказки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дядюшки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Римуса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В гостях у</w:t>
            </w:r>
            <w:r w:rsidRPr="00110772">
              <w:rPr>
                <w:rFonts w:ascii="Times New Roman" w:hAnsi="Times New Roman" w:cs="Times New Roman"/>
                <w:color w:val="191919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чтецов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стихотворений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детских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поэтов.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детских</w:t>
            </w:r>
            <w:r w:rsidRPr="00110772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писателей.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«Вопросы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ответы».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В. Бианки, </w:t>
            </w:r>
            <w:r w:rsidRPr="00110772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Г. 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Н.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Некрасова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«Дедушка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Мазай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зайцы».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800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2126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920BF7" w:rsidRDefault="00920BF7" w:rsidP="002B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BF7" w:rsidRDefault="00920BF7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BF7" w:rsidRDefault="00920BF7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B4C" w:rsidRDefault="00762B4C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BF7" w:rsidRDefault="00920BF7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</w:t>
      </w:r>
      <w:r w:rsidR="0036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7800"/>
        <w:gridCol w:w="2268"/>
      </w:tblGrid>
      <w:tr w:rsidR="00062548" w:rsidTr="002B4E35">
        <w:trPr>
          <w:trHeight w:val="300"/>
        </w:trPr>
        <w:tc>
          <w:tcPr>
            <w:tcW w:w="530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800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062548" w:rsidTr="002B4E35">
        <w:trPr>
          <w:trHeight w:val="276"/>
        </w:trPr>
        <w:tc>
          <w:tcPr>
            <w:tcW w:w="530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800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28" w:line="267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Роль книги в жизни</w:t>
            </w:r>
            <w:r w:rsidRPr="005D5BB1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человека. 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49" w:line="260" w:lineRule="exact"/>
              <w:ind w:left="0" w:right="109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История создания книги. Первая печатная книга на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9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Структура книги (элементы</w:t>
            </w:r>
            <w:r w:rsidRPr="005D5BB1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книги).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736B5A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</w:rPr>
            </w:pP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библиотеку (районную, муниципальную,</w:t>
            </w:r>
            <w:r w:rsidRPr="005D5BB1"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</w:rPr>
              <w:t xml:space="preserve"> </w:t>
            </w:r>
            <w:proofErr w:type="gramEnd"/>
          </w:p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городскую).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Правила поведения в библиотеке. Алфавитный  </w:t>
            </w:r>
            <w:r w:rsidRPr="005D5BB1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каталог. Каталожная</w:t>
            </w:r>
            <w:r w:rsidRPr="005D5BB1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карточка.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Осеевой.</w:t>
            </w:r>
            <w:r w:rsidRPr="005D5BB1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82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Е.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Пермяка.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Титульный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лист.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line="228" w:lineRule="auto"/>
              <w:ind w:left="0" w:right="231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Н. Носова. </w:t>
            </w:r>
            <w:r w:rsidRPr="005D5BB1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Типы</w:t>
            </w:r>
            <w:r w:rsidRPr="005D5BB1">
              <w:rPr>
                <w:rFonts w:ascii="Times New Roman" w:hAnsi="Times New Roman" w:cs="Times New Roman"/>
                <w:color w:val="191919"/>
                <w:spacing w:val="2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В. </w:t>
            </w: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Драгунского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 Аппарат</w:t>
            </w:r>
            <w:r w:rsidRPr="005D5BB1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>Герои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детских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стенд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(плакат).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before="4" w:line="228" w:lineRule="auto"/>
              <w:ind w:left="0" w:right="67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Книги-сборники. Малые жанры</w:t>
            </w:r>
            <w:r w:rsidRPr="005D5BB1">
              <w:rPr>
                <w:rFonts w:ascii="Times New Roman" w:hAnsi="Times New Roman" w:cs="Times New Roman"/>
                <w:color w:val="191919"/>
                <w:spacing w:val="5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41" w:line="260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Пословицы. </w:t>
            </w: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Темы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пословиц. Рукописная книга</w:t>
            </w:r>
            <w:r w:rsidRPr="005D5BB1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«Пословицы о книге и</w:t>
            </w:r>
            <w:r w:rsidRPr="005D5BB1">
              <w:rPr>
                <w:rFonts w:ascii="Times New Roman" w:hAnsi="Times New Roman" w:cs="Times New Roman"/>
                <w:color w:val="191919"/>
                <w:spacing w:val="-2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учении». 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Загадки.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Темы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загадок.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«Отгадай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загадку».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60" w:lineRule="exact"/>
              <w:ind w:left="0" w:right="584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Скороговорки и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литературными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(авторскими)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сказками.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Писатели-сказочники.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28" w:lineRule="auto"/>
              <w:ind w:left="0" w:right="107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Герои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Викторина.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60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 страницам сказок Х.К. </w:t>
            </w:r>
            <w:r w:rsidRPr="005D5BB1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Андерсена.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 детях. Выставка</w:t>
            </w:r>
            <w:r w:rsidRPr="005D5BB1">
              <w:rPr>
                <w:rFonts w:ascii="Times New Roman" w:hAnsi="Times New Roman" w:cs="Times New Roman"/>
                <w:color w:val="191919"/>
                <w:spacing w:val="4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w w:val="105"/>
                <w:sz w:val="24"/>
                <w:szCs w:val="24"/>
              </w:rPr>
              <w:t>Герои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В.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Осеевой.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Н. Носова. Приключение-сказка о Незнайке и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его</w:t>
            </w:r>
            <w:r w:rsidRPr="005D5BB1">
              <w:rPr>
                <w:rFonts w:ascii="Times New Roman" w:hAnsi="Times New Roman" w:cs="Times New Roman"/>
                <w:color w:val="191919"/>
                <w:w w:val="99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друзьях.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С. Михалкова: стихотворения, басни, рассказы.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Книги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</w:t>
            </w: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 xml:space="preserve">братьях наших 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</w:rPr>
              <w:t xml:space="preserve">меньших. </w:t>
            </w:r>
            <w:r w:rsidRPr="005D5BB1">
              <w:rPr>
                <w:rFonts w:ascii="Times New Roman" w:hAnsi="Times New Roman" w:cs="Times New Roman"/>
                <w:color w:val="191919"/>
                <w:spacing w:val="-9"/>
                <w:sz w:val="24"/>
                <w:szCs w:val="24"/>
              </w:rPr>
              <w:t>Художники-оформители.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920BF7" w:rsidTr="002B4E35">
        <w:tc>
          <w:tcPr>
            <w:tcW w:w="530" w:type="dxa"/>
          </w:tcPr>
          <w:p w:rsidR="00920BF7" w:rsidRDefault="00920BF7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800" w:type="dxa"/>
          </w:tcPr>
          <w:p w:rsidR="00920BF7" w:rsidRPr="00920BF7" w:rsidRDefault="00920BF7" w:rsidP="0029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стихотворений для детей. </w:t>
            </w:r>
          </w:p>
        </w:tc>
        <w:tc>
          <w:tcPr>
            <w:tcW w:w="2268" w:type="dxa"/>
          </w:tcPr>
          <w:p w:rsidR="00920BF7" w:rsidRPr="000E14A0" w:rsidRDefault="00920BF7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800" w:type="dxa"/>
          </w:tcPr>
          <w:p w:rsidR="00062548" w:rsidRPr="00F64124" w:rsidRDefault="00062548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 сказок народов мира. Переводчики,</w:t>
            </w:r>
            <w:r w:rsidRPr="005D5BB1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пересказчики и обработчики народных</w:t>
            </w:r>
            <w:r w:rsidRPr="005D5BB1">
              <w:rPr>
                <w:rFonts w:ascii="Times New Roman" w:hAnsi="Times New Roman" w:cs="Times New Roman"/>
                <w:color w:val="191919"/>
                <w:spacing w:val="-20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2B4E35">
        <w:tc>
          <w:tcPr>
            <w:tcW w:w="530" w:type="dxa"/>
          </w:tcPr>
          <w:p w:rsidR="00062548" w:rsidRDefault="00062548" w:rsidP="00736B5A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736B5A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800" w:type="dxa"/>
          </w:tcPr>
          <w:p w:rsidR="00062548" w:rsidRPr="005D5BB1" w:rsidRDefault="00062548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Народные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страницах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детских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2268" w:type="dxa"/>
          </w:tcPr>
          <w:p w:rsidR="00062548" w:rsidRPr="000E14A0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736B5A" w:rsidTr="002B4E35">
        <w:tc>
          <w:tcPr>
            <w:tcW w:w="530" w:type="dxa"/>
          </w:tcPr>
          <w:p w:rsidR="00736B5A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800" w:type="dxa"/>
          </w:tcPr>
          <w:p w:rsidR="00736B5A" w:rsidRPr="005D5BB1" w:rsidRDefault="00736B5A" w:rsidP="00292E50">
            <w:pPr>
              <w:pStyle w:val="ab"/>
              <w:spacing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</w:t>
            </w:r>
            <w:r w:rsidRPr="005D5BB1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268" w:type="dxa"/>
          </w:tcPr>
          <w:p w:rsidR="00736B5A" w:rsidRPr="000E14A0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736B5A" w:rsidTr="002B4E35">
        <w:tc>
          <w:tcPr>
            <w:tcW w:w="530" w:type="dxa"/>
          </w:tcPr>
          <w:p w:rsidR="00736B5A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800" w:type="dxa"/>
          </w:tcPr>
          <w:p w:rsidR="00736B5A" w:rsidRPr="005D5BB1" w:rsidRDefault="00736B5A" w:rsidP="00062548">
            <w:pPr>
              <w:pStyle w:val="ab"/>
              <w:spacing w:line="256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  о   защитниках   Отечества.   Книга   А. </w:t>
            </w:r>
            <w:r w:rsidRPr="005D5BB1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Гайдара «Сказка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Военной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тайне,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Мальчише-Кибальчише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его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твёрдом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слове».</w:t>
            </w:r>
          </w:p>
        </w:tc>
        <w:tc>
          <w:tcPr>
            <w:tcW w:w="2268" w:type="dxa"/>
          </w:tcPr>
          <w:p w:rsidR="00736B5A" w:rsidRPr="000E14A0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736B5A" w:rsidTr="002B4E35">
        <w:tc>
          <w:tcPr>
            <w:tcW w:w="530" w:type="dxa"/>
          </w:tcPr>
          <w:p w:rsidR="00736B5A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800" w:type="dxa"/>
          </w:tcPr>
          <w:p w:rsidR="00736B5A" w:rsidRPr="005D5BB1" w:rsidRDefault="00736B5A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Библиотечный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урок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«Хвала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книге».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страницам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Презентация любимой</w:t>
            </w:r>
            <w:r w:rsidRPr="005D5BB1">
              <w:rPr>
                <w:rFonts w:ascii="Times New Roman" w:hAnsi="Times New Roman" w:cs="Times New Roman"/>
                <w:color w:val="191919"/>
                <w:spacing w:val="-2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2268" w:type="dxa"/>
          </w:tcPr>
          <w:p w:rsidR="00736B5A" w:rsidRPr="000E14A0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736B5A" w:rsidTr="002B4E35">
        <w:tc>
          <w:tcPr>
            <w:tcW w:w="530" w:type="dxa"/>
          </w:tcPr>
          <w:p w:rsidR="00736B5A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800" w:type="dxa"/>
          </w:tcPr>
          <w:p w:rsidR="00736B5A" w:rsidRPr="005D5BB1" w:rsidRDefault="00736B5A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Летнее чтение.  «Дневник</w:t>
            </w:r>
            <w:r w:rsidRPr="005D5BB1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читателя».</w:t>
            </w:r>
          </w:p>
        </w:tc>
        <w:tc>
          <w:tcPr>
            <w:tcW w:w="2268" w:type="dxa"/>
          </w:tcPr>
          <w:p w:rsidR="00736B5A" w:rsidRPr="000E14A0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736B5A" w:rsidTr="002B4E35">
        <w:tc>
          <w:tcPr>
            <w:tcW w:w="530" w:type="dxa"/>
          </w:tcPr>
          <w:p w:rsidR="00736B5A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800" w:type="dxa"/>
          </w:tcPr>
          <w:p w:rsidR="00736B5A" w:rsidRPr="005D5BB1" w:rsidRDefault="00736B5A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2268" w:type="dxa"/>
          </w:tcPr>
          <w:p w:rsidR="00736B5A" w:rsidRPr="000E14A0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736B5A" w:rsidTr="002B4E35">
        <w:tc>
          <w:tcPr>
            <w:tcW w:w="530" w:type="dxa"/>
          </w:tcPr>
          <w:p w:rsidR="00736B5A" w:rsidRDefault="00736B5A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800" w:type="dxa"/>
          </w:tcPr>
          <w:p w:rsidR="00736B5A" w:rsidRPr="005D5BB1" w:rsidRDefault="00736B5A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2268" w:type="dxa"/>
          </w:tcPr>
          <w:p w:rsidR="00736B5A" w:rsidRPr="000E14A0" w:rsidRDefault="000E14A0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B5A" w:rsidRDefault="00736B5A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B5A" w:rsidRDefault="00736B5A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B5A" w:rsidRDefault="00736B5A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B4C" w:rsidRDefault="00762B4C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B4C" w:rsidRDefault="00762B4C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 в </w:t>
      </w:r>
      <w:r w:rsidR="0036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</w:p>
    <w:p w:rsidR="00062548" w:rsidRDefault="00062548" w:rsidP="00062548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7803"/>
        <w:gridCol w:w="2268"/>
      </w:tblGrid>
      <w:tr w:rsidR="00360369" w:rsidTr="002B4E35">
        <w:trPr>
          <w:trHeight w:val="315"/>
        </w:trPr>
        <w:tc>
          <w:tcPr>
            <w:tcW w:w="527" w:type="dxa"/>
            <w:vMerge w:val="restart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803" w:type="dxa"/>
            <w:vMerge w:val="restart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360369" w:rsidTr="002B4E35">
        <w:trPr>
          <w:trHeight w:val="276"/>
        </w:trPr>
        <w:tc>
          <w:tcPr>
            <w:tcW w:w="527" w:type="dxa"/>
            <w:vMerge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803" w:type="dxa"/>
            <w:vMerge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32" w:line="260" w:lineRule="exact"/>
              <w:ind w:left="0" w:right="189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былин,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легенд,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с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казов.</w:t>
            </w:r>
            <w:r w:rsidRPr="00E84E0F">
              <w:rPr>
                <w:rFonts w:ascii="Times New Roman" w:hAnsi="Times New Roman" w:cs="Times New Roman"/>
                <w:color w:val="191919"/>
                <w:spacing w:val="-4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9" w:line="260" w:lineRule="exact"/>
              <w:ind w:left="0" w:right="109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Первые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Детская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32" w:line="260" w:lineRule="exact"/>
              <w:ind w:left="0" w:right="1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Летописи. Рукописные</w:t>
            </w:r>
            <w:r w:rsidRPr="00E84E0F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803" w:type="dxa"/>
          </w:tcPr>
          <w:p w:rsidR="00360369" w:rsidRPr="00F64124" w:rsidRDefault="00360369" w:rsidP="00062548">
            <w:pPr>
              <w:pStyle w:val="ab"/>
              <w:spacing w:line="263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История книги. Первопечатник Иван</w:t>
            </w:r>
            <w:r w:rsidRPr="00E84E0F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Фёдоров.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tabs>
                <w:tab w:val="left" w:pos="1829"/>
                <w:tab w:val="left" w:pos="3321"/>
                <w:tab w:val="left" w:pos="3955"/>
                <w:tab w:val="left" w:pos="4920"/>
                <w:tab w:val="left" w:pos="6752"/>
              </w:tabs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Волшебный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ab/>
            </w:r>
            <w:r w:rsidRPr="00E84E0F">
              <w:rPr>
                <w:rFonts w:ascii="Times New Roman" w:hAnsi="Times New Roman" w:cs="Times New Roman"/>
                <w:color w:val="191919"/>
                <w:w w:val="95"/>
                <w:sz w:val="24"/>
                <w:szCs w:val="24"/>
                <w:lang w:val="ru-RU"/>
              </w:rPr>
              <w:t>мир</w:t>
            </w:r>
            <w:r w:rsidRPr="00E84E0F">
              <w:rPr>
                <w:rFonts w:ascii="Times New Roman" w:hAnsi="Times New Roman" w:cs="Times New Roman"/>
                <w:color w:val="191919"/>
                <w:w w:val="95"/>
                <w:sz w:val="24"/>
                <w:szCs w:val="24"/>
                <w:lang w:val="ru-RU"/>
              </w:rPr>
              <w:tab/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 Книга-сборник «Сказки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10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А.С.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Пушкина».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 бытовые, волшебные, о</w:t>
            </w:r>
            <w:r w:rsidRPr="00E84E0F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right="12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загадками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(русская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народная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сказка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«Дочь-семилетка»,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братья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Гримм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«Умная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дочь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крестьянская»,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Платонов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«Умная</w:t>
            </w:r>
            <w:r w:rsidRPr="00E84E0F">
              <w:rPr>
                <w:rFonts w:ascii="Times New Roman" w:hAnsi="Times New Roman" w:cs="Times New Roman"/>
                <w:color w:val="191919"/>
                <w:spacing w:val="-5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внучка»).  Конкурс-кроссворд  «Волшебные</w:t>
            </w:r>
            <w:r w:rsidRPr="00E84E0F">
              <w:rPr>
                <w:rFonts w:ascii="Times New Roman" w:hAnsi="Times New Roman" w:cs="Times New Roman"/>
                <w:color w:val="191919"/>
                <w:spacing w:val="-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предметы».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8" w:line="260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История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басни.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Басни Эзопа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Крылова.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Аппарат</w:t>
            </w:r>
            <w:r w:rsidRPr="00E84E0F">
              <w:rPr>
                <w:rFonts w:ascii="Times New Roman" w:hAnsi="Times New Roman" w:cs="Times New Roman"/>
                <w:color w:val="191919"/>
                <w:spacing w:val="-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pacing w:val="-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книг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сборника. 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60" w:lineRule="exact"/>
              <w:ind w:left="10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Басни в прозаической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форме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Эзопа и Л.Н.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Толстого.</w:t>
            </w:r>
            <w:r w:rsidRPr="00E84E0F">
              <w:rPr>
                <w:rFonts w:ascii="Times New Roman" w:hAnsi="Times New Roman" w:cs="Times New Roman"/>
                <w:color w:val="191919"/>
                <w:spacing w:val="-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Сборники</w:t>
            </w:r>
            <w:r w:rsidRPr="00E84E0F">
              <w:rPr>
                <w:rFonts w:ascii="Times New Roman" w:hAnsi="Times New Roman" w:cs="Times New Roman"/>
                <w:color w:val="191919"/>
                <w:spacing w:val="-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Русские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баснописцы.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Басни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«бродячими»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сюжетами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60" w:lineRule="exact"/>
              <w:ind w:left="0" w:right="27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Герои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басен.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63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Родные</w:t>
            </w:r>
            <w:r w:rsidRPr="00E84E0F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поэты.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Книги-сборники стихотворений Ф.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Тютчева,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</w:t>
            </w:r>
            <w:r w:rsidRPr="00E84E0F">
              <w:rPr>
                <w:rFonts w:ascii="Times New Roman" w:hAnsi="Times New Roman" w:cs="Times New Roman"/>
                <w:color w:val="191919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Майкова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</w:t>
            </w:r>
            <w:r w:rsidRPr="00E84E0F">
              <w:rPr>
                <w:rFonts w:ascii="Times New Roman" w:hAnsi="Times New Roman" w:cs="Times New Roman"/>
                <w:color w:val="191919"/>
                <w:spacing w:val="-2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 Фета, Н.</w:t>
            </w:r>
            <w:r w:rsidRPr="00E84E0F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Некрасова.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Проект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«Краски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звуки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поэтического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слова».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right="116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Л.Н.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Толстого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для  детей.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Л.Н.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Толстой — 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сказочник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обработчик 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русских</w:t>
            </w:r>
            <w:r w:rsidRPr="00E84E0F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>н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>а-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>родных</w:t>
            </w:r>
            <w:r w:rsidRPr="00E84E0F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Книги-сборники произведений о животных.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Каталог,</w:t>
            </w:r>
            <w:r w:rsidRPr="00E84E0F">
              <w:rPr>
                <w:rFonts w:ascii="Times New Roman" w:hAnsi="Times New Roman" w:cs="Times New Roman"/>
                <w:color w:val="191919"/>
                <w:spacing w:val="-2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каталожная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карточка.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Рассказы о животных А.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Куприна.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Аннотация к</w:t>
            </w:r>
            <w:r w:rsidRPr="00E84E0F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рассказу</w:t>
            </w:r>
            <w:r w:rsidRPr="00E84E0F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Куприна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«Ю-ю».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Книга Дж. Лондона «Бурый волк» или «Волк».</w:t>
            </w:r>
            <w:r w:rsidRPr="00E84E0F">
              <w:rPr>
                <w:rFonts w:ascii="Times New Roman" w:hAnsi="Times New Roman" w:cs="Times New Roman"/>
                <w:color w:val="191919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Переводчики</w:t>
            </w:r>
            <w:r w:rsidRPr="00E84E0F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рассказа.</w:t>
            </w:r>
            <w:r w:rsidRPr="00E84E0F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Отзыв.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животных.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right="125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Дети — герои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Типы</w:t>
            </w:r>
            <w:r w:rsidRPr="00E84E0F">
              <w:rPr>
                <w:rFonts w:ascii="Times New Roman" w:hAnsi="Times New Roman" w:cs="Times New Roman"/>
                <w:color w:val="191919"/>
                <w:spacing w:val="1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 произведений о</w:t>
            </w:r>
            <w:r w:rsidRPr="00E84E0F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детях.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Литературная игра «Расскажи о героях детских книг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</w:t>
            </w:r>
            <w:r w:rsidRPr="00E84E0F">
              <w:rPr>
                <w:rFonts w:ascii="Times New Roman" w:hAnsi="Times New Roman" w:cs="Times New Roman"/>
                <w:color w:val="191919"/>
                <w:w w:val="8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твоих</w:t>
            </w:r>
            <w:r w:rsidRPr="00E84E0F">
              <w:rPr>
                <w:rFonts w:ascii="Times New Roman" w:hAnsi="Times New Roman" w:cs="Times New Roman"/>
                <w:color w:val="191919"/>
                <w:spacing w:val="4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сверстниках».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зарубежных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писателей.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803" w:type="dxa"/>
          </w:tcPr>
          <w:p w:rsidR="00360369" w:rsidRPr="00F64124" w:rsidRDefault="00360369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Библиографический  справочник:  отбор </w:t>
            </w:r>
            <w:r w:rsidRPr="00E84E0F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информации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9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 зарубежных</w:t>
            </w:r>
            <w:r w:rsidRPr="00E84E0F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писателях.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 детях войны. Л. Воронкова «Девочка из</w:t>
            </w:r>
            <w:r w:rsidRPr="00E84E0F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города». Аннотация.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Книга-сборник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Л.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Пантелеева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«Новенькая».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803" w:type="dxa"/>
          </w:tcPr>
          <w:p w:rsidR="00360369" w:rsidRPr="00E84E0F" w:rsidRDefault="00360369" w:rsidP="00901C25">
            <w:pPr>
              <w:pStyle w:val="ab"/>
              <w:spacing w:before="4" w:line="228" w:lineRule="auto"/>
              <w:ind w:left="0" w:right="10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Кто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они — дети войны</w:t>
            </w:r>
            <w:r w:rsidR="00901C25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803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Библиотечный урок: самостоятельная работа с   </w:t>
            </w:r>
            <w:r w:rsidRPr="00E84E0F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>книгой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9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 читальном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2268" w:type="dxa"/>
          </w:tcPr>
          <w:p w:rsidR="00360369" w:rsidRPr="000E14A0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B17E03" w:rsidTr="002B4E35">
        <w:tc>
          <w:tcPr>
            <w:tcW w:w="527" w:type="dxa"/>
          </w:tcPr>
          <w:p w:rsidR="00B17E03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803" w:type="dxa"/>
          </w:tcPr>
          <w:p w:rsidR="00B17E03" w:rsidRPr="00B17E03" w:rsidRDefault="00B17E03" w:rsidP="0029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Детские газеты и журналы. История создания журнала «</w:t>
            </w:r>
            <w:proofErr w:type="spellStart"/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  <w:tc>
          <w:tcPr>
            <w:tcW w:w="2268" w:type="dxa"/>
          </w:tcPr>
          <w:p w:rsidR="00B17E03" w:rsidRPr="000E14A0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B17E03" w:rsidTr="002B4E35">
        <w:tc>
          <w:tcPr>
            <w:tcW w:w="527" w:type="dxa"/>
          </w:tcPr>
          <w:p w:rsidR="00B17E03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803" w:type="dxa"/>
          </w:tcPr>
          <w:p w:rsidR="00B17E03" w:rsidRPr="00B17E03" w:rsidRDefault="00B17E03" w:rsidP="0029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Электронные периодические издания: «Детская газета», журнал «Антошка» .</w:t>
            </w:r>
          </w:p>
        </w:tc>
        <w:tc>
          <w:tcPr>
            <w:tcW w:w="2268" w:type="dxa"/>
          </w:tcPr>
          <w:p w:rsidR="00B17E03" w:rsidRPr="000E14A0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B17E03" w:rsidTr="002B4E35">
        <w:tc>
          <w:tcPr>
            <w:tcW w:w="527" w:type="dxa"/>
          </w:tcPr>
          <w:p w:rsidR="00B17E03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803" w:type="dxa"/>
          </w:tcPr>
          <w:p w:rsidR="00B17E03" w:rsidRPr="00B17E03" w:rsidRDefault="00B17E03" w:rsidP="0029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Создание классной газеты «</w:t>
            </w:r>
            <w:proofErr w:type="spellStart"/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7E03" w:rsidRPr="000E14A0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B17E03" w:rsidTr="002B4E35">
        <w:tc>
          <w:tcPr>
            <w:tcW w:w="527" w:type="dxa"/>
          </w:tcPr>
          <w:p w:rsidR="00B17E03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803" w:type="dxa"/>
          </w:tcPr>
          <w:p w:rsidR="00B17E03" w:rsidRPr="00B17E03" w:rsidRDefault="00B17E03" w:rsidP="0029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Книги бывают разные. Словарь книгочея.</w:t>
            </w:r>
          </w:p>
        </w:tc>
        <w:tc>
          <w:tcPr>
            <w:tcW w:w="2268" w:type="dxa"/>
          </w:tcPr>
          <w:p w:rsidR="00B17E03" w:rsidRPr="000E14A0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B17E03" w:rsidTr="002B4E35">
        <w:tc>
          <w:tcPr>
            <w:tcW w:w="527" w:type="dxa"/>
          </w:tcPr>
          <w:p w:rsidR="00B17E03" w:rsidRDefault="00B17E03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803" w:type="dxa"/>
          </w:tcPr>
          <w:p w:rsidR="00B17E03" w:rsidRPr="00B17E03" w:rsidRDefault="00B17E03" w:rsidP="0029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3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</w:t>
            </w:r>
          </w:p>
        </w:tc>
        <w:tc>
          <w:tcPr>
            <w:tcW w:w="2268" w:type="dxa"/>
          </w:tcPr>
          <w:p w:rsidR="00B17E03" w:rsidRPr="000E14A0" w:rsidRDefault="000E14A0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062548" w:rsidRDefault="00062548" w:rsidP="00062548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2B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B4C" w:rsidRDefault="00762B4C" w:rsidP="002B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762B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</w:p>
    <w:p w:rsidR="00762B4C" w:rsidRPr="002B4E35" w:rsidRDefault="00762B4C" w:rsidP="002B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7806"/>
        <w:gridCol w:w="2268"/>
      </w:tblGrid>
      <w:tr w:rsidR="00360369" w:rsidTr="002B4E35">
        <w:trPr>
          <w:trHeight w:val="375"/>
        </w:trPr>
        <w:tc>
          <w:tcPr>
            <w:tcW w:w="524" w:type="dxa"/>
            <w:vMerge w:val="restart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806" w:type="dxa"/>
            <w:vMerge w:val="restart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360369" w:rsidTr="002B4E35">
        <w:trPr>
          <w:trHeight w:val="276"/>
        </w:trPr>
        <w:tc>
          <w:tcPr>
            <w:tcW w:w="524" w:type="dxa"/>
            <w:vMerge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806" w:type="dxa"/>
            <w:vMerge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60"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Былины,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былинщики.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Былинные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богатыри.</w:t>
            </w:r>
            <w:r w:rsidRPr="00F63440">
              <w:rPr>
                <w:rFonts w:ascii="Times New Roman" w:hAnsi="Times New Roman" w:cs="Times New Roman"/>
                <w:color w:val="191919"/>
                <w:spacing w:val="1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Книги-сбор</w:t>
            </w:r>
            <w:r w:rsidRPr="00F63440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>ники.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Древней Руси. Первые библиотеки. Первая</w:t>
            </w:r>
            <w:r w:rsidRPr="00F63440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печатная книга на</w:t>
            </w:r>
            <w:r w:rsidRPr="00F63440">
              <w:rPr>
                <w:rFonts w:ascii="Times New Roman" w:hAnsi="Times New Roman" w:cs="Times New Roman"/>
                <w:color w:val="191919"/>
                <w:spacing w:val="-10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32" w:line="260" w:lineRule="exact"/>
              <w:ind w:left="0" w:right="189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 Библейские предания.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2453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Творческая работа: история</w:t>
            </w:r>
            <w:r w:rsidRPr="00F63440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  <w:lang w:val="ru-RU"/>
              </w:rPr>
              <w:t xml:space="preserve"> к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ниги.</w:t>
            </w: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tabs>
                <w:tab w:val="left" w:pos="1829"/>
                <w:tab w:val="left" w:pos="3321"/>
                <w:tab w:val="left" w:pos="3955"/>
                <w:tab w:val="left" w:pos="4920"/>
                <w:tab w:val="left" w:pos="6752"/>
              </w:tabs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Героические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песни о героях России. </w:t>
            </w:r>
            <w:r w:rsidRPr="00F63440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Песня-слава.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96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Книга-сборник С. Алексеева «Рассказы о Суворове и </w:t>
            </w:r>
            <w:r w:rsidRPr="00F63440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русских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солдатах».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Справочный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материал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об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А.В.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Суворове.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165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Русь великая в произведениях</w:t>
            </w:r>
            <w:r w:rsidRPr="00F63440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8"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День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народного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единства: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презентация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рукописной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</w:t>
            </w:r>
            <w:r w:rsidRPr="00F63440">
              <w:rPr>
                <w:rFonts w:ascii="Times New Roman" w:hAnsi="Times New Roman" w:cs="Times New Roman"/>
                <w:color w:val="191919"/>
                <w:w w:val="9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постеров (стендов) о героях </w:t>
            </w:r>
            <w:r w:rsidRPr="00F63440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Мифы народов мира.</w:t>
            </w:r>
            <w:r w:rsidRPr="00F63440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199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Мифологические</w:t>
            </w:r>
            <w:r w:rsidRPr="00F63440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герои.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3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Мир сказок: сказки народные и </w:t>
            </w:r>
            <w:r w:rsidRPr="00F63440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авторские.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right="8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со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сказками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русских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писателей-классиков.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</w:t>
            </w:r>
            <w:r w:rsidRPr="00F63440">
              <w:rPr>
                <w:rFonts w:ascii="Times New Roman" w:hAnsi="Times New Roman" w:cs="Times New Roman"/>
                <w:color w:val="191919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 П. Ершова</w:t>
            </w:r>
            <w:r w:rsidRPr="00F63440">
              <w:rPr>
                <w:rFonts w:ascii="Times New Roman" w:hAnsi="Times New Roman" w:cs="Times New Roman"/>
                <w:color w:val="191919"/>
                <w:spacing w:val="4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«Конёк-Горбунок».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right="101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Исторические (фольклорные) корни литературных</w:t>
            </w:r>
            <w:r w:rsidRPr="00F63440">
              <w:rPr>
                <w:rFonts w:ascii="Times New Roman" w:hAnsi="Times New Roman" w:cs="Times New Roman"/>
                <w:color w:val="191919"/>
                <w:spacing w:val="-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произведений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примере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летописи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«Вещий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Олег»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«Песни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вещем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Олеге»</w:t>
            </w:r>
            <w:r w:rsidRPr="00F63440">
              <w:rPr>
                <w:rFonts w:ascii="Times New Roman" w:hAnsi="Times New Roman" w:cs="Times New Roman"/>
                <w:color w:val="191919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А.С.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Библиографический справочник: справки о</w:t>
            </w:r>
            <w:r w:rsidRPr="00F63440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писателя</w:t>
            </w:r>
            <w:proofErr w:type="gram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х-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сказочниках. Энциклопедии и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книги-справочники.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right="1163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Книга. Элементы книги. Справочный аппарат</w:t>
            </w:r>
            <w:r w:rsidRPr="00F63440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Библиотека. Первые библиотеки. Правила</w:t>
            </w:r>
            <w:r w:rsidRPr="00F63440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пользования</w:t>
            </w:r>
            <w:r w:rsidRPr="00F63440">
              <w:rPr>
                <w:rFonts w:ascii="Times New Roman" w:hAnsi="Times New Roman" w:cs="Times New Roman"/>
                <w:color w:val="191919"/>
                <w:w w:val="10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библиотекой. Экскурсия в</w:t>
            </w:r>
            <w:r w:rsidRPr="00F63440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библиотеку.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Книги.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Типы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Справочный аппарат</w:t>
            </w:r>
            <w:r w:rsidRPr="00F63440"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Проектная  деятельность:  создание  рукописной</w:t>
            </w:r>
            <w:r w:rsidRPr="00F63440">
              <w:rPr>
                <w:rFonts w:ascii="Times New Roman" w:hAnsi="Times New Roman" w:cs="Times New Roman"/>
                <w:color w:val="191919"/>
                <w:spacing w:val="4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«Русские</w:t>
            </w:r>
            <w:r w:rsidRPr="00F63440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баснописцы».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color w:val="FF0000"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Дети — герои книг писателей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XIX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33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806" w:type="dxa"/>
          </w:tcPr>
          <w:p w:rsidR="00360369" w:rsidRPr="00F64124" w:rsidRDefault="00360369" w:rsidP="008307B3">
            <w:pPr>
              <w:pStyle w:val="ab"/>
              <w:spacing w:before="4" w:line="228" w:lineRule="auto"/>
              <w:ind w:left="0" w:right="11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Библиографические справки  о  Марке  Твене,  В.</w:t>
            </w:r>
            <w:r w:rsidRPr="00F63440">
              <w:rPr>
                <w:rFonts w:ascii="Times New Roman" w:hAnsi="Times New Roman" w:cs="Times New Roman"/>
                <w:color w:val="191919"/>
                <w:spacing w:val="1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Гюго,</w:t>
            </w:r>
            <w:r w:rsidRPr="00F63440">
              <w:rPr>
                <w:rFonts w:ascii="Times New Roman" w:hAnsi="Times New Roman" w:cs="Times New Roman"/>
                <w:color w:val="191919"/>
                <w:spacing w:val="2"/>
                <w:w w:val="98"/>
                <w:sz w:val="24"/>
                <w:szCs w:val="24"/>
                <w:lang w:val="ru-RU"/>
              </w:rPr>
              <w:t xml:space="preserve"> </w:t>
            </w:r>
            <w:r w:rsidR="00762B4C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Д. </w:t>
            </w:r>
            <w:proofErr w:type="gramStart"/>
            <w:r w:rsidR="00762B4C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Мамина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-Сибиряке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, А.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Куприне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F63440">
              <w:rPr>
                <w:rFonts w:ascii="Times New Roman" w:hAnsi="Times New Roman" w:cs="Times New Roman"/>
                <w:color w:val="191919"/>
                <w:spacing w:val="-1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Конкурс-кроссворд «Авторы произведений о детях».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Аннотация на книгу-сборник</w:t>
            </w:r>
            <w:r w:rsidRPr="00F63440">
              <w:rPr>
                <w:rFonts w:ascii="Times New Roman" w:hAnsi="Times New Roman" w:cs="Times New Roman"/>
                <w:color w:val="191919"/>
                <w:spacing w:val="1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писателей-классиков.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«Хранители слов» — словари. Выставка словарей.</w:t>
            </w:r>
            <w:r w:rsidRPr="00F63440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Игр</w:t>
            </w:r>
            <w:proofErr w:type="gram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а-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  «Объясни</w:t>
            </w:r>
            <w:r w:rsidRPr="00F63440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слово».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Справочники и энциклопедии. Детская энциклопедия.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Книги-сборники  поэтов  о  Родине  и  родной  природе. Структура книги.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Конкурс «Читаем стихи о Родине и родной природе».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Очерки и воспоминания. Писатели о  писателях.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Встреча с корреспондентом местной  газеты.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Книги о детях войны. Е. Ильина «Четвёртая высота».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Детские газеты и журналы.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2B4E35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806" w:type="dxa"/>
          </w:tcPr>
          <w:p w:rsidR="00360369" w:rsidRPr="00F63440" w:rsidRDefault="00360369" w:rsidP="008307B3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Библиотечная мозаика: выставки книг, игры, конкурсы, подготовленные </w:t>
            </w:r>
            <w:bookmarkStart w:id="0" w:name="_GoBack"/>
            <w:bookmarkEnd w:id="0"/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презентации.</w:t>
            </w:r>
          </w:p>
        </w:tc>
        <w:tc>
          <w:tcPr>
            <w:tcW w:w="2268" w:type="dxa"/>
          </w:tcPr>
          <w:p w:rsidR="00360369" w:rsidRPr="000E14A0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14A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736B5A" w:rsidRDefault="00736B5A" w:rsidP="002B4E35">
      <w:pPr>
        <w:pStyle w:val="2"/>
        <w:spacing w:line="240" w:lineRule="auto"/>
        <w:rPr>
          <w:b w:val="0"/>
          <w:color w:val="auto"/>
          <w:sz w:val="24"/>
          <w:szCs w:val="24"/>
        </w:rPr>
      </w:pPr>
    </w:p>
    <w:sectPr w:rsidR="00736B5A" w:rsidSect="00355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11" w:rsidRDefault="00F71111" w:rsidP="00FF0DDC">
      <w:pPr>
        <w:spacing w:after="0" w:line="240" w:lineRule="auto"/>
      </w:pPr>
      <w:r>
        <w:separator/>
      </w:r>
    </w:p>
  </w:endnote>
  <w:endnote w:type="continuationSeparator" w:id="0">
    <w:p w:rsidR="00F71111" w:rsidRDefault="00F71111" w:rsidP="00F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11" w:rsidRDefault="00F71111" w:rsidP="00FF0DDC">
      <w:pPr>
        <w:spacing w:after="0" w:line="240" w:lineRule="auto"/>
      </w:pPr>
      <w:r>
        <w:separator/>
      </w:r>
    </w:p>
  </w:footnote>
  <w:footnote w:type="continuationSeparator" w:id="0">
    <w:p w:rsidR="00F71111" w:rsidRDefault="00F71111" w:rsidP="00FF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CBE6DE22"/>
    <w:name w:val="WW8Num9"/>
    <w:lvl w:ilvl="0">
      <w:start w:val="1"/>
      <w:numFmt w:val="decimal"/>
      <w:lvlText w:val="%1."/>
      <w:lvlJc w:val="center"/>
      <w:pPr>
        <w:tabs>
          <w:tab w:val="num" w:pos="872"/>
        </w:tabs>
        <w:ind w:left="8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4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30506F9"/>
    <w:multiLevelType w:val="multilevel"/>
    <w:tmpl w:val="38547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449F"/>
    <w:multiLevelType w:val="multilevel"/>
    <w:tmpl w:val="7E3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47184"/>
    <w:multiLevelType w:val="multilevel"/>
    <w:tmpl w:val="5BB81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E124D"/>
    <w:multiLevelType w:val="multilevel"/>
    <w:tmpl w:val="70341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719D"/>
    <w:multiLevelType w:val="multilevel"/>
    <w:tmpl w:val="BBF67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407F9"/>
    <w:multiLevelType w:val="multilevel"/>
    <w:tmpl w:val="70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2932B2"/>
    <w:multiLevelType w:val="multilevel"/>
    <w:tmpl w:val="44E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3C3F48"/>
    <w:multiLevelType w:val="multilevel"/>
    <w:tmpl w:val="ECB20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7274796"/>
    <w:multiLevelType w:val="hybridMultilevel"/>
    <w:tmpl w:val="4D0E8748"/>
    <w:lvl w:ilvl="0" w:tplc="7C9E499A">
      <w:start w:val="1"/>
      <w:numFmt w:val="decimal"/>
      <w:lvlText w:val="%1"/>
      <w:lvlJc w:val="left"/>
      <w:pPr>
        <w:ind w:left="500" w:hanging="176"/>
      </w:pPr>
      <w:rPr>
        <w:rFonts w:ascii="Cambria" w:eastAsia="Cambria" w:hAnsi="Cambria" w:hint="default"/>
        <w:b/>
        <w:bCs/>
        <w:color w:val="191919"/>
        <w:w w:val="93"/>
        <w:sz w:val="22"/>
        <w:szCs w:val="22"/>
      </w:rPr>
    </w:lvl>
    <w:lvl w:ilvl="1" w:tplc="3064CA3E">
      <w:start w:val="1"/>
      <w:numFmt w:val="bullet"/>
      <w:lvlText w:val="•"/>
      <w:lvlJc w:val="left"/>
      <w:pPr>
        <w:ind w:left="1225" w:hanging="176"/>
      </w:pPr>
      <w:rPr>
        <w:rFonts w:hint="default"/>
      </w:rPr>
    </w:lvl>
    <w:lvl w:ilvl="2" w:tplc="512217E0">
      <w:start w:val="1"/>
      <w:numFmt w:val="bullet"/>
      <w:lvlText w:val="•"/>
      <w:lvlJc w:val="left"/>
      <w:pPr>
        <w:ind w:left="1950" w:hanging="176"/>
      </w:pPr>
      <w:rPr>
        <w:rFonts w:hint="default"/>
      </w:rPr>
    </w:lvl>
    <w:lvl w:ilvl="3" w:tplc="5890DEEA">
      <w:start w:val="1"/>
      <w:numFmt w:val="bullet"/>
      <w:lvlText w:val="•"/>
      <w:lvlJc w:val="left"/>
      <w:pPr>
        <w:ind w:left="2676" w:hanging="176"/>
      </w:pPr>
      <w:rPr>
        <w:rFonts w:hint="default"/>
      </w:rPr>
    </w:lvl>
    <w:lvl w:ilvl="4" w:tplc="3C364BC6">
      <w:start w:val="1"/>
      <w:numFmt w:val="bullet"/>
      <w:lvlText w:val="•"/>
      <w:lvlJc w:val="left"/>
      <w:pPr>
        <w:ind w:left="3401" w:hanging="176"/>
      </w:pPr>
      <w:rPr>
        <w:rFonts w:hint="default"/>
      </w:rPr>
    </w:lvl>
    <w:lvl w:ilvl="5" w:tplc="539ABF8A">
      <w:start w:val="1"/>
      <w:numFmt w:val="bullet"/>
      <w:lvlText w:val="•"/>
      <w:lvlJc w:val="left"/>
      <w:pPr>
        <w:ind w:left="4127" w:hanging="176"/>
      </w:pPr>
      <w:rPr>
        <w:rFonts w:hint="default"/>
      </w:rPr>
    </w:lvl>
    <w:lvl w:ilvl="6" w:tplc="9BF47FC4">
      <w:start w:val="1"/>
      <w:numFmt w:val="bullet"/>
      <w:lvlText w:val="•"/>
      <w:lvlJc w:val="left"/>
      <w:pPr>
        <w:ind w:left="4852" w:hanging="176"/>
      </w:pPr>
      <w:rPr>
        <w:rFonts w:hint="default"/>
      </w:rPr>
    </w:lvl>
    <w:lvl w:ilvl="7" w:tplc="FE14CCBE">
      <w:start w:val="1"/>
      <w:numFmt w:val="bullet"/>
      <w:lvlText w:val="•"/>
      <w:lvlJc w:val="left"/>
      <w:pPr>
        <w:ind w:left="5578" w:hanging="176"/>
      </w:pPr>
      <w:rPr>
        <w:rFonts w:hint="default"/>
      </w:rPr>
    </w:lvl>
    <w:lvl w:ilvl="8" w:tplc="1B24BE40">
      <w:start w:val="1"/>
      <w:numFmt w:val="bullet"/>
      <w:lvlText w:val="•"/>
      <w:lvlJc w:val="left"/>
      <w:pPr>
        <w:ind w:left="6303" w:hanging="176"/>
      </w:pPr>
      <w:rPr>
        <w:rFonts w:hint="default"/>
      </w:rPr>
    </w:lvl>
  </w:abstractNum>
  <w:abstractNum w:abstractNumId="19">
    <w:nsid w:val="57D13169"/>
    <w:multiLevelType w:val="multilevel"/>
    <w:tmpl w:val="ACBC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A6E65"/>
    <w:multiLevelType w:val="multilevel"/>
    <w:tmpl w:val="B0C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27C68"/>
    <w:multiLevelType w:val="multilevel"/>
    <w:tmpl w:val="DF7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93E88"/>
    <w:multiLevelType w:val="hybridMultilevel"/>
    <w:tmpl w:val="4D0E8748"/>
    <w:lvl w:ilvl="0" w:tplc="7C9E499A">
      <w:start w:val="1"/>
      <w:numFmt w:val="decimal"/>
      <w:lvlText w:val="%1"/>
      <w:lvlJc w:val="left"/>
      <w:pPr>
        <w:ind w:left="500" w:hanging="176"/>
      </w:pPr>
      <w:rPr>
        <w:rFonts w:ascii="Cambria" w:eastAsia="Cambria" w:hAnsi="Cambria" w:hint="default"/>
        <w:b/>
        <w:bCs/>
        <w:color w:val="191919"/>
        <w:w w:val="93"/>
        <w:sz w:val="22"/>
        <w:szCs w:val="22"/>
      </w:rPr>
    </w:lvl>
    <w:lvl w:ilvl="1" w:tplc="3064CA3E">
      <w:start w:val="1"/>
      <w:numFmt w:val="bullet"/>
      <w:lvlText w:val="•"/>
      <w:lvlJc w:val="left"/>
      <w:pPr>
        <w:ind w:left="1225" w:hanging="176"/>
      </w:pPr>
      <w:rPr>
        <w:rFonts w:hint="default"/>
      </w:rPr>
    </w:lvl>
    <w:lvl w:ilvl="2" w:tplc="512217E0">
      <w:start w:val="1"/>
      <w:numFmt w:val="bullet"/>
      <w:lvlText w:val="•"/>
      <w:lvlJc w:val="left"/>
      <w:pPr>
        <w:ind w:left="1950" w:hanging="176"/>
      </w:pPr>
      <w:rPr>
        <w:rFonts w:hint="default"/>
      </w:rPr>
    </w:lvl>
    <w:lvl w:ilvl="3" w:tplc="5890DEEA">
      <w:start w:val="1"/>
      <w:numFmt w:val="bullet"/>
      <w:lvlText w:val="•"/>
      <w:lvlJc w:val="left"/>
      <w:pPr>
        <w:ind w:left="2676" w:hanging="176"/>
      </w:pPr>
      <w:rPr>
        <w:rFonts w:hint="default"/>
      </w:rPr>
    </w:lvl>
    <w:lvl w:ilvl="4" w:tplc="3C364BC6">
      <w:start w:val="1"/>
      <w:numFmt w:val="bullet"/>
      <w:lvlText w:val="•"/>
      <w:lvlJc w:val="left"/>
      <w:pPr>
        <w:ind w:left="3401" w:hanging="176"/>
      </w:pPr>
      <w:rPr>
        <w:rFonts w:hint="default"/>
      </w:rPr>
    </w:lvl>
    <w:lvl w:ilvl="5" w:tplc="539ABF8A">
      <w:start w:val="1"/>
      <w:numFmt w:val="bullet"/>
      <w:lvlText w:val="•"/>
      <w:lvlJc w:val="left"/>
      <w:pPr>
        <w:ind w:left="4127" w:hanging="176"/>
      </w:pPr>
      <w:rPr>
        <w:rFonts w:hint="default"/>
      </w:rPr>
    </w:lvl>
    <w:lvl w:ilvl="6" w:tplc="9BF47FC4">
      <w:start w:val="1"/>
      <w:numFmt w:val="bullet"/>
      <w:lvlText w:val="•"/>
      <w:lvlJc w:val="left"/>
      <w:pPr>
        <w:ind w:left="4852" w:hanging="176"/>
      </w:pPr>
      <w:rPr>
        <w:rFonts w:hint="default"/>
      </w:rPr>
    </w:lvl>
    <w:lvl w:ilvl="7" w:tplc="FE14CCBE">
      <w:start w:val="1"/>
      <w:numFmt w:val="bullet"/>
      <w:lvlText w:val="•"/>
      <w:lvlJc w:val="left"/>
      <w:pPr>
        <w:ind w:left="5578" w:hanging="176"/>
      </w:pPr>
      <w:rPr>
        <w:rFonts w:hint="default"/>
      </w:rPr>
    </w:lvl>
    <w:lvl w:ilvl="8" w:tplc="1B24BE40">
      <w:start w:val="1"/>
      <w:numFmt w:val="bullet"/>
      <w:lvlText w:val="•"/>
      <w:lvlJc w:val="left"/>
      <w:pPr>
        <w:ind w:left="6303" w:hanging="176"/>
      </w:pPr>
      <w:rPr>
        <w:rFonts w:hint="default"/>
      </w:rPr>
    </w:lvl>
  </w:abstractNum>
  <w:abstractNum w:abstractNumId="23">
    <w:nsid w:val="60770B74"/>
    <w:multiLevelType w:val="hybridMultilevel"/>
    <w:tmpl w:val="493CFF3C"/>
    <w:lvl w:ilvl="0" w:tplc="634A6F9E">
      <w:start w:val="1"/>
      <w:numFmt w:val="bullet"/>
      <w:lvlText w:val="—"/>
      <w:lvlJc w:val="left"/>
      <w:pPr>
        <w:ind w:left="110" w:hanging="247"/>
      </w:pPr>
      <w:rPr>
        <w:rFonts w:ascii="Book Antiqua" w:eastAsia="Book Antiqua" w:hAnsi="Book Antiqua" w:hint="default"/>
        <w:color w:val="191919"/>
        <w:w w:val="86"/>
        <w:sz w:val="22"/>
        <w:szCs w:val="22"/>
      </w:rPr>
    </w:lvl>
    <w:lvl w:ilvl="1" w:tplc="9FA06B38">
      <w:start w:val="1"/>
      <w:numFmt w:val="bullet"/>
      <w:lvlText w:val="•"/>
      <w:lvlJc w:val="left"/>
      <w:pPr>
        <w:ind w:left="883" w:hanging="247"/>
      </w:pPr>
      <w:rPr>
        <w:rFonts w:hint="default"/>
      </w:rPr>
    </w:lvl>
    <w:lvl w:ilvl="2" w:tplc="A34C12A2">
      <w:start w:val="1"/>
      <w:numFmt w:val="bullet"/>
      <w:lvlText w:val="•"/>
      <w:lvlJc w:val="left"/>
      <w:pPr>
        <w:ind w:left="1646" w:hanging="247"/>
      </w:pPr>
      <w:rPr>
        <w:rFonts w:hint="default"/>
      </w:rPr>
    </w:lvl>
    <w:lvl w:ilvl="3" w:tplc="21A63EA8">
      <w:start w:val="1"/>
      <w:numFmt w:val="bullet"/>
      <w:lvlText w:val="•"/>
      <w:lvlJc w:val="left"/>
      <w:pPr>
        <w:ind w:left="2410" w:hanging="247"/>
      </w:pPr>
      <w:rPr>
        <w:rFonts w:hint="default"/>
      </w:rPr>
    </w:lvl>
    <w:lvl w:ilvl="4" w:tplc="38D49CC2">
      <w:start w:val="1"/>
      <w:numFmt w:val="bullet"/>
      <w:lvlText w:val="•"/>
      <w:lvlJc w:val="left"/>
      <w:pPr>
        <w:ind w:left="3173" w:hanging="247"/>
      </w:pPr>
      <w:rPr>
        <w:rFonts w:hint="default"/>
      </w:rPr>
    </w:lvl>
    <w:lvl w:ilvl="5" w:tplc="3DB0F786">
      <w:start w:val="1"/>
      <w:numFmt w:val="bullet"/>
      <w:lvlText w:val="•"/>
      <w:lvlJc w:val="left"/>
      <w:pPr>
        <w:ind w:left="3937" w:hanging="247"/>
      </w:pPr>
      <w:rPr>
        <w:rFonts w:hint="default"/>
      </w:rPr>
    </w:lvl>
    <w:lvl w:ilvl="6" w:tplc="5A665886">
      <w:start w:val="1"/>
      <w:numFmt w:val="bullet"/>
      <w:lvlText w:val="•"/>
      <w:lvlJc w:val="left"/>
      <w:pPr>
        <w:ind w:left="4700" w:hanging="247"/>
      </w:pPr>
      <w:rPr>
        <w:rFonts w:hint="default"/>
      </w:rPr>
    </w:lvl>
    <w:lvl w:ilvl="7" w:tplc="83C0FB40">
      <w:start w:val="1"/>
      <w:numFmt w:val="bullet"/>
      <w:lvlText w:val="•"/>
      <w:lvlJc w:val="left"/>
      <w:pPr>
        <w:ind w:left="5464" w:hanging="247"/>
      </w:pPr>
      <w:rPr>
        <w:rFonts w:hint="default"/>
      </w:rPr>
    </w:lvl>
    <w:lvl w:ilvl="8" w:tplc="4A0295F6">
      <w:start w:val="1"/>
      <w:numFmt w:val="bullet"/>
      <w:lvlText w:val="•"/>
      <w:lvlJc w:val="left"/>
      <w:pPr>
        <w:ind w:left="6227" w:hanging="247"/>
      </w:pPr>
      <w:rPr>
        <w:rFonts w:hint="default"/>
      </w:rPr>
    </w:lvl>
  </w:abstractNum>
  <w:abstractNum w:abstractNumId="24">
    <w:nsid w:val="68D33C75"/>
    <w:multiLevelType w:val="multilevel"/>
    <w:tmpl w:val="424AA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93C3C"/>
    <w:multiLevelType w:val="hybridMultilevel"/>
    <w:tmpl w:val="EF8EAFEE"/>
    <w:lvl w:ilvl="0" w:tplc="B0B45958">
      <w:start w:val="1"/>
      <w:numFmt w:val="bullet"/>
      <w:lvlText w:val="—"/>
      <w:lvlJc w:val="left"/>
      <w:pPr>
        <w:ind w:left="103" w:hanging="231"/>
      </w:pPr>
      <w:rPr>
        <w:rFonts w:ascii="Book Antiqua" w:eastAsia="Book Antiqua" w:hAnsi="Book Antiqua" w:hint="default"/>
        <w:color w:val="191919"/>
        <w:w w:val="86"/>
        <w:sz w:val="22"/>
        <w:szCs w:val="22"/>
      </w:rPr>
    </w:lvl>
    <w:lvl w:ilvl="1" w:tplc="EEA0F948">
      <w:start w:val="1"/>
      <w:numFmt w:val="bullet"/>
      <w:lvlText w:val="•"/>
      <w:lvlJc w:val="left"/>
      <w:pPr>
        <w:ind w:left="865" w:hanging="231"/>
      </w:pPr>
      <w:rPr>
        <w:rFonts w:hint="default"/>
      </w:rPr>
    </w:lvl>
    <w:lvl w:ilvl="2" w:tplc="F3F0C748">
      <w:start w:val="1"/>
      <w:numFmt w:val="bullet"/>
      <w:lvlText w:val="•"/>
      <w:lvlJc w:val="left"/>
      <w:pPr>
        <w:ind w:left="1630" w:hanging="231"/>
      </w:pPr>
      <w:rPr>
        <w:rFonts w:hint="default"/>
      </w:rPr>
    </w:lvl>
    <w:lvl w:ilvl="3" w:tplc="A9C6A60E">
      <w:start w:val="1"/>
      <w:numFmt w:val="bullet"/>
      <w:lvlText w:val="•"/>
      <w:lvlJc w:val="left"/>
      <w:pPr>
        <w:ind w:left="2396" w:hanging="231"/>
      </w:pPr>
      <w:rPr>
        <w:rFonts w:hint="default"/>
      </w:rPr>
    </w:lvl>
    <w:lvl w:ilvl="4" w:tplc="E0FEEDD4">
      <w:start w:val="1"/>
      <w:numFmt w:val="bullet"/>
      <w:lvlText w:val="•"/>
      <w:lvlJc w:val="left"/>
      <w:pPr>
        <w:ind w:left="3161" w:hanging="231"/>
      </w:pPr>
      <w:rPr>
        <w:rFonts w:hint="default"/>
      </w:rPr>
    </w:lvl>
    <w:lvl w:ilvl="5" w:tplc="7B12F520">
      <w:start w:val="1"/>
      <w:numFmt w:val="bullet"/>
      <w:lvlText w:val="•"/>
      <w:lvlJc w:val="left"/>
      <w:pPr>
        <w:ind w:left="3927" w:hanging="231"/>
      </w:pPr>
      <w:rPr>
        <w:rFonts w:hint="default"/>
      </w:rPr>
    </w:lvl>
    <w:lvl w:ilvl="6" w:tplc="69D2FC54">
      <w:start w:val="1"/>
      <w:numFmt w:val="bullet"/>
      <w:lvlText w:val="•"/>
      <w:lvlJc w:val="left"/>
      <w:pPr>
        <w:ind w:left="4692" w:hanging="231"/>
      </w:pPr>
      <w:rPr>
        <w:rFonts w:hint="default"/>
      </w:rPr>
    </w:lvl>
    <w:lvl w:ilvl="7" w:tplc="D212B262">
      <w:start w:val="1"/>
      <w:numFmt w:val="bullet"/>
      <w:lvlText w:val="•"/>
      <w:lvlJc w:val="left"/>
      <w:pPr>
        <w:ind w:left="5458" w:hanging="231"/>
      </w:pPr>
      <w:rPr>
        <w:rFonts w:hint="default"/>
      </w:rPr>
    </w:lvl>
    <w:lvl w:ilvl="8" w:tplc="DF9AC52E">
      <w:start w:val="1"/>
      <w:numFmt w:val="bullet"/>
      <w:lvlText w:val="•"/>
      <w:lvlJc w:val="left"/>
      <w:pPr>
        <w:ind w:left="6223" w:hanging="231"/>
      </w:pPr>
      <w:rPr>
        <w:rFonts w:hint="default"/>
      </w:rPr>
    </w:lvl>
  </w:abstractNum>
  <w:abstractNum w:abstractNumId="26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D75CAE"/>
    <w:multiLevelType w:val="multilevel"/>
    <w:tmpl w:val="84D0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B5990"/>
    <w:multiLevelType w:val="multilevel"/>
    <w:tmpl w:val="533E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0"/>
  </w:num>
  <w:num w:numId="6">
    <w:abstractNumId w:val="14"/>
  </w:num>
  <w:num w:numId="7">
    <w:abstractNumId w:val="11"/>
  </w:num>
  <w:num w:numId="8">
    <w:abstractNumId w:val="6"/>
  </w:num>
  <w:num w:numId="9">
    <w:abstractNumId w:val="21"/>
  </w:num>
  <w:num w:numId="10">
    <w:abstractNumId w:val="28"/>
  </w:num>
  <w:num w:numId="11">
    <w:abstractNumId w:val="19"/>
  </w:num>
  <w:num w:numId="12">
    <w:abstractNumId w:val="5"/>
  </w:num>
  <w:num w:numId="13">
    <w:abstractNumId w:val="7"/>
  </w:num>
  <w:num w:numId="14">
    <w:abstractNumId w:val="24"/>
  </w:num>
  <w:num w:numId="15">
    <w:abstractNumId w:val="16"/>
  </w:num>
  <w:num w:numId="16">
    <w:abstractNumId w:val="10"/>
  </w:num>
  <w:num w:numId="17">
    <w:abstractNumId w:val="27"/>
  </w:num>
  <w:num w:numId="18">
    <w:abstractNumId w:val="8"/>
  </w:num>
  <w:num w:numId="19">
    <w:abstractNumId w:val="15"/>
  </w:num>
  <w:num w:numId="20">
    <w:abstractNumId w:val="12"/>
  </w:num>
  <w:num w:numId="21">
    <w:abstractNumId w:val="26"/>
  </w:num>
  <w:num w:numId="22">
    <w:abstractNumId w:val="4"/>
  </w:num>
  <w:num w:numId="23">
    <w:abstractNumId w:val="17"/>
  </w:num>
  <w:num w:numId="24">
    <w:abstractNumId w:val="13"/>
  </w:num>
  <w:num w:numId="25">
    <w:abstractNumId w:val="9"/>
  </w:num>
  <w:num w:numId="26">
    <w:abstractNumId w:val="22"/>
  </w:num>
  <w:num w:numId="27">
    <w:abstractNumId w:val="18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DDC"/>
    <w:rsid w:val="00044FC5"/>
    <w:rsid w:val="00046D77"/>
    <w:rsid w:val="00062548"/>
    <w:rsid w:val="00073953"/>
    <w:rsid w:val="00084748"/>
    <w:rsid w:val="000A56FE"/>
    <w:rsid w:val="000E14A0"/>
    <w:rsid w:val="000E22F8"/>
    <w:rsid w:val="000E66C0"/>
    <w:rsid w:val="00175829"/>
    <w:rsid w:val="00193DFD"/>
    <w:rsid w:val="001A4EBA"/>
    <w:rsid w:val="001C26D1"/>
    <w:rsid w:val="001C471E"/>
    <w:rsid w:val="001F41BB"/>
    <w:rsid w:val="001F4F1F"/>
    <w:rsid w:val="00206D5E"/>
    <w:rsid w:val="002334F0"/>
    <w:rsid w:val="00266973"/>
    <w:rsid w:val="00292E50"/>
    <w:rsid w:val="002A567E"/>
    <w:rsid w:val="002B4E35"/>
    <w:rsid w:val="002D24D2"/>
    <w:rsid w:val="002D7250"/>
    <w:rsid w:val="00321220"/>
    <w:rsid w:val="00322DC7"/>
    <w:rsid w:val="00324674"/>
    <w:rsid w:val="00341F55"/>
    <w:rsid w:val="003558BA"/>
    <w:rsid w:val="00360369"/>
    <w:rsid w:val="003A7F46"/>
    <w:rsid w:val="003E4397"/>
    <w:rsid w:val="003F4BCF"/>
    <w:rsid w:val="004234E8"/>
    <w:rsid w:val="00477EAF"/>
    <w:rsid w:val="004807BB"/>
    <w:rsid w:val="005144EA"/>
    <w:rsid w:val="00532A26"/>
    <w:rsid w:val="00546CFE"/>
    <w:rsid w:val="00563D3C"/>
    <w:rsid w:val="005905AD"/>
    <w:rsid w:val="005A7391"/>
    <w:rsid w:val="005F343C"/>
    <w:rsid w:val="006125C5"/>
    <w:rsid w:val="00623143"/>
    <w:rsid w:val="00656432"/>
    <w:rsid w:val="00664C88"/>
    <w:rsid w:val="0067194A"/>
    <w:rsid w:val="00704A53"/>
    <w:rsid w:val="00736B5A"/>
    <w:rsid w:val="007425C1"/>
    <w:rsid w:val="00744348"/>
    <w:rsid w:val="00762B4C"/>
    <w:rsid w:val="00795D68"/>
    <w:rsid w:val="007D053F"/>
    <w:rsid w:val="007D29A0"/>
    <w:rsid w:val="008307B3"/>
    <w:rsid w:val="00884B1D"/>
    <w:rsid w:val="008B3E2F"/>
    <w:rsid w:val="008D221F"/>
    <w:rsid w:val="008F148A"/>
    <w:rsid w:val="00901C25"/>
    <w:rsid w:val="00920BF7"/>
    <w:rsid w:val="00965EF5"/>
    <w:rsid w:val="00994987"/>
    <w:rsid w:val="00A5563F"/>
    <w:rsid w:val="00AE2BD5"/>
    <w:rsid w:val="00B11059"/>
    <w:rsid w:val="00B14A67"/>
    <w:rsid w:val="00B166BD"/>
    <w:rsid w:val="00B17E03"/>
    <w:rsid w:val="00B75CBE"/>
    <w:rsid w:val="00B764BB"/>
    <w:rsid w:val="00B81B8C"/>
    <w:rsid w:val="00BA3BCF"/>
    <w:rsid w:val="00BF52D1"/>
    <w:rsid w:val="00D008AB"/>
    <w:rsid w:val="00D304EB"/>
    <w:rsid w:val="00D40264"/>
    <w:rsid w:val="00D42C7A"/>
    <w:rsid w:val="00D8589B"/>
    <w:rsid w:val="00DB3C21"/>
    <w:rsid w:val="00DE54B9"/>
    <w:rsid w:val="00E7300E"/>
    <w:rsid w:val="00E77720"/>
    <w:rsid w:val="00E873A8"/>
    <w:rsid w:val="00E918BC"/>
    <w:rsid w:val="00E93764"/>
    <w:rsid w:val="00EA49FB"/>
    <w:rsid w:val="00EA4B13"/>
    <w:rsid w:val="00EC4217"/>
    <w:rsid w:val="00ED1ED7"/>
    <w:rsid w:val="00EE5B94"/>
    <w:rsid w:val="00F04C92"/>
    <w:rsid w:val="00F1798D"/>
    <w:rsid w:val="00F30820"/>
    <w:rsid w:val="00F71111"/>
    <w:rsid w:val="00FB5172"/>
    <w:rsid w:val="00FB556D"/>
    <w:rsid w:val="00FE5DCC"/>
    <w:rsid w:val="00FF0DD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F0DDC"/>
    <w:pPr>
      <w:widowControl w:val="0"/>
      <w:spacing w:before="55" w:after="0" w:line="240" w:lineRule="auto"/>
      <w:ind w:left="507"/>
      <w:outlineLvl w:val="3"/>
    </w:pPr>
    <w:rPr>
      <w:rFonts w:ascii="Cambria" w:eastAsia="Cambria" w:hAnsi="Cambria"/>
      <w:b/>
      <w:bCs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F0DDC"/>
    <w:rPr>
      <w:rFonts w:ascii="Cambria" w:eastAsia="Cambria" w:hAnsi="Cambria"/>
      <w:b/>
      <w:bCs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0DD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footer"/>
    <w:basedOn w:val="a"/>
    <w:link w:val="a4"/>
    <w:uiPriority w:val="99"/>
    <w:unhideWhenUsed/>
    <w:rsid w:val="00FF0D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F0DD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F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0DDC"/>
    <w:pPr>
      <w:ind w:left="720"/>
      <w:contextualSpacing/>
    </w:pPr>
  </w:style>
  <w:style w:type="character" w:styleId="a7">
    <w:name w:val="Strong"/>
    <w:basedOn w:val="a0"/>
    <w:uiPriority w:val="99"/>
    <w:qFormat/>
    <w:rsid w:val="00FF0DDC"/>
    <w:rPr>
      <w:b/>
      <w:bCs/>
    </w:rPr>
  </w:style>
  <w:style w:type="paragraph" w:styleId="a8">
    <w:name w:val="Normal (Web)"/>
    <w:basedOn w:val="a"/>
    <w:unhideWhenUsed/>
    <w:rsid w:val="00FF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FF0DDC"/>
    <w:rPr>
      <w:rFonts w:ascii="Calibri" w:eastAsia="Calibri" w:hAnsi="Calibri"/>
    </w:rPr>
  </w:style>
  <w:style w:type="paragraph" w:styleId="aa">
    <w:name w:val="No Spacing"/>
    <w:link w:val="a9"/>
    <w:qFormat/>
    <w:rsid w:val="00FF0DDC"/>
    <w:pPr>
      <w:spacing w:after="0" w:line="240" w:lineRule="auto"/>
    </w:pPr>
    <w:rPr>
      <w:rFonts w:ascii="Calibri" w:eastAsia="Calibri" w:hAnsi="Calibri"/>
    </w:rPr>
  </w:style>
  <w:style w:type="paragraph" w:styleId="ab">
    <w:name w:val="Body Text"/>
    <w:basedOn w:val="a"/>
    <w:link w:val="ac"/>
    <w:uiPriority w:val="1"/>
    <w:qFormat/>
    <w:rsid w:val="00FF0DDC"/>
    <w:pPr>
      <w:widowControl w:val="0"/>
      <w:spacing w:after="0" w:line="240" w:lineRule="auto"/>
      <w:ind w:left="110" w:firstLine="396"/>
    </w:pPr>
    <w:rPr>
      <w:rFonts w:ascii="Book Antiqua" w:eastAsia="Book Antiqua" w:hAnsi="Book Antiqua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F0DDC"/>
    <w:rPr>
      <w:rFonts w:ascii="Book Antiqua" w:eastAsia="Book Antiqua" w:hAnsi="Book Antiqua"/>
      <w:lang w:val="en-US"/>
    </w:rPr>
  </w:style>
  <w:style w:type="paragraph" w:styleId="ad">
    <w:name w:val="header"/>
    <w:basedOn w:val="a"/>
    <w:link w:val="ae"/>
    <w:unhideWhenUsed/>
    <w:rsid w:val="00FF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FF0DDC"/>
  </w:style>
  <w:style w:type="character" w:customStyle="1" w:styleId="20">
    <w:name w:val="Заголовок 2 Знак"/>
    <w:basedOn w:val="a0"/>
    <w:link w:val="2"/>
    <w:uiPriority w:val="9"/>
    <w:semiHidden/>
    <w:rsid w:val="0036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D1D8-E712-4D9B-B189-75704BD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16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32</cp:revision>
  <cp:lastPrinted>2019-02-14T09:44:00Z</cp:lastPrinted>
  <dcterms:created xsi:type="dcterms:W3CDTF">2019-02-07T16:48:00Z</dcterms:created>
  <dcterms:modified xsi:type="dcterms:W3CDTF">2019-03-25T09:39:00Z</dcterms:modified>
</cp:coreProperties>
</file>