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"/>
        <w:tblW w:w="10740" w:type="dxa"/>
        <w:tblLook w:val="0000"/>
      </w:tblPr>
      <w:tblGrid>
        <w:gridCol w:w="5495"/>
        <w:gridCol w:w="5245"/>
      </w:tblGrid>
      <w:tr w:rsidR="005260B5" w:rsidRPr="009F1751" w:rsidTr="0095239B">
        <w:tc>
          <w:tcPr>
            <w:tcW w:w="5495" w:type="dxa"/>
          </w:tcPr>
          <w:p w:rsidR="005260B5" w:rsidRPr="005260B5" w:rsidRDefault="005260B5" w:rsidP="00D479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5260B5" w:rsidRPr="005260B5" w:rsidRDefault="005260B5" w:rsidP="0095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729F" w:rsidRPr="00AD74B7" w:rsidRDefault="00C4729F" w:rsidP="00C472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C4729F" w:rsidRDefault="00C4729F" w:rsidP="00C472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C4729F" w:rsidRPr="00ED3CFE" w:rsidRDefault="00C4729F" w:rsidP="00C4729F">
      <w:pPr>
        <w:spacing w:after="0"/>
        <w:jc w:val="center"/>
        <w:rPr>
          <w:rFonts w:ascii="Times New Roman" w:hAnsi="Times New Roman" w:cs="Times New Roman"/>
          <w:b/>
        </w:rPr>
      </w:pPr>
    </w:p>
    <w:p w:rsidR="00C4729F" w:rsidRPr="00C93F4C" w:rsidRDefault="00C4729F" w:rsidP="00C4729F">
      <w:pPr>
        <w:jc w:val="center"/>
        <w:rPr>
          <w:rFonts w:ascii="Times New Roman" w:hAnsi="Times New Roman" w:cs="Times New Roman"/>
          <w:b/>
        </w:rPr>
      </w:pPr>
    </w:p>
    <w:p w:rsidR="00C4729F" w:rsidRPr="00C93F4C" w:rsidRDefault="00C4729F" w:rsidP="00C4729F">
      <w:pPr>
        <w:jc w:val="center"/>
        <w:rPr>
          <w:rFonts w:ascii="Times New Roman" w:hAnsi="Times New Roman" w:cs="Times New Roman"/>
          <w:b/>
        </w:rPr>
      </w:pPr>
    </w:p>
    <w:p w:rsidR="00C4729F" w:rsidRPr="00C93F4C" w:rsidRDefault="00C4729F" w:rsidP="00C4729F">
      <w:pPr>
        <w:rPr>
          <w:rFonts w:ascii="Times New Roman" w:hAnsi="Times New Roman" w:cs="Times New Roman"/>
          <w:b/>
          <w:sz w:val="40"/>
        </w:rPr>
      </w:pPr>
    </w:p>
    <w:p w:rsidR="00C4729F" w:rsidRPr="00C93F4C" w:rsidRDefault="00C4729F" w:rsidP="00C4729F">
      <w:pPr>
        <w:rPr>
          <w:rFonts w:ascii="Times New Roman" w:hAnsi="Times New Roman" w:cs="Times New Roman"/>
          <w:b/>
          <w:sz w:val="40"/>
        </w:rPr>
      </w:pPr>
    </w:p>
    <w:p w:rsidR="00C4729F" w:rsidRPr="00C93F4C" w:rsidRDefault="00C4729F" w:rsidP="00C4729F">
      <w:pPr>
        <w:rPr>
          <w:rFonts w:ascii="Times New Roman" w:hAnsi="Times New Roman" w:cs="Times New Roman"/>
          <w:b/>
          <w:sz w:val="40"/>
        </w:rPr>
      </w:pPr>
    </w:p>
    <w:p w:rsidR="00C4729F" w:rsidRPr="00C4729F" w:rsidRDefault="00C4729F" w:rsidP="00C4729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C4729F" w:rsidRPr="00C4729F" w:rsidRDefault="00C4729F" w:rsidP="00C4729F">
      <w:pPr>
        <w:pStyle w:val="a7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  <w:szCs w:val="56"/>
        </w:rPr>
        <w:t>внеурочной деятельности</w:t>
      </w:r>
    </w:p>
    <w:p w:rsidR="00C4729F" w:rsidRPr="00C4729F" w:rsidRDefault="00C4729F" w:rsidP="00C4729F">
      <w:pPr>
        <w:pStyle w:val="a7"/>
        <w:jc w:val="center"/>
        <w:rPr>
          <w:rFonts w:ascii="Times New Roman" w:hAnsi="Times New Roman" w:cs="Times New Roman"/>
          <w:b/>
        </w:rPr>
      </w:pPr>
    </w:p>
    <w:p w:rsidR="00C4729F" w:rsidRPr="00C4729F" w:rsidRDefault="00C4729F" w:rsidP="00C4729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</w:rPr>
        <w:t>для 1-4 классов</w:t>
      </w:r>
    </w:p>
    <w:p w:rsidR="00C4729F" w:rsidRPr="00C4729F" w:rsidRDefault="00C4729F" w:rsidP="00C472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  <w:szCs w:val="56"/>
        </w:rPr>
        <w:t>«Азбука здоровья»</w:t>
      </w:r>
    </w:p>
    <w:p w:rsidR="00C4729F" w:rsidRPr="00C4729F" w:rsidRDefault="00C4729F" w:rsidP="00C47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729F" w:rsidRPr="00C93F4C" w:rsidRDefault="00C4729F" w:rsidP="00C4729F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93F4C">
        <w:rPr>
          <w:rFonts w:ascii="Times New Roman" w:hAnsi="Times New Roman" w:cs="Times New Roman"/>
          <w:b/>
          <w:sz w:val="40"/>
        </w:rPr>
        <w:t>на 201</w:t>
      </w:r>
      <w:r>
        <w:rPr>
          <w:rFonts w:ascii="Times New Roman" w:hAnsi="Times New Roman" w:cs="Times New Roman"/>
          <w:b/>
          <w:sz w:val="40"/>
        </w:rPr>
        <w:t>8</w:t>
      </w:r>
      <w:r w:rsidRPr="00C93F4C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C93F4C">
        <w:rPr>
          <w:rFonts w:ascii="Times New Roman" w:hAnsi="Times New Roman" w:cs="Times New Roman"/>
          <w:b/>
          <w:sz w:val="40"/>
        </w:rPr>
        <w:t>учебный год</w:t>
      </w:r>
    </w:p>
    <w:p w:rsidR="00C4729F" w:rsidRDefault="00C4729F" w:rsidP="00C4729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4729F" w:rsidRDefault="00C4729F" w:rsidP="00C4729F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C4729F" w:rsidRDefault="00C4729F" w:rsidP="00C4729F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C4729F" w:rsidRDefault="00C4729F" w:rsidP="00C4729F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C4729F" w:rsidRDefault="00C4729F" w:rsidP="00C4729F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C4729F" w:rsidRPr="00C93F4C" w:rsidRDefault="00C4729F" w:rsidP="00C4729F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  <w:r w:rsidRPr="00C93F4C">
        <w:rPr>
          <w:rFonts w:ascii="Times New Roman" w:hAnsi="Times New Roman" w:cs="Times New Roman"/>
          <w:b/>
          <w:sz w:val="28"/>
        </w:rPr>
        <w:t>Учителя:</w:t>
      </w:r>
    </w:p>
    <w:p w:rsidR="00C4729F" w:rsidRDefault="00C4729F" w:rsidP="00C4729F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  <w:proofErr w:type="spellStart"/>
      <w:r w:rsidRPr="00C93F4C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C93F4C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C4729F" w:rsidRPr="00C4729F" w:rsidRDefault="003B27DD" w:rsidP="00616B2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616B2B" w:rsidRDefault="00616B2B" w:rsidP="0061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</w:p>
    <w:p w:rsidR="005850D4" w:rsidRDefault="005850D4" w:rsidP="0061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lastRenderedPageBreak/>
        <w:t>Планируемые  результаты освоения программы внеурочной деятельности</w:t>
      </w:r>
    </w:p>
    <w:p w:rsidR="00B9071D" w:rsidRPr="00D71D1C" w:rsidRDefault="00B9071D" w:rsidP="0058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</w:p>
    <w:p w:rsidR="008239BA" w:rsidRPr="008239BA" w:rsidRDefault="00B9071D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</w:t>
      </w:r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у</w:t>
      </w:r>
      <w:proofErr w:type="gramEnd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обучающихся формируются личностные,  </w:t>
      </w:r>
      <w:proofErr w:type="spellStart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метапредметные</w:t>
      </w:r>
      <w:proofErr w:type="spellEnd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и  предметные результаты.</w:t>
      </w:r>
    </w:p>
    <w:p w:rsidR="008239BA" w:rsidRPr="008239BA" w:rsidRDefault="008239BA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239BA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Предметные: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иметь представление о человеке как части природы и общества; строении тела человека, основных системах органов и их роли в организме; о правилах гигиены, об основах здорового образа жизни; о правилах безопасного поведения в быту и на  улице,  взаимосвязи  между природой  и  человеком (значение природы для   человека,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отрицательное и положительное воздействие людей на природу, меры по охране природы, правила личного поведения в природе); выполнять правила личной гигиены и безопасности, формировать первоначальные представления о значении спортивн</w:t>
      </w:r>
      <w:proofErr w:type="gramStart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о-</w:t>
      </w:r>
      <w:proofErr w:type="gram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оздоровительных занятий для укрепления здоровья, для успешной учёбы и  социализации в обществе; овладевать умениями организовывать </w:t>
      </w:r>
      <w:proofErr w:type="spellStart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8239BA" w:rsidRPr="008239BA" w:rsidRDefault="008239BA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239BA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Личностные: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осознавать себя членом общества и государства, осознавать  и принимать базовые общечеловеческие ценности, иметь нравственные представления и этические чувства, культуру поведения и взаимоотношений с окружающими; иметь установку на безопасный здоровый образ жизни, осознавать необходимость заботы о своём здоровье (выполнение санитарно-гигиенических требований, соблюдение личной гигиены, осуществление гигиенических процедур в течение дня; необходимости посещения спортивных секций и спортивно-оздоровительных мероприятий; осуществление активной оздоровительной деятельности;</w:t>
      </w:r>
    </w:p>
    <w:p w:rsidR="008239BA" w:rsidRPr="008239BA" w:rsidRDefault="008239BA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ab/>
      </w:r>
      <w:proofErr w:type="spellStart"/>
      <w:proofErr w:type="gramStart"/>
      <w:r w:rsidRPr="008239BA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Метапредметные</w:t>
      </w:r>
      <w:proofErr w:type="spellEnd"/>
      <w:r w:rsidRPr="008239BA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: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познавательные – осуществлять информационный поиск для выполнения учебных задач; работать с моделями изучаемых объектов и явлений окружающего мира;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усваивать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</w:t>
      </w:r>
      <w:proofErr w:type="gram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регулятивные – проявлять способность регулировать собственную деятельность, направленную на познание окружающей действительности и внутреннего мира человека; коммуникативные – осознавать правила и нормы взаимодействия </w:t>
      </w:r>
      <w:proofErr w:type="gramStart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со</w:t>
      </w:r>
      <w:proofErr w:type="gram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пр.), приобретение опыта взаимодействия с окружающим миром, поддержание хороших межличностных отношений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331C7D" w:rsidRPr="009F1751" w:rsidRDefault="00331C7D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C4729F" w:rsidRDefault="00C4729F" w:rsidP="00616B2B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C4729F" w:rsidRDefault="00C4729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11C10" w:rsidRDefault="00B11C10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715BAA" w:rsidRPr="00B9071D" w:rsidRDefault="00715BAA" w:rsidP="00B9071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FF0000"/>
          <w:kern w:val="1"/>
          <w:sz w:val="27"/>
          <w:szCs w:val="27"/>
          <w:u w:val="single"/>
        </w:rPr>
      </w:pPr>
      <w:r w:rsidRPr="00B9071D">
        <w:rPr>
          <w:rFonts w:ascii="Times New Roman" w:eastAsia="DejaVu Sans" w:hAnsi="Times New Roman" w:cs="Times New Roman"/>
          <w:b/>
          <w:bCs/>
          <w:kern w:val="1"/>
          <w:sz w:val="27"/>
          <w:szCs w:val="27"/>
          <w:u w:val="single"/>
        </w:rPr>
        <w:lastRenderedPageBreak/>
        <w:t xml:space="preserve"> С</w:t>
      </w:r>
      <w:r w:rsidR="00B9071D" w:rsidRPr="00B9071D">
        <w:rPr>
          <w:rFonts w:ascii="Times New Roman" w:eastAsia="DejaVu Sans" w:hAnsi="Times New Roman" w:cs="Times New Roman"/>
          <w:b/>
          <w:bCs/>
          <w:kern w:val="1"/>
          <w:sz w:val="27"/>
          <w:szCs w:val="27"/>
          <w:u w:val="single"/>
        </w:rPr>
        <w:t xml:space="preserve">одержание </w:t>
      </w:r>
      <w:r w:rsidR="005F4718">
        <w:rPr>
          <w:rFonts w:ascii="Times New Roman" w:eastAsia="DejaVu Sans" w:hAnsi="Times New Roman" w:cs="Times New Roman"/>
          <w:b/>
          <w:bCs/>
          <w:kern w:val="1"/>
          <w:sz w:val="27"/>
          <w:szCs w:val="27"/>
          <w:u w:val="single"/>
        </w:rPr>
        <w:t xml:space="preserve">курса </w:t>
      </w:r>
      <w:r w:rsidR="00B9071D" w:rsidRPr="00B9071D">
        <w:rPr>
          <w:rFonts w:ascii="Times New Roman" w:eastAsia="DejaVu Sans" w:hAnsi="Times New Roman" w:cs="Times New Roman"/>
          <w:b/>
          <w:bCs/>
          <w:kern w:val="1"/>
          <w:sz w:val="27"/>
          <w:szCs w:val="27"/>
          <w:u w:val="single"/>
        </w:rPr>
        <w:t>внеурочной деятельности</w:t>
      </w:r>
      <w:r w:rsidR="00E21C48" w:rsidRPr="00B9071D">
        <w:rPr>
          <w:rFonts w:ascii="Times New Roman" w:eastAsia="DejaVu Sans" w:hAnsi="Times New Roman" w:cs="Times New Roman"/>
          <w:b/>
          <w:bCs/>
          <w:kern w:val="1"/>
          <w:sz w:val="27"/>
          <w:szCs w:val="27"/>
          <w:u w:val="single"/>
        </w:rPr>
        <w:t xml:space="preserve"> </w:t>
      </w:r>
    </w:p>
    <w:p w:rsidR="00554D40" w:rsidRPr="009F1751" w:rsidRDefault="00554D40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4886"/>
        <w:gridCol w:w="2091"/>
        <w:gridCol w:w="2879"/>
      </w:tblGrid>
      <w:tr w:rsidR="00554D40" w:rsidRPr="009F1751" w:rsidTr="003671E7">
        <w:trPr>
          <w:jc w:val="center"/>
        </w:trPr>
        <w:tc>
          <w:tcPr>
            <w:tcW w:w="10375" w:type="dxa"/>
            <w:gridSpan w:val="4"/>
            <w:shd w:val="clear" w:color="auto" w:fill="auto"/>
          </w:tcPr>
          <w:p w:rsidR="00554D40" w:rsidRPr="009F1751" w:rsidRDefault="008239BA" w:rsidP="00715BA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="00554D40"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 класс</w:t>
            </w:r>
          </w:p>
        </w:tc>
      </w:tr>
      <w:tr w:rsidR="00554D40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554D40" w:rsidRPr="009F1751" w:rsidRDefault="00554D40" w:rsidP="003671E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4886" w:type="dxa"/>
            <w:shd w:val="clear" w:color="auto" w:fill="auto"/>
          </w:tcPr>
          <w:p w:rsidR="00554D40" w:rsidRPr="009F1751" w:rsidRDefault="00554D40" w:rsidP="003671E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Название темы, раздела</w:t>
            </w:r>
            <w:r w:rsidR="009F1751"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,</w:t>
            </w:r>
          </w:p>
          <w:p w:rsidR="009F1751" w:rsidRPr="009F1751" w:rsidRDefault="009F1751" w:rsidP="003671E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краткое содержание</w:t>
            </w:r>
          </w:p>
        </w:tc>
        <w:tc>
          <w:tcPr>
            <w:tcW w:w="2091" w:type="dxa"/>
            <w:shd w:val="clear" w:color="auto" w:fill="auto"/>
          </w:tcPr>
          <w:p w:rsidR="00554D40" w:rsidRPr="009F1751" w:rsidRDefault="00BD4A7D" w:rsidP="003671E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Формы организации</w:t>
            </w:r>
          </w:p>
          <w:p w:rsidR="00BD4A7D" w:rsidRPr="009F1751" w:rsidRDefault="00BD4A7D" w:rsidP="003671E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879" w:type="dxa"/>
            <w:shd w:val="clear" w:color="auto" w:fill="auto"/>
          </w:tcPr>
          <w:p w:rsidR="00554D40" w:rsidRPr="009F1751" w:rsidRDefault="009F1751" w:rsidP="003671E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Виды внеурочной деятельности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«Я и общество»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Настроение. Понятие «эмоции»</w:t>
            </w:r>
            <w:proofErr w:type="gramStart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.Э</w:t>
            </w:r>
            <w:proofErr w:type="gramEnd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моции и способы их выражения: жесты, мимика, позы. Правила поведения в школе. Правила и приёмы выхода из сложных ситуаций.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общения по телефону.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поведения в общественных местах. Домашние поручения.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поведения в гостях. Приём</w:t>
            </w: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гостей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proofErr w:type="gramStart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Мы-зрители</w:t>
            </w:r>
            <w:proofErr w:type="spellEnd"/>
            <w:proofErr w:type="gramEnd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 Правила поведения в театре и кино. Правила вежливого общения. Волшебные слова.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Правила поведения на транспорте и на улице. Кодекс юного велосипедиста. Правила поведения в обществе. Ложь </w:t>
            </w:r>
            <w:proofErr w:type="gramStart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</w:t>
            </w:r>
            <w:proofErr w:type="gramEnd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правда.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ухода за вещами. Вредные привычки.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«Я и моё здоровье»</w:t>
            </w:r>
            <w:proofErr w:type="gramStart"/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 .</w:t>
            </w:r>
            <w:proofErr w:type="gramEnd"/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 Окружающий мир. </w:t>
            </w: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Органы чувств.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Строение глаза: правила бережного отношения к зрению, слёзы.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Строение уха. Звуки. Правила бережного отношения к слуху. Уход за ушами. Орган вкуса - язык.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Уход за полостью рта: строение зуба. Кариес. Инструменты для чистки зубов. Вра</w:t>
            </w:r>
            <w:proofErr w:type="gramStart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ч-</w:t>
            </w:r>
            <w:proofErr w:type="gramEnd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стоматолог.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Уход за руками и ногами.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Обоняние. Способность чувствовать запахи. Строение носа. Осязание. Кожа-орган осязания. Правила ухода за кожей.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Органы чувств и мозг. Связь между собой. Гигиена. Предметы личной гигиены.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Опора тела и движение: мышцы, суставы и кости. Осанка человека. Органы пищеварения. Здоровая пища и правила здорового питания. Режим дня. Гигиена сна.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Обтирание. Обливание и закаливание.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CC1907">
        <w:trPr>
          <w:jc w:val="center"/>
        </w:trPr>
        <w:tc>
          <w:tcPr>
            <w:tcW w:w="10375" w:type="dxa"/>
            <w:gridSpan w:val="4"/>
            <w:shd w:val="clear" w:color="auto" w:fill="auto"/>
          </w:tcPr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 класс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8239BA" w:rsidRDefault="008239BA" w:rsidP="008239BA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</w:rPr>
              <w:t>и моё</w:t>
            </w:r>
            <w:r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здоровье»</w:t>
            </w:r>
          </w:p>
          <w:p w:rsidR="008239BA" w:rsidRPr="008900D8" w:rsidRDefault="008239BA" w:rsidP="008239BA">
            <w:pPr>
              <w:pStyle w:val="a9"/>
              <w:spacing w:before="43"/>
              <w:ind w:left="0" w:right="12"/>
              <w:rPr>
                <w:lang w:val="ru-RU"/>
              </w:rPr>
            </w:pPr>
            <w:r w:rsidRPr="008900D8">
              <w:rPr>
                <w:lang w:val="ru-RU"/>
              </w:rPr>
              <w:t>Части тела человека. Внутренние</w:t>
            </w:r>
            <w:r w:rsidRPr="008900D8">
              <w:rPr>
                <w:spacing w:val="-11"/>
                <w:lang w:val="ru-RU"/>
              </w:rPr>
              <w:t xml:space="preserve"> </w:t>
            </w:r>
            <w:r w:rsidRPr="008900D8">
              <w:rPr>
                <w:lang w:val="ru-RU"/>
              </w:rPr>
              <w:t>органы.</w:t>
            </w:r>
          </w:p>
          <w:p w:rsidR="008239BA" w:rsidRPr="00505569" w:rsidRDefault="008239BA" w:rsidP="008239BA">
            <w:pPr>
              <w:pStyle w:val="a9"/>
              <w:spacing w:before="41" w:line="276" w:lineRule="auto"/>
              <w:ind w:left="0" w:right="106"/>
              <w:jc w:val="both"/>
              <w:rPr>
                <w:rFonts w:eastAsia="DejaVu Sans" w:cs="Times New Roman"/>
                <w:bCs/>
                <w:kern w:val="1"/>
                <w:lang w:val="ru-RU"/>
              </w:rPr>
            </w:pPr>
            <w:r w:rsidRPr="008900D8">
              <w:rPr>
                <w:lang w:val="ru-RU"/>
              </w:rPr>
              <w:t xml:space="preserve">Болезни и их причины. Инфекционные </w:t>
            </w:r>
            <w:r w:rsidRPr="008900D8">
              <w:rPr>
                <w:lang w:val="ru-RU"/>
              </w:rPr>
              <w:lastRenderedPageBreak/>
              <w:t>болезни. Правила поведения во время</w:t>
            </w:r>
            <w:r w:rsidRPr="008900D8">
              <w:rPr>
                <w:spacing w:val="24"/>
                <w:lang w:val="ru-RU"/>
              </w:rPr>
              <w:t xml:space="preserve"> </w:t>
            </w:r>
            <w:r w:rsidRPr="008900D8">
              <w:rPr>
                <w:lang w:val="ru-RU"/>
              </w:rPr>
              <w:t>болезни. Грипп. Способы заражения и способы предупреждения различных</w:t>
            </w:r>
            <w:r w:rsidRPr="008900D8">
              <w:rPr>
                <w:spacing w:val="56"/>
                <w:lang w:val="ru-RU"/>
              </w:rPr>
              <w:t xml:space="preserve"> </w:t>
            </w:r>
            <w:r w:rsidRPr="008900D8">
              <w:rPr>
                <w:lang w:val="ru-RU"/>
              </w:rPr>
              <w:t xml:space="preserve">заболеваний. Прививки. Иммунитет. </w:t>
            </w:r>
            <w:r w:rsidRPr="008239BA">
              <w:rPr>
                <w:lang w:val="ru-RU"/>
              </w:rPr>
              <w:t>Лекарственные препараты и правила пользования</w:t>
            </w:r>
            <w:r w:rsidRPr="008239BA">
              <w:rPr>
                <w:spacing w:val="2"/>
                <w:lang w:val="ru-RU"/>
              </w:rPr>
              <w:t xml:space="preserve"> </w:t>
            </w:r>
            <w:r w:rsidRPr="008239BA">
              <w:rPr>
                <w:lang w:val="ru-RU"/>
              </w:rPr>
              <w:t>медицинскими</w:t>
            </w:r>
            <w:r w:rsidRPr="008239BA">
              <w:rPr>
                <w:w w:val="99"/>
                <w:lang w:val="ru-RU"/>
              </w:rPr>
              <w:t xml:space="preserve"> </w:t>
            </w:r>
            <w:r w:rsidRPr="008239BA">
              <w:rPr>
                <w:lang w:val="ru-RU"/>
              </w:rPr>
              <w:t xml:space="preserve">препаратами. </w:t>
            </w:r>
            <w:r w:rsidRPr="008900D8">
              <w:rPr>
                <w:lang w:val="ru-RU"/>
              </w:rPr>
              <w:t>Виды отравлений. Первая помощь при</w:t>
            </w:r>
            <w:r w:rsidRPr="008900D8">
              <w:rPr>
                <w:spacing w:val="-18"/>
                <w:lang w:val="ru-RU"/>
              </w:rPr>
              <w:t xml:space="preserve"> </w:t>
            </w:r>
            <w:r w:rsidRPr="008900D8">
              <w:rPr>
                <w:lang w:val="ru-RU"/>
              </w:rPr>
              <w:t>отравлениях.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lastRenderedPageBreak/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6" w:type="dxa"/>
            <w:shd w:val="clear" w:color="auto" w:fill="auto"/>
          </w:tcPr>
          <w:p w:rsidR="008239BA" w:rsidRDefault="008239BA" w:rsidP="008239BA">
            <w:pPr>
              <w:pStyle w:val="1"/>
              <w:spacing w:before="5"/>
              <w:ind w:left="0" w:right="12"/>
              <w:jc w:val="both"/>
              <w:rPr>
                <w:lang w:val="ru-RU"/>
              </w:rPr>
            </w:pPr>
            <w:r w:rsidRPr="008900D8">
              <w:rPr>
                <w:lang w:val="ru-RU"/>
              </w:rPr>
              <w:t>«Я и</w:t>
            </w:r>
            <w:r w:rsidRPr="008900D8">
              <w:rPr>
                <w:spacing w:val="-4"/>
                <w:lang w:val="ru-RU"/>
              </w:rPr>
              <w:t xml:space="preserve"> </w:t>
            </w:r>
            <w:r w:rsidRPr="008900D8">
              <w:rPr>
                <w:lang w:val="ru-RU"/>
              </w:rPr>
              <w:t>общество»</w:t>
            </w:r>
            <w:r>
              <w:rPr>
                <w:lang w:val="ru-RU"/>
              </w:rPr>
              <w:t xml:space="preserve"> </w:t>
            </w:r>
          </w:p>
          <w:p w:rsidR="008239BA" w:rsidRPr="008239BA" w:rsidRDefault="008239BA" w:rsidP="008239BA">
            <w:pPr>
              <w:pStyle w:val="1"/>
              <w:spacing w:before="5"/>
              <w:ind w:left="0" w:right="12"/>
              <w:jc w:val="both"/>
              <w:rPr>
                <w:b w:val="0"/>
                <w:lang w:val="ru-RU"/>
              </w:rPr>
            </w:pPr>
            <w:r w:rsidRPr="008239BA">
              <w:rPr>
                <w:b w:val="0"/>
                <w:lang w:val="ru-RU"/>
              </w:rPr>
              <w:t>Травмы. Их виды. Первая помощь при различных видах</w:t>
            </w:r>
            <w:r w:rsidRPr="008239BA">
              <w:rPr>
                <w:b w:val="0"/>
                <w:spacing w:val="-14"/>
                <w:lang w:val="ru-RU"/>
              </w:rPr>
              <w:t xml:space="preserve"> </w:t>
            </w:r>
            <w:r w:rsidRPr="008239BA">
              <w:rPr>
                <w:b w:val="0"/>
                <w:lang w:val="ru-RU"/>
              </w:rPr>
              <w:t>травм. Правила безопасного поведения на улице, в доме, в</w:t>
            </w:r>
            <w:r w:rsidRPr="008239BA">
              <w:rPr>
                <w:b w:val="0"/>
                <w:spacing w:val="-17"/>
                <w:lang w:val="ru-RU"/>
              </w:rPr>
              <w:t xml:space="preserve"> </w:t>
            </w:r>
            <w:r w:rsidRPr="008239BA">
              <w:rPr>
                <w:b w:val="0"/>
                <w:lang w:val="ru-RU"/>
              </w:rPr>
              <w:t>транспорте. Правила обращения с огнём.</w:t>
            </w:r>
            <w:r w:rsidRPr="008239BA">
              <w:rPr>
                <w:b w:val="0"/>
                <w:spacing w:val="-7"/>
                <w:lang w:val="ru-RU"/>
              </w:rPr>
              <w:t xml:space="preserve"> </w:t>
            </w:r>
            <w:r w:rsidRPr="008239BA">
              <w:rPr>
                <w:b w:val="0"/>
                <w:lang w:val="ru-RU"/>
              </w:rPr>
              <w:t>Ожог.</w:t>
            </w:r>
          </w:p>
          <w:p w:rsidR="008239BA" w:rsidRPr="008239BA" w:rsidRDefault="008239BA" w:rsidP="008239BA">
            <w:pPr>
              <w:pStyle w:val="a9"/>
              <w:spacing w:before="1" w:line="276" w:lineRule="auto"/>
              <w:ind w:left="0" w:right="12"/>
              <w:jc w:val="both"/>
              <w:rPr>
                <w:lang w:val="ru-RU"/>
              </w:rPr>
            </w:pPr>
            <w:r w:rsidRPr="008900D8">
              <w:rPr>
                <w:lang w:val="ru-RU"/>
              </w:rPr>
              <w:t>Удар током. Правила безопасности при работе с электрическими</w:t>
            </w:r>
            <w:r w:rsidRPr="008900D8">
              <w:rPr>
                <w:spacing w:val="-24"/>
                <w:lang w:val="ru-RU"/>
              </w:rPr>
              <w:t xml:space="preserve"> </w:t>
            </w:r>
            <w:r w:rsidRPr="008900D8">
              <w:rPr>
                <w:lang w:val="ru-RU"/>
              </w:rPr>
              <w:t>приборами. Отравление газом и ядовит</w:t>
            </w:r>
            <w:r>
              <w:rPr>
                <w:lang w:val="ru-RU"/>
              </w:rPr>
              <w:t>ыми веществами. Правила оказания первой помощи при отравлении. Чрезвычайные ситуации.</w:t>
            </w:r>
            <w:r w:rsidRPr="008900D8">
              <w:rPr>
                <w:spacing w:val="-12"/>
                <w:lang w:val="ru-RU"/>
              </w:rPr>
              <w:t xml:space="preserve"> </w:t>
            </w:r>
            <w:r w:rsidRPr="008239BA">
              <w:rPr>
                <w:lang w:val="ru-RU"/>
              </w:rPr>
              <w:t>Взаимопомощь.</w:t>
            </w:r>
            <w:r w:rsidRPr="008239BA">
              <w:rPr>
                <w:w w:val="99"/>
                <w:lang w:val="ru-RU"/>
              </w:rPr>
              <w:t xml:space="preserve"> </w:t>
            </w:r>
            <w:r w:rsidRPr="008239BA">
              <w:rPr>
                <w:lang w:val="ru-RU"/>
              </w:rPr>
              <w:t>Стихийные</w:t>
            </w:r>
            <w:r w:rsidRPr="008239BA">
              <w:rPr>
                <w:spacing w:val="-5"/>
                <w:lang w:val="ru-RU"/>
              </w:rPr>
              <w:t xml:space="preserve"> </w:t>
            </w:r>
            <w:r w:rsidRPr="008239BA">
              <w:rPr>
                <w:lang w:val="ru-RU"/>
              </w:rPr>
              <w:t>бедствия.</w:t>
            </w:r>
          </w:p>
          <w:p w:rsidR="008239BA" w:rsidRPr="008239BA" w:rsidRDefault="008239BA" w:rsidP="008239BA">
            <w:pPr>
              <w:pStyle w:val="a9"/>
              <w:spacing w:line="274" w:lineRule="exact"/>
              <w:ind w:left="0" w:right="12"/>
              <w:jc w:val="both"/>
              <w:rPr>
                <w:rFonts w:eastAsia="DejaVu Sans" w:cs="Times New Roman"/>
                <w:b/>
                <w:bCs/>
                <w:kern w:val="1"/>
                <w:lang w:val="ru-RU"/>
              </w:rPr>
            </w:pPr>
            <w:r w:rsidRPr="008900D8">
              <w:rPr>
                <w:lang w:val="ru-RU"/>
              </w:rPr>
              <w:t>Правила личной гигиены. Правила безопасного</w:t>
            </w:r>
            <w:r w:rsidRPr="008900D8">
              <w:rPr>
                <w:spacing w:val="-19"/>
                <w:lang w:val="ru-RU"/>
              </w:rPr>
              <w:t xml:space="preserve"> </w:t>
            </w:r>
            <w:r w:rsidRPr="008900D8">
              <w:rPr>
                <w:lang w:val="ru-RU"/>
              </w:rPr>
              <w:t>поведения.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«Мир природы»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Взаимосвязи в природе. Человек-часть природы.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Осенние изменения в природе. Жизнь и деятельность человека Охрана здоровья человека осенью.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Зимние изменения в природе. Жизнь и деятельность человека. Охрана здоровья человека зимой.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Весенние изменения в природе. Жизнь и деятельность человека. Охрана здоровья человека весной.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Летние изменения в природе. Жизнь и деятельность человека. Охрана здоровья человека летом.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Безопасность при любой погоде: переохлаждение, тепловой удар, ожог, обморожение и первая помощь.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безопасного поведения на воде.</w:t>
            </w:r>
          </w:p>
          <w:p w:rsidR="008239BA" w:rsidRPr="009F1751" w:rsidRDefault="008239BA" w:rsidP="008239BA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безопасного поведения на реке зимой. Гололёд. Экологические правила и знаки. Укус змеи.</w:t>
            </w:r>
            <w:r w:rsidRPr="00823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сбора грибов и растений в лесу. Растениеводство. Культурные растения. Животноводство. Опасности при общении с хищными животными. Укусы насекомых.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en-US"/>
              </w:rPr>
              <w:t>Первая</w:t>
            </w:r>
            <w:proofErr w:type="spellEnd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en-US"/>
              </w:rPr>
              <w:t>помощь</w:t>
            </w:r>
            <w:proofErr w:type="spellEnd"/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239BA" w:rsidRPr="009F1751" w:rsidTr="003671E7">
        <w:trPr>
          <w:jc w:val="center"/>
        </w:trPr>
        <w:tc>
          <w:tcPr>
            <w:tcW w:w="10375" w:type="dxa"/>
            <w:gridSpan w:val="4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F17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 класс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«Я и моё здоровье»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Рациональное питание.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Продукты питания. Витамины. Режим питания. Здоровая пища для всей семьи. Ожирение. Продукты богатые углеводами. Морепродукты. Молочные продукты. Фрукты и </w:t>
            </w:r>
            <w:proofErr w:type="gramStart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овощи-кладовая</w:t>
            </w:r>
            <w:proofErr w:type="gramEnd"/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здоровья.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Правила поведения за столом. Сервировка стола.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Я и другие люди»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Досуг. Увлечения и интересы.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Дружба. Коллектив. Культура общения. Анализ педагогических ситуаций.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Забота и помощь. Время. Трудолюбие и лень. Вежливые слова и поступки. Конфликтные ситуации и способы их разрешения.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Я и общество»</w:t>
            </w:r>
          </w:p>
          <w:p w:rsidR="008239BA" w:rsidRPr="008239BA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8239B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Экстремальные ситуации, правила безопасности при экстремальных ситуациях. Вызов экстренной помощи.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«Я и мир вещей»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Разнообразный мир вещей.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История </w:t>
            </w:r>
            <w:proofErr w:type="spellStart"/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книгопечания</w:t>
            </w:r>
            <w:proofErr w:type="spellEnd"/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на Руси. </w:t>
            </w:r>
            <w:proofErr w:type="spellStart"/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Библиотека</w:t>
            </w:r>
            <w:proofErr w:type="gramStart"/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.К</w:t>
            </w:r>
            <w:proofErr w:type="gramEnd"/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аталог</w:t>
            </w:r>
            <w:proofErr w:type="spellEnd"/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 Одежда и история её создания.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Школьные принадлежности и правила пользования ими. Игры.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Обрядовые куклы и изготовление костюмов.</w:t>
            </w:r>
          </w:p>
          <w:p w:rsidR="008239BA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Инструменты и правила пользования. Современная бытовая техника. Компьютер и правила работы на нём.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239BA" w:rsidRPr="009F1751" w:rsidTr="003671E7">
        <w:trPr>
          <w:jc w:val="center"/>
        </w:trPr>
        <w:tc>
          <w:tcPr>
            <w:tcW w:w="10375" w:type="dxa"/>
            <w:gridSpan w:val="4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F175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 класс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«Я и моё здоровье»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Эмоции, управление эмоциями, их влияние на организм человека. Поощрения и наказания. Чувства и поступки.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Стрессовые</w:t>
            </w: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ab/>
              <w:t>ситуации.</w:t>
            </w: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ab/>
              <w:t>Вредные</w:t>
            </w: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ab/>
              <w:t>привычки.</w:t>
            </w: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ab/>
              <w:t>Зависимость.</w:t>
            </w: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ab/>
              <w:t>Тренинг</w:t>
            </w: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ab/>
              <w:t>безопасного поведения.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Наркотические вещества, предупреждение их употребления.</w:t>
            </w:r>
          </w:p>
          <w:p w:rsidR="008239BA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Вред курения, алкоголя. Поведение людей. Вредные привычки и здоровый образ жизни. Профилактика психически активных веществ.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, проектная.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«Мальчики и девочки – чудо природы» </w:t>
            </w: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Половые различия мальчиков и девочек. Роль женщины в обществе.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lastRenderedPageBreak/>
              <w:t>Роль мужчины в обществе.</w:t>
            </w:r>
          </w:p>
          <w:p w:rsidR="008239BA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Недобрые слова и шутки. Дразнилки.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lastRenderedPageBreak/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lastRenderedPageBreak/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, проектная.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6" w:type="dxa"/>
            <w:shd w:val="clear" w:color="auto" w:fill="auto"/>
          </w:tcPr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«Семья – древо жизни»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Семья. Родители. Профессии родителей. Обязанности членов семьи.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Отношения с родителями.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Моя родословная. Семейные традиции. Фамильные гербы. 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Фамилии и их происхождение.</w:t>
            </w:r>
          </w:p>
          <w:p w:rsidR="007A132D" w:rsidRPr="007A132D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Права ребёнка в семье. Домашние поручения детей. Генеалогическое древо и способы изображения родословной. Отношения между людьми. Добро и зло.</w:t>
            </w:r>
          </w:p>
          <w:p w:rsidR="008239BA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A132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Фотоальбом семьи.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Интеллектуальная игра,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беседа,</w:t>
            </w:r>
          </w:p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исследование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Познавательная, игровая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, проектная.</w:t>
            </w:r>
          </w:p>
        </w:tc>
      </w:tr>
      <w:tr w:rsidR="008239BA" w:rsidRPr="009F1751" w:rsidTr="008239BA">
        <w:trPr>
          <w:jc w:val="center"/>
        </w:trPr>
        <w:tc>
          <w:tcPr>
            <w:tcW w:w="51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2879" w:type="dxa"/>
            <w:shd w:val="clear" w:color="auto" w:fill="auto"/>
          </w:tcPr>
          <w:p w:rsidR="008239BA" w:rsidRPr="009F1751" w:rsidRDefault="008239BA" w:rsidP="008239B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E21C48" w:rsidRDefault="00E21C48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7A132D" w:rsidRDefault="007A132D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en-US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16B2B" w:rsidRDefault="00616B2B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16B2B" w:rsidRDefault="00616B2B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Pr="00174268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1 классе</w:t>
      </w: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Pr="009F1751" w:rsidRDefault="00EA160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8080"/>
        <w:gridCol w:w="1701"/>
      </w:tblGrid>
      <w:tr w:rsidR="00EA1601" w:rsidRPr="009F1751" w:rsidTr="00EA1601">
        <w:trPr>
          <w:trHeight w:val="525"/>
        </w:trPr>
        <w:tc>
          <w:tcPr>
            <w:tcW w:w="567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EA1601" w:rsidRPr="009F1751" w:rsidTr="00EA1601">
        <w:trPr>
          <w:trHeight w:val="285"/>
        </w:trPr>
        <w:tc>
          <w:tcPr>
            <w:tcW w:w="567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Познание окружающего мира. Органы чувств.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Познание окружающего мира. Органы чувств.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Забота о глазах</w:t>
            </w:r>
            <w:r w:rsidR="00616B2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ушами.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Язык-орган вкуса.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зубами. Здоровая улыбка. Правильно чистим зубы.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руками и ногами.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Обоняние. Запах. Что умеет наш нос?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Осязание. Забота о коже.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Органы чувств и мозг.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92"/>
        </w:trPr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Гигиена. Почему надо умываться. Друзья </w:t>
            </w:r>
            <w:proofErr w:type="spellStart"/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Мойдодыра</w:t>
            </w:r>
            <w:proofErr w:type="spellEnd"/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Опора тела и движение. Мышцы, кости и суставы.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Осанка. Стройная спина!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следует питаться.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Режим дня школьника. Сон – лучшее лекарство.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закаляться. Обтирание и обливание.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A1601" w:rsidRPr="007D02A8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Настроение.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Эмоциональная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сфера личности.</w:t>
            </w:r>
          </w:p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Эмоциональные переживания и способы их выражения. Жесты, мимика, позы.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Настроение в школе. Настроение после школы.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Поведение и характер. Сотвори солнце в себе.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обязательные для всех.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гостях. Я принимаю подарок. Я дарю подарок.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поведения в театре и кино.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транспорте и на улице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Велосипед как средство здорового образа жизни.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Помоги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себе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сам.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 настольных игр по ЗОЖ.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 настольных игр по ЗОЖ.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Ложь </w:t>
            </w:r>
            <w:proofErr w:type="gramStart"/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</w:t>
            </w:r>
            <w:proofErr w:type="gramEnd"/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правда. Пословицы и  поговорки о неправде.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Здоровье в порядке – спасибо зарядке. Разучивание комплекса упражнений для утренней зарядки.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50"/>
        </w:trPr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40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Уроки дыхательной гимнастики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44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Мы за здоровый образ жизни. Урок обобщения знаний.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</w:tbl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76F" w:rsidRDefault="00C3176F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76F" w:rsidRDefault="00C3176F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Pr="00174268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EA1601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EA1601" w:rsidRDefault="00EA160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8080"/>
        <w:gridCol w:w="1701"/>
      </w:tblGrid>
      <w:tr w:rsidR="00EA1601" w:rsidRPr="009F1751" w:rsidTr="00EA1601">
        <w:trPr>
          <w:trHeight w:val="495"/>
        </w:trPr>
        <w:tc>
          <w:tcPr>
            <w:tcW w:w="567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EA1601" w:rsidRPr="009F1751" w:rsidTr="00EA1601">
        <w:trPr>
          <w:trHeight w:val="330"/>
        </w:trPr>
        <w:tc>
          <w:tcPr>
            <w:tcW w:w="567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Строение тела человека 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мы болеем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себя, когда что-то болит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Кто и как предохраняет нас от болезней. Профессия-врач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справиться с инфекцией.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Прививки от болезней.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Грипп-это   не   модно   и   разорительно.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История болезни.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Осторожное  обращение  с   лекарствами,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которые хранятся дома.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Отравления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92"/>
        </w:trPr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Природа-наш</w:t>
            </w:r>
            <w:proofErr w:type="spellEnd"/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дом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Осен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ь-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золотая пора. Гармония осенних красок.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Лесные загадки зимушки-зимы. Как помочь зимующим птицам.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Изменения в природе весной. Природа в музыке и поэзии.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Красное лето 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-я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ркая песня природы. Безопасность при любой погоде.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Первая помощь при перегревании и тепловом ударе, при ожогах и обморожении.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безопасного поведения на воде. Опасный лёд. Зимняя река и география безопасности.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природе. Экологические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Укус змеи.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по лесу «В царстве Берендея».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Путешествие к </w:t>
            </w:r>
            <w:proofErr w:type="spell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Грибу-Грибовичу</w:t>
            </w:r>
            <w:proofErr w:type="spell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 Съедобные несъедобные грибы.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Растения. Лекарственные растени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замечательное богатство природы.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Ядовитые растения.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в город Огород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Животные домашние и дикие.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Предосторожности при обращении с животными. Укусы насекомых.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Травма. Можно ли уберечься от травм? Первая помощь при травмах.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обращения с огнём.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Чем опасен электрический ток?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50"/>
        </w:trPr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Отравление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угарными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газами, ядовитыми веществами.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40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резвычайная ситуация – что это?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44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Природные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изменения.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Стихийные бедствия.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EA1601">
        <w:trPr>
          <w:trHeight w:val="244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Расти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здоровым.</w:t>
            </w:r>
            <w: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Команда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скорой помощи</w:t>
            </w:r>
          </w:p>
        </w:tc>
        <w:tc>
          <w:tcPr>
            <w:tcW w:w="1701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A1601" w:rsidRPr="00174268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Pr="00174268" w:rsidRDefault="00EA1601" w:rsidP="00EA1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EA1601" w:rsidRDefault="00EA160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  <w:r w:rsidRPr="00EA1601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EA1601" w:rsidRDefault="00EA160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8080"/>
        <w:gridCol w:w="1701"/>
      </w:tblGrid>
      <w:tr w:rsidR="00EA1601" w:rsidRPr="009F1751" w:rsidTr="00D9319B">
        <w:trPr>
          <w:trHeight w:val="465"/>
        </w:trPr>
        <w:tc>
          <w:tcPr>
            <w:tcW w:w="567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EA1601" w:rsidRPr="009F1751" w:rsidTr="00D9319B">
        <w:trPr>
          <w:trHeight w:val="360"/>
        </w:trPr>
        <w:tc>
          <w:tcPr>
            <w:tcW w:w="567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Продукты питания. Витамины.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Режим питания. Меню.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Жирная пища. Ожирение.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Продукты, богатые углеводами Блюда из рыбы.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Морепродукты. Молочные продукты.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Фрукты, ягоды и 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овощи-кладовая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здоровья.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Блюда из зерна. Путешествие с Крупинкой.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за столом. Сервировка стола.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Досуг.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rPr>
          <w:trHeight w:val="292"/>
        </w:trPr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такое дружба. Коллектив.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Ты и твои товарищи. Настоящий друг. Пословицы и поговорки о дружбе.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Помни о других.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Уважай своё время и время других.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Вежливые слова и поступки. 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Взаимовлияние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людей,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разрешение конфликтных ситуаций.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групповой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деятельности: отзывчивость, уважение чужого мнения.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Экстремальные ситуации в городе. 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Экстремальные ситуации, связанные с незнакомым человеком.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Вызов экстренной помощи.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EA1601" w:rsidRPr="00CC1907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 нас  окружает.  Разнообразный   мир</w:t>
            </w:r>
          </w:p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вещей.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История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создания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книги.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Правила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чтения.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Мы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идём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библиотеку.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Правила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обращения с книгой.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Одежда.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История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создания.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Виды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одежды.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Игрушки,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развивающие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познавательные игры.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Мастерская деда Егора.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нструменты.  Правила  использования 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хранения инструментов.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Инструменты.  Правила  использования 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хранения инструментов.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работы на компьютере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rPr>
          <w:trHeight w:val="250"/>
        </w:trPr>
        <w:tc>
          <w:tcPr>
            <w:tcW w:w="567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работы на компьютере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rPr>
          <w:trHeight w:val="240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Викторина  «Если  хочешь  быть </w:t>
            </w:r>
            <w:proofErr w:type="gramStart"/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</w:t>
            </w:r>
            <w:proofErr w:type="gramEnd"/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rPr>
          <w:trHeight w:val="244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Защита проектов «Народные игры».</w:t>
            </w:r>
          </w:p>
        </w:tc>
        <w:tc>
          <w:tcPr>
            <w:tcW w:w="1701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A1601" w:rsidRPr="009F1751" w:rsidTr="00D9319B">
        <w:trPr>
          <w:trHeight w:val="244"/>
        </w:trPr>
        <w:tc>
          <w:tcPr>
            <w:tcW w:w="567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EA1601" w:rsidRPr="009F1751" w:rsidRDefault="00EA1601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Защита проектов «Народные игры».</w:t>
            </w:r>
          </w:p>
        </w:tc>
        <w:tc>
          <w:tcPr>
            <w:tcW w:w="1701" w:type="dxa"/>
          </w:tcPr>
          <w:p w:rsidR="00EA1601" w:rsidRDefault="00EA1601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A1601" w:rsidRDefault="00EA160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174268" w:rsidRDefault="00D9319B" w:rsidP="00D9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D9319B" w:rsidRDefault="00D9319B" w:rsidP="00D9319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  <w:r w:rsidRPr="00EA1601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D9319B" w:rsidRDefault="00D9319B" w:rsidP="00D9319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8080"/>
        <w:gridCol w:w="1701"/>
      </w:tblGrid>
      <w:tr w:rsidR="00D9319B" w:rsidRPr="009F1751" w:rsidTr="00D9319B">
        <w:trPr>
          <w:trHeight w:val="495"/>
        </w:trPr>
        <w:tc>
          <w:tcPr>
            <w:tcW w:w="567" w:type="dxa"/>
            <w:vMerge w:val="restart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D9319B" w:rsidRPr="009F1751" w:rsidTr="00D9319B">
        <w:trPr>
          <w:trHeight w:val="330"/>
        </w:trPr>
        <w:tc>
          <w:tcPr>
            <w:tcW w:w="567" w:type="dxa"/>
            <w:vMerge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Мои эмоции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Надо уметь сдерживать себя.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Наказание. Поощрение.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Чувства и поступки.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Стресс.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Вредные привычки. Зависимость. Скажем вредной привычке: «Нет!»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Я умею выбирать </w:t>
            </w:r>
            <w:proofErr w:type="gramStart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-т</w:t>
            </w:r>
            <w:proofErr w:type="gramEnd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ренинг безопасного поведения.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Общее представление о ПАВ.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люди употребляют ПАВ?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rPr>
          <w:trHeight w:val="292"/>
        </w:trPr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такое алкоголь.</w:t>
            </w:r>
            <w:r>
              <w:t xml:space="preserve"> 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Чем он опасен?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Пословицы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поговорки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о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вреде алкоголя.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Предупреждение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 xml:space="preserve">употребления </w:t>
            </w:r>
            <w:proofErr w:type="spellStart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психичиски</w:t>
            </w:r>
            <w:proofErr w:type="spellEnd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активных веществ (ПАВ).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Принимаю решение. Волевое решение.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настольных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игр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по профилактике ПАВ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Профилактическая игра «Маршрут независимости»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Мальчишки и девчонки. Мы одна семья. 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умеют делать девочки?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умеют делать мальчики?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Нехорошие слова. Недобрые шутки.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Половые различия мальчиков и девочек.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Тепло родного дома. Семья. Родители. Пословицы и поговорки о семье. 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Обязанности членов семьи. Домашний труд ребёнка.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Советы родителей.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дети и родители не всегда понимают  друг друга?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Моя родословная. История фамилии.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Фамильные гербы.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Праздник моей фамилии.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Права ребёнка в семье.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помочь родителям.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rPr>
          <w:trHeight w:val="250"/>
        </w:trPr>
        <w:tc>
          <w:tcPr>
            <w:tcW w:w="567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«По страницам семейного альбома»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rPr>
          <w:trHeight w:val="240"/>
        </w:trPr>
        <w:tc>
          <w:tcPr>
            <w:tcW w:w="567" w:type="dxa"/>
          </w:tcPr>
          <w:p w:rsidR="00D9319B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Спешите делать добро. Пословицы и поговорки о добре и зле.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rPr>
          <w:trHeight w:val="244"/>
        </w:trPr>
        <w:tc>
          <w:tcPr>
            <w:tcW w:w="567" w:type="dxa"/>
          </w:tcPr>
          <w:p w:rsidR="00D9319B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Презентация проектов «Моя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родословсная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D9319B" w:rsidRPr="009F1751" w:rsidTr="00D9319B">
        <w:trPr>
          <w:trHeight w:val="244"/>
        </w:trPr>
        <w:tc>
          <w:tcPr>
            <w:tcW w:w="567" w:type="dxa"/>
          </w:tcPr>
          <w:p w:rsidR="00D9319B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D9319B" w:rsidRPr="009F1751" w:rsidRDefault="00D9319B" w:rsidP="00616B2B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Презентация проектов «Моя </w:t>
            </w:r>
            <w:proofErr w:type="spellStart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родословсная</w:t>
            </w:r>
            <w:proofErr w:type="spellEnd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319B" w:rsidRDefault="00D931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</w:tbl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360369" w:rsidRDefault="00D9319B" w:rsidP="00D9319B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t>Приложение к рабочей программе</w:t>
      </w:r>
    </w:p>
    <w:p w:rsidR="00D9319B" w:rsidRPr="00360369" w:rsidRDefault="00D9319B" w:rsidP="00D93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 w:rsidRPr="00360369">
        <w:rPr>
          <w:rFonts w:ascii="Times New Roman" w:hAnsi="Times New Roman" w:cs="Times New Roman"/>
          <w:sz w:val="24"/>
          <w:szCs w:val="24"/>
        </w:rPr>
        <w:t>1 класс)</w:t>
      </w:r>
    </w:p>
    <w:p w:rsidR="003671E7" w:rsidRPr="009F1751" w:rsidRDefault="003671E7" w:rsidP="003671E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D4798F" w:rsidRPr="009F1751" w:rsidTr="00EA1601">
        <w:trPr>
          <w:trHeight w:val="525"/>
        </w:trPr>
        <w:tc>
          <w:tcPr>
            <w:tcW w:w="567" w:type="dxa"/>
            <w:vMerge w:val="restart"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Дата </w:t>
            </w:r>
          </w:p>
        </w:tc>
      </w:tr>
      <w:tr w:rsidR="00D4798F" w:rsidRPr="009F1751" w:rsidTr="005260B5">
        <w:trPr>
          <w:trHeight w:val="285"/>
        </w:trPr>
        <w:tc>
          <w:tcPr>
            <w:tcW w:w="567" w:type="dxa"/>
            <w:vMerge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98F" w:rsidRPr="009F1751" w:rsidRDefault="00D4798F" w:rsidP="00D4798F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4798F" w:rsidRPr="009F1751" w:rsidRDefault="00D4798F" w:rsidP="003671E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факт</w:t>
            </w: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5239B" w:rsidRPr="009F1751" w:rsidRDefault="009D38AD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Познание окружающего мира. Органы чувств.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Познание окружающего мира. Органы чувств.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Забота о глазах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ушами.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Язык-орган вкуса.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зубами. Здоровая улыбка. Правильно чистим зубы.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руками и ногами.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Обоняние. Запах. Что умеет наш нос?</w:t>
            </w:r>
          </w:p>
        </w:tc>
        <w:tc>
          <w:tcPr>
            <w:tcW w:w="850" w:type="dxa"/>
          </w:tcPr>
          <w:p w:rsidR="0095239B" w:rsidRPr="009F1751" w:rsidRDefault="0095239B" w:rsidP="007A132D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Осязание. Забота о коже.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Органы чувств и мозг.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7A132D">
        <w:trPr>
          <w:trHeight w:val="292"/>
        </w:trPr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Гигиена. Почему надо умываться. Друзья </w:t>
            </w:r>
            <w:proofErr w:type="spellStart"/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Мойдодыра</w:t>
            </w:r>
            <w:proofErr w:type="spellEnd"/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239B" w:rsidRPr="009F1751" w:rsidRDefault="0095239B" w:rsidP="007A132D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Опора тела и движение. Мышцы, кости и суставы.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Осанка. Стройная спина!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следует питаться.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Режим дня школьника. Сон – лучшее лекарство.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D38AD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закаляться. Обтирание и обливание.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D02A8" w:rsidRPr="007D02A8" w:rsidRDefault="007D02A8" w:rsidP="007D02A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Настроение.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Эмоциональная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сфера личности.</w:t>
            </w:r>
          </w:p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95239B" w:rsidRPr="009F1751" w:rsidRDefault="0095239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Эмоциональные переживания и способы их выражения. Жесты, мимика, позы.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Настроение в школе. Настроение после школы.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Поведение и характер. Сотвори солнце в себе.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обязательные для всех.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гостях. Я принимаю подарок. Я дарю подарок.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поведения в театре и кино.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транспорте и на улице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95239B" w:rsidRPr="009F1751" w:rsidRDefault="007D02A8" w:rsidP="007D02A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Велосипед как средство здорового образа жизни.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Помоги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себе</w:t>
            </w: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сам.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27.03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 настольных игр по ЗОЖ.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 настольных игр по ЗОЖ.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Ложь </w:t>
            </w:r>
            <w:proofErr w:type="gramStart"/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</w:t>
            </w:r>
            <w:proofErr w:type="gramEnd"/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правда. Пословицы и  поговорки о неправде.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5260B5">
        <w:tc>
          <w:tcPr>
            <w:tcW w:w="567" w:type="dxa"/>
          </w:tcPr>
          <w:p w:rsidR="0095239B" w:rsidRPr="009F1751" w:rsidRDefault="007A132D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95239B" w:rsidRPr="009F1751" w:rsidRDefault="007D02A8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Здоровье в порядке – спасибо зарядке. Разучивание комплекса упражнений для утренней зарядки.</w:t>
            </w:r>
          </w:p>
        </w:tc>
        <w:tc>
          <w:tcPr>
            <w:tcW w:w="850" w:type="dxa"/>
          </w:tcPr>
          <w:p w:rsidR="0095239B" w:rsidRPr="009F1751" w:rsidRDefault="0095239B" w:rsidP="0095239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95239B" w:rsidRPr="009F1751" w:rsidRDefault="0095239B" w:rsidP="003671E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95239B" w:rsidRPr="009F1751" w:rsidTr="007A132D">
        <w:trPr>
          <w:trHeight w:val="250"/>
        </w:trPr>
        <w:tc>
          <w:tcPr>
            <w:tcW w:w="567" w:type="dxa"/>
          </w:tcPr>
          <w:p w:rsidR="007A132D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95239B" w:rsidRPr="009F1751" w:rsidRDefault="007D02A8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239B" w:rsidRPr="009F1751" w:rsidRDefault="0095239B" w:rsidP="007A132D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39B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95239B" w:rsidRPr="009F1751" w:rsidRDefault="0095239B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A132D" w:rsidRPr="009F1751" w:rsidTr="007A132D">
        <w:trPr>
          <w:trHeight w:val="240"/>
        </w:trPr>
        <w:tc>
          <w:tcPr>
            <w:tcW w:w="567" w:type="dxa"/>
          </w:tcPr>
          <w:p w:rsidR="007A132D" w:rsidRDefault="007A132D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7A132D" w:rsidRPr="009F1751" w:rsidRDefault="007D02A8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Уроки дыхательной гимнастики</w:t>
            </w:r>
          </w:p>
        </w:tc>
        <w:tc>
          <w:tcPr>
            <w:tcW w:w="850" w:type="dxa"/>
          </w:tcPr>
          <w:p w:rsidR="007A132D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132D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7A132D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A132D" w:rsidRPr="009F1751" w:rsidTr="007A132D">
        <w:trPr>
          <w:trHeight w:val="244"/>
        </w:trPr>
        <w:tc>
          <w:tcPr>
            <w:tcW w:w="567" w:type="dxa"/>
          </w:tcPr>
          <w:p w:rsidR="007A132D" w:rsidRDefault="007A132D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7A132D" w:rsidRPr="009F1751" w:rsidRDefault="007D02A8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Мы за здоровый образ жизни. Урок обобщения знаний.</w:t>
            </w:r>
          </w:p>
        </w:tc>
        <w:tc>
          <w:tcPr>
            <w:tcW w:w="850" w:type="dxa"/>
          </w:tcPr>
          <w:p w:rsidR="007A132D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132D" w:rsidRPr="009F1751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7A132D" w:rsidRPr="009F1751" w:rsidRDefault="007A132D" w:rsidP="007A132D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D02A8" w:rsidRDefault="007D02A8" w:rsidP="005260B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5260B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5260B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5260B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7D02A8" w:rsidRDefault="007D02A8" w:rsidP="005260B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360369" w:rsidRDefault="00D9319B" w:rsidP="00D9319B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D9319B" w:rsidRPr="00360369" w:rsidRDefault="00D9319B" w:rsidP="00D93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36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7D02A8" w:rsidRDefault="007D02A8" w:rsidP="00D9319B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D4798F" w:rsidRPr="009F1751" w:rsidTr="00EA1601">
        <w:trPr>
          <w:trHeight w:val="495"/>
        </w:trPr>
        <w:tc>
          <w:tcPr>
            <w:tcW w:w="567" w:type="dxa"/>
            <w:vMerge w:val="restart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Дата </w:t>
            </w:r>
          </w:p>
        </w:tc>
      </w:tr>
      <w:tr w:rsidR="00D4798F" w:rsidRPr="009F1751" w:rsidTr="00CC1907">
        <w:trPr>
          <w:trHeight w:val="330"/>
        </w:trPr>
        <w:tc>
          <w:tcPr>
            <w:tcW w:w="567" w:type="dxa"/>
            <w:vMerge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98F" w:rsidRPr="009F1751" w:rsidRDefault="00D4798F" w:rsidP="00D4798F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факт</w:t>
            </w: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Строение тела человека 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мы болеем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себя, когда что-то болит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Кто и как предохраняет нас от болезней. Профессия-врач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справиться с инфекцией.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Прививки от болезней.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7D02A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Грипп-это   не   модно   и   разорительно.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История болезни.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Осторожное  обращение  с   лекарствами,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которые хранятся дома.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Отравления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rPr>
          <w:trHeight w:val="292"/>
        </w:trPr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Природа-наш</w:t>
            </w:r>
            <w:proofErr w:type="spellEnd"/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дом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Осен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ь-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золотая пора. Гармония осенних красок.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Лесные загадки зимушки-зимы. Как помочь зимующим птицам.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Изменения в природе весной. Природа в музыке и поэзии.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Красное лето 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-я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ркая песня природы. Безопасность при любой погоде.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Первая помощь при перегревании и тепловом ударе, при ожогах и обморожении.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безопасного поведения на воде. Опасный лёд. Зимняя река и география безопасности.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природе. Экологические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Укус змеи.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по лесу «В царстве Берендея».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Путешествие к </w:t>
            </w:r>
            <w:proofErr w:type="spell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Грибу-Грибовичу</w:t>
            </w:r>
            <w:proofErr w:type="spell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 Съедобные несъедобные грибы.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Растения. Лекарственные растени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замечательное богатство природы.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Ядовитые растения.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в город Огород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Животные домашние и дикие.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Предосторожности при обращении с животными. Укусы насекомых.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Травма. Можно ли уберечься от травм? Первая помощь при травмах.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обращения с огнём.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Чем опасен электрический ток?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rPr>
          <w:trHeight w:val="250"/>
        </w:trPr>
        <w:tc>
          <w:tcPr>
            <w:tcW w:w="567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Отравление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угарными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газами, ядовитыми веществами.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rPr>
          <w:trHeight w:val="240"/>
        </w:trPr>
        <w:tc>
          <w:tcPr>
            <w:tcW w:w="567" w:type="dxa"/>
          </w:tcPr>
          <w:p w:rsidR="007D02A8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резвычайная ситуация – что это?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rPr>
          <w:trHeight w:val="244"/>
        </w:trPr>
        <w:tc>
          <w:tcPr>
            <w:tcW w:w="567" w:type="dxa"/>
          </w:tcPr>
          <w:p w:rsidR="007D02A8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Природные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изменения.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Стихийные бедствия.</w:t>
            </w:r>
          </w:p>
        </w:tc>
        <w:tc>
          <w:tcPr>
            <w:tcW w:w="850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7D02A8" w:rsidRPr="009F1751" w:rsidTr="00CC1907">
        <w:trPr>
          <w:trHeight w:val="244"/>
        </w:trPr>
        <w:tc>
          <w:tcPr>
            <w:tcW w:w="567" w:type="dxa"/>
          </w:tcPr>
          <w:p w:rsidR="007D02A8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7D02A8" w:rsidRPr="009F1751" w:rsidRDefault="00CC1907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Расти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здоровым.</w:t>
            </w:r>
            <w: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Команда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скорой помощи</w:t>
            </w:r>
          </w:p>
        </w:tc>
        <w:tc>
          <w:tcPr>
            <w:tcW w:w="850" w:type="dxa"/>
          </w:tcPr>
          <w:p w:rsidR="007D02A8" w:rsidRDefault="007D02A8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2A8" w:rsidRPr="009F1751" w:rsidRDefault="007D02A8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9319B" w:rsidRPr="00360369" w:rsidRDefault="00D9319B" w:rsidP="00D9319B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D9319B" w:rsidRPr="00360369" w:rsidRDefault="00D9319B" w:rsidP="00D93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36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5260B5" w:rsidRDefault="005260B5" w:rsidP="00BD4A7D">
      <w:pPr>
        <w:spacing w:after="0" w:line="270" w:lineRule="atLeast"/>
        <w:jc w:val="center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D4798F" w:rsidRPr="009F1751" w:rsidTr="00EA1601">
        <w:trPr>
          <w:trHeight w:val="465"/>
        </w:trPr>
        <w:tc>
          <w:tcPr>
            <w:tcW w:w="567" w:type="dxa"/>
            <w:vMerge w:val="restart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Дата </w:t>
            </w:r>
          </w:p>
        </w:tc>
      </w:tr>
      <w:tr w:rsidR="00D4798F" w:rsidRPr="009F1751" w:rsidTr="00CC1907">
        <w:trPr>
          <w:trHeight w:val="360"/>
        </w:trPr>
        <w:tc>
          <w:tcPr>
            <w:tcW w:w="567" w:type="dxa"/>
            <w:vMerge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98F" w:rsidRPr="009F1751" w:rsidRDefault="00D4798F" w:rsidP="00D4798F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4798F" w:rsidRPr="009F1751" w:rsidRDefault="00D4798F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факт</w:t>
            </w: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Продукты питания. Витамины.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Режим питания. Меню.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Жирная пища. Ожирение.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Продукты, богатые углеводами Блюда из рыбы.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Морепродукты. Молочные продукты.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Фрукты, ягоды и </w:t>
            </w:r>
            <w:proofErr w:type="gramStart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овощи-кладовая</w:t>
            </w:r>
            <w:proofErr w:type="gramEnd"/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здоровья.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Блюда из зерна. Путешествие с Крупинкой.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за столом. Сервировка стола.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Досуг.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rPr>
          <w:trHeight w:val="292"/>
        </w:trPr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такое дружба. Коллектив.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Ты и твои товарищи. Настоящий друг. Пословицы и поговорки о дружбе.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Помни о других.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Уважай своё время и время других.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Вежливые слова и поступки. 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Взаимовлияние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людей,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разрешение конфликтных ситуаций.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групповой</w:t>
            </w: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деятельности: отзывчивость, уважение чужого мнения.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Экстремальные ситуации в городе. 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Экстремальные ситуации, связанные с незнакомым человеком.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Вызов экстренной помощи.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616B2B" w:rsidRPr="00CC1907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 нас  окружает.  Разнообразный   мир</w:t>
            </w:r>
          </w:p>
          <w:p w:rsidR="00616B2B" w:rsidRPr="009F1751" w:rsidRDefault="00616B2B" w:rsidP="00582490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CC190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вещей.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616B2B" w:rsidRPr="009F1751" w:rsidRDefault="00616B2B" w:rsidP="00582490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История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создания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книги.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Правила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чтения.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616B2B" w:rsidRPr="009F1751" w:rsidRDefault="00616B2B" w:rsidP="00582490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Мы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идём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библиотеку.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Правила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обращения с книгой.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616B2B" w:rsidRPr="009F1751" w:rsidRDefault="00616B2B" w:rsidP="00582490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Одежда.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История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создания.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Виды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одежды.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616B2B" w:rsidRPr="009F1751" w:rsidRDefault="00616B2B" w:rsidP="00582490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Игрушки,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развивающие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познавательные игры.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Мастерская деда Егора.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616B2B" w:rsidRPr="009F1751" w:rsidRDefault="00616B2B" w:rsidP="00582490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нструменты.  Правила  использования 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хранения инструментов.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616B2B" w:rsidRPr="009F1751" w:rsidRDefault="00616B2B" w:rsidP="00582490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Инструменты.  Правила  использования 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хранения инструментов.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работы на компьютере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rPr>
          <w:trHeight w:val="250"/>
        </w:trPr>
        <w:tc>
          <w:tcPr>
            <w:tcW w:w="567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работы на компьютере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rPr>
          <w:trHeight w:val="240"/>
        </w:trPr>
        <w:tc>
          <w:tcPr>
            <w:tcW w:w="567" w:type="dxa"/>
          </w:tcPr>
          <w:p w:rsidR="00616B2B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Викторина  «Если  хочешь  быть </w:t>
            </w:r>
            <w:proofErr w:type="gramStart"/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</w:t>
            </w:r>
            <w:proofErr w:type="gramEnd"/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rPr>
          <w:trHeight w:val="244"/>
        </w:trPr>
        <w:tc>
          <w:tcPr>
            <w:tcW w:w="567" w:type="dxa"/>
          </w:tcPr>
          <w:p w:rsidR="00616B2B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Защита проектов «Народные игры».</w:t>
            </w:r>
          </w:p>
        </w:tc>
        <w:tc>
          <w:tcPr>
            <w:tcW w:w="850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CC1907">
        <w:trPr>
          <w:trHeight w:val="244"/>
        </w:trPr>
        <w:tc>
          <w:tcPr>
            <w:tcW w:w="567" w:type="dxa"/>
          </w:tcPr>
          <w:p w:rsidR="00616B2B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58249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Защита проектов «Народные игры».</w:t>
            </w:r>
          </w:p>
        </w:tc>
        <w:tc>
          <w:tcPr>
            <w:tcW w:w="850" w:type="dxa"/>
          </w:tcPr>
          <w:p w:rsidR="00616B2B" w:rsidRDefault="00616B2B" w:rsidP="00CC190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616B2B" w:rsidRPr="009F1751" w:rsidRDefault="00616B2B" w:rsidP="00CC190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74FD4" w:rsidRDefault="00D74FD4" w:rsidP="00D74FD4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360369" w:rsidRDefault="00D9319B" w:rsidP="00D9319B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D74FD4" w:rsidRPr="00D9319B" w:rsidRDefault="00D9319B" w:rsidP="00D93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36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D74FD4" w:rsidRDefault="00D74FD4" w:rsidP="00D74FD4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D4798F" w:rsidRPr="009F1751" w:rsidTr="00EA1601">
        <w:trPr>
          <w:trHeight w:val="495"/>
        </w:trPr>
        <w:tc>
          <w:tcPr>
            <w:tcW w:w="567" w:type="dxa"/>
            <w:vMerge w:val="restart"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Дата </w:t>
            </w:r>
          </w:p>
        </w:tc>
      </w:tr>
      <w:tr w:rsidR="00D4798F" w:rsidRPr="009F1751" w:rsidTr="00EA1601">
        <w:trPr>
          <w:trHeight w:val="330"/>
        </w:trPr>
        <w:tc>
          <w:tcPr>
            <w:tcW w:w="567" w:type="dxa"/>
            <w:vMerge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98F" w:rsidRPr="009F1751" w:rsidRDefault="00D4798F" w:rsidP="00D4798F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4798F" w:rsidRPr="009F1751" w:rsidRDefault="00D4798F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факт</w:t>
            </w: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16B2B" w:rsidRPr="009F1751" w:rsidRDefault="00616B2B" w:rsidP="00D74FD4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Мои эмоции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Надо уметь сдерживать себя.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Наказание. Поощрение.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Чувства и поступки.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16B2B" w:rsidRPr="009F1751" w:rsidRDefault="00616B2B" w:rsidP="00D74FD4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Стресс.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Вредные привычки. Зависимость. Скажем вредной привычке: «Нет!»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Я умею выбирать </w:t>
            </w:r>
            <w:proofErr w:type="gramStart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-т</w:t>
            </w:r>
            <w:proofErr w:type="gramEnd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ренинг безопасного поведения.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Общее представление о ПАВ.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люди употребляют ПАВ?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rPr>
          <w:trHeight w:val="292"/>
        </w:trPr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такое алкоголь.</w:t>
            </w:r>
            <w:r>
              <w:t xml:space="preserve"> 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Чем он опасен?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Пословицы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поговорки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о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вреде алкоголя.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Предупреждение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 xml:space="preserve">употребления </w:t>
            </w:r>
            <w:proofErr w:type="spellStart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психичиски</w:t>
            </w:r>
            <w:proofErr w:type="spellEnd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активных веществ (ПАВ).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Принимаю решение. Волевое решение.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настольных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игр</w:t>
            </w: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по профилактике ПАВ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Профилактическая игра «Маршрут независимости»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616B2B" w:rsidRPr="009F1751" w:rsidRDefault="00616B2B" w:rsidP="00D74FD4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Мальчишки и девчонки. Мы одна семья. 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умеют делать девочки?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умеют делать мальчики?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Нехорошие слова. Недобрые шутки.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Половые различия мальчиков и девочек.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616B2B" w:rsidRPr="009F1751" w:rsidRDefault="00616B2B" w:rsidP="00D74FD4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Тепло родного дома. Семья. Родители. Пословицы и поговорки о семье. 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Обязанности членов семьи. Домашний труд ребёнка.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Советы родителей.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дети и родители не всегда понимают  друг друга?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Моя родословная. История фамилии.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Фамильные гербы.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Праздник моей фамилии.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Права ребёнка в семье.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помочь родителям.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rPr>
          <w:trHeight w:val="250"/>
        </w:trPr>
        <w:tc>
          <w:tcPr>
            <w:tcW w:w="567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«По страницам семейного альбома»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9F1751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rPr>
          <w:trHeight w:val="240"/>
        </w:trPr>
        <w:tc>
          <w:tcPr>
            <w:tcW w:w="567" w:type="dxa"/>
          </w:tcPr>
          <w:p w:rsidR="00616B2B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Спешите делать добро. Пословицы и поговорки о добре и зле.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rPr>
          <w:trHeight w:val="244"/>
        </w:trPr>
        <w:tc>
          <w:tcPr>
            <w:tcW w:w="567" w:type="dxa"/>
          </w:tcPr>
          <w:p w:rsidR="00616B2B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Презентация проектов «Моя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родословсная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616B2B" w:rsidRPr="009F1751" w:rsidTr="00EA1601">
        <w:trPr>
          <w:trHeight w:val="244"/>
        </w:trPr>
        <w:tc>
          <w:tcPr>
            <w:tcW w:w="567" w:type="dxa"/>
          </w:tcPr>
          <w:p w:rsidR="00616B2B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Презентация проектов «Моя </w:t>
            </w:r>
            <w:proofErr w:type="spellStart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родословсная</w:t>
            </w:r>
            <w:proofErr w:type="spellEnd"/>
            <w:r w:rsidRPr="00D74FD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16B2B" w:rsidRDefault="00616B2B" w:rsidP="00EA1601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B2B" w:rsidRPr="00E93764" w:rsidRDefault="00616B2B" w:rsidP="00616B2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616B2B" w:rsidRPr="009F1751" w:rsidRDefault="00616B2B" w:rsidP="00EA1601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C1907" w:rsidRPr="009F1751" w:rsidRDefault="00CC1907" w:rsidP="00BD4A7D">
      <w:pPr>
        <w:spacing w:after="0" w:line="270" w:lineRule="atLeast"/>
        <w:jc w:val="center"/>
        <w:rPr>
          <w:sz w:val="24"/>
          <w:szCs w:val="24"/>
        </w:rPr>
      </w:pPr>
    </w:p>
    <w:sectPr w:rsidR="00CC1907" w:rsidRPr="009F1751" w:rsidSect="00D4798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32" w:rsidRDefault="00E40A32">
      <w:pPr>
        <w:spacing w:after="0" w:line="240" w:lineRule="auto"/>
      </w:pPr>
      <w:r>
        <w:separator/>
      </w:r>
    </w:p>
  </w:endnote>
  <w:endnote w:type="continuationSeparator" w:id="0">
    <w:p w:rsidR="00E40A32" w:rsidRDefault="00E4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2B" w:rsidRDefault="00616B2B">
    <w:pPr>
      <w:pStyle w:val="a3"/>
      <w:jc w:val="center"/>
    </w:pPr>
  </w:p>
  <w:p w:rsidR="00616B2B" w:rsidRDefault="00616B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32" w:rsidRDefault="00E40A32">
      <w:pPr>
        <w:spacing w:after="0" w:line="240" w:lineRule="auto"/>
      </w:pPr>
      <w:r>
        <w:separator/>
      </w:r>
    </w:p>
  </w:footnote>
  <w:footnote w:type="continuationSeparator" w:id="0">
    <w:p w:rsidR="00E40A32" w:rsidRDefault="00E4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9"/>
    <w:multiLevelType w:val="multilevel"/>
    <w:tmpl w:val="CBE6DE22"/>
    <w:name w:val="WW8Num9"/>
    <w:lvl w:ilvl="0">
      <w:start w:val="1"/>
      <w:numFmt w:val="decimal"/>
      <w:lvlText w:val="%1."/>
      <w:lvlJc w:val="center"/>
      <w:pPr>
        <w:tabs>
          <w:tab w:val="num" w:pos="872"/>
        </w:tabs>
        <w:ind w:left="8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4">
    <w:nsid w:val="030506F9"/>
    <w:multiLevelType w:val="multilevel"/>
    <w:tmpl w:val="38547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4449F"/>
    <w:multiLevelType w:val="multilevel"/>
    <w:tmpl w:val="7E3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47184"/>
    <w:multiLevelType w:val="multilevel"/>
    <w:tmpl w:val="5BB81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E124D"/>
    <w:multiLevelType w:val="multilevel"/>
    <w:tmpl w:val="70341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6719D"/>
    <w:multiLevelType w:val="multilevel"/>
    <w:tmpl w:val="BBF67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407F9"/>
    <w:multiLevelType w:val="multilevel"/>
    <w:tmpl w:val="707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932B2"/>
    <w:multiLevelType w:val="multilevel"/>
    <w:tmpl w:val="44E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3C3F48"/>
    <w:multiLevelType w:val="multilevel"/>
    <w:tmpl w:val="ECB20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13169"/>
    <w:multiLevelType w:val="multilevel"/>
    <w:tmpl w:val="ACBC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A6E65"/>
    <w:multiLevelType w:val="multilevel"/>
    <w:tmpl w:val="B0C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96821"/>
    <w:multiLevelType w:val="hybridMultilevel"/>
    <w:tmpl w:val="9FE819E4"/>
    <w:lvl w:ilvl="0" w:tplc="5378B490">
      <w:start w:val="1"/>
      <w:numFmt w:val="upperRoman"/>
      <w:lvlText w:val="%1."/>
      <w:lvlJc w:val="left"/>
      <w:pPr>
        <w:ind w:left="1425" w:hanging="720"/>
      </w:pPr>
      <w:rPr>
        <w:rFonts w:eastAsia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827C68"/>
    <w:multiLevelType w:val="multilevel"/>
    <w:tmpl w:val="DF7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33C75"/>
    <w:multiLevelType w:val="multilevel"/>
    <w:tmpl w:val="424AA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75CAE"/>
    <w:multiLevelType w:val="multilevel"/>
    <w:tmpl w:val="84D0A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B5990"/>
    <w:multiLevelType w:val="multilevel"/>
    <w:tmpl w:val="533EF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AA"/>
    <w:rsid w:val="00004261"/>
    <w:rsid w:val="000F54BF"/>
    <w:rsid w:val="001F256C"/>
    <w:rsid w:val="002D338A"/>
    <w:rsid w:val="002E22A4"/>
    <w:rsid w:val="00331C7D"/>
    <w:rsid w:val="003671E7"/>
    <w:rsid w:val="00370121"/>
    <w:rsid w:val="00373A35"/>
    <w:rsid w:val="003A118B"/>
    <w:rsid w:val="003B27DD"/>
    <w:rsid w:val="00502FD2"/>
    <w:rsid w:val="00505569"/>
    <w:rsid w:val="005260B5"/>
    <w:rsid w:val="00535BDF"/>
    <w:rsid w:val="00554D40"/>
    <w:rsid w:val="00581249"/>
    <w:rsid w:val="00582490"/>
    <w:rsid w:val="005850D4"/>
    <w:rsid w:val="005D06A6"/>
    <w:rsid w:val="005F4718"/>
    <w:rsid w:val="006125F6"/>
    <w:rsid w:val="00616B2B"/>
    <w:rsid w:val="00672B07"/>
    <w:rsid w:val="00677197"/>
    <w:rsid w:val="00696493"/>
    <w:rsid w:val="00715BAA"/>
    <w:rsid w:val="00740251"/>
    <w:rsid w:val="00775B9B"/>
    <w:rsid w:val="0078029D"/>
    <w:rsid w:val="007A132D"/>
    <w:rsid w:val="007D02A8"/>
    <w:rsid w:val="007D0C5C"/>
    <w:rsid w:val="00810855"/>
    <w:rsid w:val="00812E15"/>
    <w:rsid w:val="008239BA"/>
    <w:rsid w:val="00855F29"/>
    <w:rsid w:val="008C21E3"/>
    <w:rsid w:val="008F6AF1"/>
    <w:rsid w:val="0091568F"/>
    <w:rsid w:val="0095239B"/>
    <w:rsid w:val="009D38AD"/>
    <w:rsid w:val="009F1751"/>
    <w:rsid w:val="00A13BD7"/>
    <w:rsid w:val="00AF1604"/>
    <w:rsid w:val="00B04C43"/>
    <w:rsid w:val="00B11C10"/>
    <w:rsid w:val="00B33230"/>
    <w:rsid w:val="00B9071D"/>
    <w:rsid w:val="00BA7106"/>
    <w:rsid w:val="00BD4A7D"/>
    <w:rsid w:val="00C11519"/>
    <w:rsid w:val="00C12D87"/>
    <w:rsid w:val="00C3176F"/>
    <w:rsid w:val="00C4729F"/>
    <w:rsid w:val="00CC0ECE"/>
    <w:rsid w:val="00CC1907"/>
    <w:rsid w:val="00CD7A5D"/>
    <w:rsid w:val="00D03D65"/>
    <w:rsid w:val="00D37AB3"/>
    <w:rsid w:val="00D4798F"/>
    <w:rsid w:val="00D74FD4"/>
    <w:rsid w:val="00D9319B"/>
    <w:rsid w:val="00DA5234"/>
    <w:rsid w:val="00DB5A3F"/>
    <w:rsid w:val="00DE4CA0"/>
    <w:rsid w:val="00E10F14"/>
    <w:rsid w:val="00E1695A"/>
    <w:rsid w:val="00E21C48"/>
    <w:rsid w:val="00E40A32"/>
    <w:rsid w:val="00EA1601"/>
    <w:rsid w:val="00EB3600"/>
    <w:rsid w:val="00F02217"/>
    <w:rsid w:val="00F62EAA"/>
    <w:rsid w:val="00F91DF8"/>
    <w:rsid w:val="00FA3A19"/>
    <w:rsid w:val="00FA667F"/>
    <w:rsid w:val="00FE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7"/>
  </w:style>
  <w:style w:type="paragraph" w:styleId="1">
    <w:name w:val="heading 1"/>
    <w:basedOn w:val="a"/>
    <w:link w:val="10"/>
    <w:uiPriority w:val="1"/>
    <w:qFormat/>
    <w:rsid w:val="008239BA"/>
    <w:pPr>
      <w:widowControl w:val="0"/>
      <w:spacing w:after="0" w:line="240" w:lineRule="auto"/>
      <w:ind w:left="51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BA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BA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3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0251"/>
    <w:pPr>
      <w:ind w:left="720"/>
      <w:contextualSpacing/>
    </w:pPr>
  </w:style>
  <w:style w:type="paragraph" w:styleId="a7">
    <w:name w:val="header"/>
    <w:basedOn w:val="a"/>
    <w:link w:val="a8"/>
    <w:unhideWhenUsed/>
    <w:rsid w:val="0082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239BA"/>
  </w:style>
  <w:style w:type="paragraph" w:styleId="a9">
    <w:name w:val="Body Text"/>
    <w:basedOn w:val="a"/>
    <w:link w:val="aa"/>
    <w:uiPriority w:val="1"/>
    <w:qFormat/>
    <w:rsid w:val="008239BA"/>
    <w:pPr>
      <w:widowControl w:val="0"/>
      <w:spacing w:after="0" w:line="240" w:lineRule="auto"/>
      <w:ind w:left="5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239B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239B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93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66CC-B2F6-4E04-A15C-C29A0D9D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АдмиН</cp:lastModifiedBy>
  <cp:revision>24</cp:revision>
  <cp:lastPrinted>2019-02-15T06:31:00Z</cp:lastPrinted>
  <dcterms:created xsi:type="dcterms:W3CDTF">2016-08-26T17:37:00Z</dcterms:created>
  <dcterms:modified xsi:type="dcterms:W3CDTF">2019-02-18T06:18:00Z</dcterms:modified>
</cp:coreProperties>
</file>