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548" w:rsidRPr="00AD74B7" w:rsidRDefault="00062548" w:rsidP="0006254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Pr="00AD74B7">
        <w:rPr>
          <w:rFonts w:ascii="Times New Roman" w:hAnsi="Times New Roman" w:cs="Times New Roman"/>
          <w:sz w:val="32"/>
          <w:szCs w:val="32"/>
        </w:rPr>
        <w:t xml:space="preserve">ПРИЛОЖЕНИЕ </w:t>
      </w:r>
      <w:r>
        <w:rPr>
          <w:rFonts w:ascii="Times New Roman" w:hAnsi="Times New Roman" w:cs="Times New Roman"/>
          <w:sz w:val="32"/>
          <w:szCs w:val="32"/>
        </w:rPr>
        <w:t>№ 3</w:t>
      </w:r>
    </w:p>
    <w:p w:rsidR="00062548" w:rsidRDefault="00062548" w:rsidP="0006254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к ООП НОО (</w:t>
      </w:r>
      <w:r w:rsidRPr="00AD74B7">
        <w:rPr>
          <w:rFonts w:ascii="Times New Roman" w:hAnsi="Times New Roman" w:cs="Times New Roman"/>
          <w:sz w:val="32"/>
          <w:szCs w:val="32"/>
        </w:rPr>
        <w:t>ФГОС)</w:t>
      </w:r>
    </w:p>
    <w:p w:rsidR="00062548" w:rsidRPr="00ED3CFE" w:rsidRDefault="00062548" w:rsidP="00062548">
      <w:pPr>
        <w:spacing w:after="0"/>
        <w:jc w:val="center"/>
        <w:rPr>
          <w:rFonts w:ascii="Times New Roman" w:hAnsi="Times New Roman" w:cs="Times New Roman"/>
          <w:b/>
        </w:rPr>
      </w:pPr>
    </w:p>
    <w:p w:rsidR="00062548" w:rsidRPr="00C93F4C" w:rsidRDefault="00062548" w:rsidP="00062548">
      <w:pPr>
        <w:jc w:val="center"/>
        <w:rPr>
          <w:rFonts w:ascii="Times New Roman" w:hAnsi="Times New Roman" w:cs="Times New Roman"/>
          <w:b/>
        </w:rPr>
      </w:pPr>
    </w:p>
    <w:p w:rsidR="00062548" w:rsidRPr="00C93F4C" w:rsidRDefault="00062548" w:rsidP="00062548">
      <w:pPr>
        <w:jc w:val="center"/>
        <w:rPr>
          <w:rFonts w:ascii="Times New Roman" w:hAnsi="Times New Roman" w:cs="Times New Roman"/>
          <w:b/>
        </w:rPr>
      </w:pPr>
    </w:p>
    <w:p w:rsidR="00062548" w:rsidRPr="00C93F4C" w:rsidRDefault="00062548" w:rsidP="00062548">
      <w:pPr>
        <w:rPr>
          <w:rFonts w:ascii="Times New Roman" w:hAnsi="Times New Roman" w:cs="Times New Roman"/>
          <w:b/>
          <w:sz w:val="40"/>
        </w:rPr>
      </w:pPr>
    </w:p>
    <w:p w:rsidR="00062548" w:rsidRPr="00C93F4C" w:rsidRDefault="00062548" w:rsidP="00062548">
      <w:pPr>
        <w:rPr>
          <w:rFonts w:ascii="Times New Roman" w:hAnsi="Times New Roman" w:cs="Times New Roman"/>
          <w:b/>
          <w:sz w:val="40"/>
        </w:rPr>
      </w:pPr>
    </w:p>
    <w:p w:rsidR="00062548" w:rsidRPr="00C93F4C" w:rsidRDefault="00062548" w:rsidP="00062548">
      <w:pPr>
        <w:rPr>
          <w:rFonts w:ascii="Times New Roman" w:hAnsi="Times New Roman" w:cs="Times New Roman"/>
          <w:b/>
          <w:sz w:val="40"/>
        </w:rPr>
      </w:pPr>
    </w:p>
    <w:p w:rsidR="00062548" w:rsidRPr="00C4729F" w:rsidRDefault="00062548" w:rsidP="0006254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56"/>
        </w:rPr>
      </w:pPr>
      <w:r w:rsidRPr="00C4729F">
        <w:rPr>
          <w:rFonts w:ascii="Times New Roman" w:hAnsi="Times New Roman" w:cs="Times New Roman"/>
          <w:b/>
          <w:color w:val="FF0000"/>
          <w:sz w:val="56"/>
        </w:rPr>
        <w:t>Рабочая программа</w:t>
      </w:r>
    </w:p>
    <w:p w:rsidR="00062548" w:rsidRPr="00C4729F" w:rsidRDefault="00062548" w:rsidP="00062548">
      <w:pPr>
        <w:pStyle w:val="ad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4729F">
        <w:rPr>
          <w:rFonts w:ascii="Times New Roman" w:hAnsi="Times New Roman" w:cs="Times New Roman"/>
          <w:b/>
          <w:color w:val="FF0000"/>
          <w:sz w:val="56"/>
          <w:szCs w:val="56"/>
        </w:rPr>
        <w:t>внеурочной деятельности</w:t>
      </w:r>
    </w:p>
    <w:p w:rsidR="00062548" w:rsidRPr="00C4729F" w:rsidRDefault="00062548" w:rsidP="00062548">
      <w:pPr>
        <w:pStyle w:val="ad"/>
        <w:jc w:val="center"/>
        <w:rPr>
          <w:rFonts w:ascii="Times New Roman" w:hAnsi="Times New Roman" w:cs="Times New Roman"/>
          <w:b/>
        </w:rPr>
      </w:pPr>
    </w:p>
    <w:p w:rsidR="00062548" w:rsidRPr="00C4729F" w:rsidRDefault="00062548" w:rsidP="00062548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4729F">
        <w:rPr>
          <w:rFonts w:ascii="Times New Roman" w:hAnsi="Times New Roman" w:cs="Times New Roman"/>
          <w:b/>
          <w:color w:val="FF0000"/>
          <w:sz w:val="56"/>
        </w:rPr>
        <w:t>для 1-4 классов</w:t>
      </w:r>
    </w:p>
    <w:p w:rsidR="00062548" w:rsidRPr="00C4729F" w:rsidRDefault="00062548" w:rsidP="0006254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 w:rsidRPr="00C4729F">
        <w:rPr>
          <w:rFonts w:ascii="Times New Roman" w:hAnsi="Times New Roman" w:cs="Times New Roman"/>
          <w:b/>
          <w:color w:val="FF0000"/>
          <w:sz w:val="56"/>
          <w:szCs w:val="56"/>
        </w:rPr>
        <w:t>«</w:t>
      </w:r>
      <w:r>
        <w:rPr>
          <w:rFonts w:ascii="Times New Roman" w:hAnsi="Times New Roman" w:cs="Times New Roman"/>
          <w:b/>
          <w:color w:val="FF0000"/>
          <w:sz w:val="56"/>
          <w:szCs w:val="56"/>
        </w:rPr>
        <w:t>В мире книг</w:t>
      </w:r>
      <w:r w:rsidRPr="00C4729F">
        <w:rPr>
          <w:rFonts w:ascii="Times New Roman" w:hAnsi="Times New Roman" w:cs="Times New Roman"/>
          <w:b/>
          <w:color w:val="FF0000"/>
          <w:sz w:val="56"/>
          <w:szCs w:val="56"/>
        </w:rPr>
        <w:t>»</w:t>
      </w:r>
    </w:p>
    <w:p w:rsidR="00062548" w:rsidRPr="00C4729F" w:rsidRDefault="00062548" w:rsidP="0006254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062548" w:rsidRPr="00C93F4C" w:rsidRDefault="00062548" w:rsidP="00062548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C93F4C">
        <w:rPr>
          <w:rFonts w:ascii="Times New Roman" w:hAnsi="Times New Roman" w:cs="Times New Roman"/>
          <w:b/>
          <w:sz w:val="40"/>
        </w:rPr>
        <w:t>на 201</w:t>
      </w:r>
      <w:r>
        <w:rPr>
          <w:rFonts w:ascii="Times New Roman" w:hAnsi="Times New Roman" w:cs="Times New Roman"/>
          <w:b/>
          <w:sz w:val="40"/>
        </w:rPr>
        <w:t>8</w:t>
      </w:r>
      <w:r w:rsidRPr="00C93F4C">
        <w:rPr>
          <w:rFonts w:ascii="Times New Roman" w:hAnsi="Times New Roman" w:cs="Times New Roman"/>
          <w:b/>
          <w:sz w:val="40"/>
        </w:rPr>
        <w:t>-201</w:t>
      </w:r>
      <w:r>
        <w:rPr>
          <w:rFonts w:ascii="Times New Roman" w:hAnsi="Times New Roman" w:cs="Times New Roman"/>
          <w:b/>
          <w:sz w:val="40"/>
        </w:rPr>
        <w:t xml:space="preserve">9 </w:t>
      </w:r>
      <w:r w:rsidRPr="00C93F4C">
        <w:rPr>
          <w:rFonts w:ascii="Times New Roman" w:hAnsi="Times New Roman" w:cs="Times New Roman"/>
          <w:b/>
          <w:sz w:val="40"/>
        </w:rPr>
        <w:t>учебный год</w:t>
      </w:r>
    </w:p>
    <w:p w:rsidR="00062548" w:rsidRDefault="00062548" w:rsidP="00062548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062548" w:rsidRDefault="00062548" w:rsidP="00062548">
      <w:pPr>
        <w:spacing w:line="240" w:lineRule="auto"/>
        <w:ind w:left="5664"/>
        <w:rPr>
          <w:rFonts w:ascii="Times New Roman" w:hAnsi="Times New Roman" w:cs="Times New Roman"/>
          <w:b/>
          <w:sz w:val="28"/>
        </w:rPr>
      </w:pPr>
    </w:p>
    <w:p w:rsidR="00062548" w:rsidRDefault="00062548" w:rsidP="00062548">
      <w:pPr>
        <w:spacing w:line="240" w:lineRule="auto"/>
        <w:ind w:left="5664"/>
        <w:rPr>
          <w:rFonts w:ascii="Times New Roman" w:hAnsi="Times New Roman" w:cs="Times New Roman"/>
          <w:b/>
          <w:sz w:val="28"/>
        </w:rPr>
      </w:pPr>
    </w:p>
    <w:p w:rsidR="00062548" w:rsidRDefault="00062548" w:rsidP="00062548">
      <w:pPr>
        <w:spacing w:line="240" w:lineRule="auto"/>
        <w:ind w:left="5664"/>
        <w:rPr>
          <w:rFonts w:ascii="Times New Roman" w:hAnsi="Times New Roman" w:cs="Times New Roman"/>
          <w:b/>
          <w:sz w:val="28"/>
        </w:rPr>
      </w:pPr>
    </w:p>
    <w:p w:rsidR="00062548" w:rsidRDefault="00062548" w:rsidP="00062548">
      <w:pPr>
        <w:spacing w:line="240" w:lineRule="auto"/>
        <w:ind w:left="5664"/>
        <w:rPr>
          <w:rFonts w:ascii="Times New Roman" w:hAnsi="Times New Roman" w:cs="Times New Roman"/>
          <w:b/>
          <w:sz w:val="28"/>
        </w:rPr>
      </w:pPr>
    </w:p>
    <w:p w:rsidR="00062548" w:rsidRPr="00C93F4C" w:rsidRDefault="00062548" w:rsidP="00062548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</w:t>
      </w:r>
      <w:r w:rsidRPr="00C93F4C">
        <w:rPr>
          <w:rFonts w:ascii="Times New Roman" w:hAnsi="Times New Roman" w:cs="Times New Roman"/>
          <w:b/>
          <w:sz w:val="28"/>
        </w:rPr>
        <w:t>Учителя:</w:t>
      </w:r>
    </w:p>
    <w:p w:rsidR="00062548" w:rsidRDefault="00062548" w:rsidP="00062548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proofErr w:type="spellStart"/>
      <w:r w:rsidRPr="00C93F4C">
        <w:rPr>
          <w:rFonts w:ascii="Times New Roman" w:hAnsi="Times New Roman" w:cs="Times New Roman"/>
          <w:b/>
          <w:sz w:val="28"/>
        </w:rPr>
        <w:t>Майкова</w:t>
      </w:r>
      <w:proofErr w:type="spellEnd"/>
      <w:r w:rsidRPr="00C93F4C">
        <w:rPr>
          <w:rFonts w:ascii="Times New Roman" w:hAnsi="Times New Roman" w:cs="Times New Roman"/>
          <w:b/>
          <w:sz w:val="28"/>
        </w:rPr>
        <w:t xml:space="preserve"> Ольга Евгеньевна</w:t>
      </w:r>
    </w:p>
    <w:p w:rsidR="008307B3" w:rsidRDefault="008307B3" w:rsidP="00062548">
      <w:pPr>
        <w:spacing w:after="0" w:line="240" w:lineRule="auto"/>
        <w:ind w:left="4248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Полунина Надежда Анатольевна</w:t>
      </w:r>
    </w:p>
    <w:p w:rsidR="00062548" w:rsidRDefault="00062548" w:rsidP="00062548">
      <w:pPr>
        <w:spacing w:line="240" w:lineRule="auto"/>
        <w:ind w:left="4248"/>
        <w:rPr>
          <w:rFonts w:ascii="Times New Roman" w:hAnsi="Times New Roman" w:cs="Times New Roman"/>
          <w:b/>
          <w:sz w:val="28"/>
        </w:rPr>
      </w:pPr>
      <w:r w:rsidRPr="00C93F4C">
        <w:rPr>
          <w:rFonts w:ascii="Times New Roman" w:hAnsi="Times New Roman" w:cs="Times New Roman"/>
          <w:b/>
          <w:sz w:val="28"/>
        </w:rPr>
        <w:t>Шалимова Татьяна Александровн</w:t>
      </w:r>
      <w:r>
        <w:rPr>
          <w:rFonts w:ascii="Times New Roman" w:hAnsi="Times New Roman" w:cs="Times New Roman"/>
          <w:b/>
          <w:sz w:val="28"/>
        </w:rPr>
        <w:t>а</w:t>
      </w:r>
    </w:p>
    <w:p w:rsidR="00FF0DDC" w:rsidRDefault="00FF0DDC" w:rsidP="0006254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F0DDC" w:rsidRDefault="00FF0DDC" w:rsidP="008307B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A4EBA" w:rsidRDefault="001A4EBA" w:rsidP="001A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</w:rPr>
        <w:lastRenderedPageBreak/>
        <w:t>Планируемые  результаты освоения программы внеурочной деятельности</w:t>
      </w:r>
    </w:p>
    <w:p w:rsidR="001A4EBA" w:rsidRDefault="001A4EBA" w:rsidP="001A4E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</w:rPr>
      </w:pPr>
    </w:p>
    <w:p w:rsidR="00FF0DDC" w:rsidRPr="005E2FD2" w:rsidRDefault="00FF0DDC" w:rsidP="00FF0DDC">
      <w:pPr>
        <w:ind w:firstLine="70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  <w:i/>
          <w:iCs/>
        </w:rPr>
        <w:t>Первый уровень результатов</w:t>
      </w:r>
      <w:r w:rsidRPr="005E2FD2">
        <w:rPr>
          <w:rFonts w:ascii="Times New Roman" w:hAnsi="Times New Roman" w:cs="Times New Roman"/>
        </w:rPr>
        <w:t xml:space="preserve"> – приобретение школьником знаний о детской литературе, знания детских писателей, названия произведений, знания героев. </w:t>
      </w:r>
    </w:p>
    <w:p w:rsidR="00FF0DDC" w:rsidRPr="005E2FD2" w:rsidRDefault="00FF0DDC" w:rsidP="00FF0DDC">
      <w:pPr>
        <w:ind w:firstLine="70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  <w:i/>
          <w:iCs/>
        </w:rPr>
        <w:t>Второй уровень результатов</w:t>
      </w:r>
      <w:r w:rsidRPr="005E2FD2">
        <w:rPr>
          <w:rFonts w:ascii="Times New Roman" w:hAnsi="Times New Roman" w:cs="Times New Roman"/>
        </w:rPr>
        <w:t xml:space="preserve"> – получение школьником опыта переживания и позитивного отношения к базовым ценностям общества, приобретение любимых книг о человеке, семье, Отечестве, природе, мире, знаниях, труде, формирование желания читать, регулярное чтение, рассказ ровесникам о своих любимых книгах, иллюстрирование произведений.</w:t>
      </w:r>
    </w:p>
    <w:p w:rsidR="00FF0DDC" w:rsidRPr="005E2FD2" w:rsidRDefault="00FF0DDC" w:rsidP="00FF0DDC">
      <w:pPr>
        <w:ind w:firstLine="70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  <w:i/>
          <w:iCs/>
        </w:rPr>
        <w:t>Третий уровень результатов</w:t>
      </w:r>
      <w:r w:rsidRPr="005E2FD2">
        <w:rPr>
          <w:rFonts w:ascii="Times New Roman" w:hAnsi="Times New Roman" w:cs="Times New Roman"/>
        </w:rPr>
        <w:t xml:space="preserve"> – получение школьником опыта самостоятельного общественного действия: самостоятельное составление викторины, кроссворда  по любимым произведениям, </w:t>
      </w:r>
      <w:proofErr w:type="spellStart"/>
      <w:r w:rsidRPr="005E2FD2">
        <w:rPr>
          <w:rFonts w:ascii="Times New Roman" w:hAnsi="Times New Roman" w:cs="Times New Roman"/>
        </w:rPr>
        <w:t>инсценирование</w:t>
      </w:r>
      <w:proofErr w:type="spellEnd"/>
      <w:r w:rsidRPr="005E2FD2">
        <w:rPr>
          <w:rFonts w:ascii="Times New Roman" w:hAnsi="Times New Roman" w:cs="Times New Roman"/>
        </w:rPr>
        <w:t xml:space="preserve"> эпизодов произведения, проведение литературных игр для младших товарищей.  </w:t>
      </w:r>
    </w:p>
    <w:p w:rsidR="00FF0DDC" w:rsidRPr="005E2FD2" w:rsidRDefault="00FF0DDC" w:rsidP="00FF0DDC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  <w:b/>
          <w:bCs/>
        </w:rPr>
        <w:t>В результате реализации программы учащиеся  1 класса должны уметь:</w:t>
      </w:r>
    </w:p>
    <w:p w:rsidR="00FF0DDC" w:rsidRPr="005E2FD2" w:rsidRDefault="00FF0DDC" w:rsidP="00FF0DDC">
      <w:pPr>
        <w:pStyle w:val="a6"/>
        <w:numPr>
          <w:ilvl w:val="0"/>
          <w:numId w:val="20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Узнавать и различать такие жанры литературных произведений, как сказка и рассказ, стихотворение, и произведений фольклора: загадка, пословица, небылица, считалка,  прибаутка.</w:t>
      </w:r>
    </w:p>
    <w:p w:rsidR="00FF0DDC" w:rsidRPr="005E2FD2" w:rsidRDefault="00FF0DDC" w:rsidP="00FF0DDC">
      <w:pPr>
        <w:pStyle w:val="a6"/>
        <w:numPr>
          <w:ilvl w:val="0"/>
          <w:numId w:val="20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Сочинять собственные загадки, считалки. Коллективно придумывать различные концовки к известным сказкам.</w:t>
      </w:r>
    </w:p>
    <w:p w:rsidR="00FF0DDC" w:rsidRPr="005E2FD2" w:rsidRDefault="00FF0DDC" w:rsidP="00FF0DDC">
      <w:pPr>
        <w:pStyle w:val="a6"/>
        <w:numPr>
          <w:ilvl w:val="0"/>
          <w:numId w:val="21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Отвечать на вопросы по содержанию текста.</w:t>
      </w:r>
    </w:p>
    <w:p w:rsidR="00FF0DDC" w:rsidRPr="005E2FD2" w:rsidRDefault="00FF0DDC" w:rsidP="00FF0DDC">
      <w:pPr>
        <w:pStyle w:val="a6"/>
        <w:numPr>
          <w:ilvl w:val="0"/>
          <w:numId w:val="21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Воспроизводить содержания текста по вопросам или картинному плану.</w:t>
      </w:r>
    </w:p>
    <w:p w:rsidR="00FF0DDC" w:rsidRPr="005E2FD2" w:rsidRDefault="00FF0DDC" w:rsidP="00FF0DDC">
      <w:pPr>
        <w:pStyle w:val="a6"/>
        <w:numPr>
          <w:ilvl w:val="0"/>
          <w:numId w:val="21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Подробно пересказывать небольшие произведения с отчетливо выраженным сюжетом.</w:t>
      </w:r>
    </w:p>
    <w:p w:rsidR="00FF0DDC" w:rsidRPr="005E2FD2" w:rsidRDefault="00FF0DDC" w:rsidP="00FF0DDC">
      <w:pPr>
        <w:pStyle w:val="a6"/>
        <w:numPr>
          <w:ilvl w:val="0"/>
          <w:numId w:val="21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Раскрывать содержания иллюстраций к произведению, соотнесение их с отрывками рассказа, нахождение в тексте предложений, соответствующих им.</w:t>
      </w:r>
    </w:p>
    <w:p w:rsidR="00FF0DDC" w:rsidRPr="005E2FD2" w:rsidRDefault="00FF0DDC" w:rsidP="00FF0DDC">
      <w:pPr>
        <w:pStyle w:val="a6"/>
        <w:numPr>
          <w:ilvl w:val="0"/>
          <w:numId w:val="21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 xml:space="preserve">Уметь сопоставлять слова, близких по значению; понимать их значения в контексте: различение  простейших случаев многозначности слов, </w:t>
      </w:r>
    </w:p>
    <w:p w:rsidR="00FF0DDC" w:rsidRPr="005E2FD2" w:rsidRDefault="00FF0DDC" w:rsidP="00FF0DDC">
      <w:pPr>
        <w:pStyle w:val="a6"/>
        <w:numPr>
          <w:ilvl w:val="0"/>
          <w:numId w:val="21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Отыскивать в тексте (с помощью учителя) слов и выражений, характеризующих событие, действующих лиц, картины природы, воссоздание на этой основе соответствующих словесных картин.</w:t>
      </w:r>
    </w:p>
    <w:p w:rsidR="00FF0DDC" w:rsidRPr="005E2FD2" w:rsidRDefault="00FF0DDC" w:rsidP="00FF0DDC">
      <w:pPr>
        <w:pStyle w:val="a6"/>
        <w:numPr>
          <w:ilvl w:val="0"/>
          <w:numId w:val="21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Рисовать иллюстрации к произведениям, составлять рассказ по собственному рисунку.</w:t>
      </w:r>
    </w:p>
    <w:p w:rsidR="00FF0DDC" w:rsidRPr="005E2FD2" w:rsidRDefault="00FF0DDC" w:rsidP="00FF0DDC">
      <w:pPr>
        <w:pStyle w:val="a6"/>
        <w:numPr>
          <w:ilvl w:val="0"/>
          <w:numId w:val="21"/>
        </w:numPr>
        <w:tabs>
          <w:tab w:val="left" w:pos="330"/>
          <w:tab w:val="left" w:pos="2385"/>
        </w:tabs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Сравнивать предметы загадки и отгадки, находить в них общее, ценить образность в изображении предмета загадки.</w:t>
      </w:r>
    </w:p>
    <w:p w:rsidR="00FF0DDC" w:rsidRDefault="00FF0DDC" w:rsidP="00FF0D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</w:p>
    <w:p w:rsidR="00FF0DDC" w:rsidRPr="005E2FD2" w:rsidRDefault="00FF0DDC" w:rsidP="00FF0DD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/>
          <w:iCs/>
        </w:rPr>
      </w:pPr>
      <w:r w:rsidRPr="005E2FD2">
        <w:rPr>
          <w:rFonts w:ascii="Times New Roman" w:hAnsi="Times New Roman" w:cs="Times New Roman"/>
          <w:b/>
          <w:bCs/>
          <w:i/>
          <w:iCs/>
        </w:rPr>
        <w:t>В результате реализации программы учащиеся 2 класса должны:</w:t>
      </w:r>
    </w:p>
    <w:p w:rsidR="00FF0DDC" w:rsidRPr="005E2FD2" w:rsidRDefault="00FF0DDC" w:rsidP="00FF0DDC">
      <w:pPr>
        <w:autoSpaceDE w:val="0"/>
        <w:autoSpaceDN w:val="0"/>
        <w:adjustRightInd w:val="0"/>
        <w:ind w:left="-10"/>
        <w:jc w:val="both"/>
        <w:rPr>
          <w:rFonts w:ascii="Times New Roman" w:hAnsi="Times New Roman" w:cs="Times New Roman"/>
          <w:b/>
          <w:bCs/>
        </w:rPr>
      </w:pPr>
      <w:r w:rsidRPr="005E2FD2">
        <w:rPr>
          <w:rFonts w:ascii="Times New Roman" w:hAnsi="Times New Roman" w:cs="Times New Roman"/>
          <w:b/>
          <w:bCs/>
        </w:rPr>
        <w:t>знать/понимать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названия, основное содержание изученных  литературных произведений, их авторов;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  <w:b/>
          <w:bCs/>
        </w:rPr>
      </w:pPr>
      <w:r w:rsidRPr="005E2FD2">
        <w:rPr>
          <w:rFonts w:ascii="Times New Roman" w:hAnsi="Times New Roman" w:cs="Times New Roman"/>
          <w:b/>
          <w:bCs/>
        </w:rPr>
        <w:t>уметь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читать осознанно текст художественного произведения «про себя» (без учета скорости);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определять тему и главную мысль произведения;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пересказывать текст;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делить текст на смысловые части, составлять его простой  план;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 xml:space="preserve">составлять небольшое монологическое высказывание с опорой  на авторский текст, 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оценивать события, героев произведения;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читать стихотворные произведения наизусть (по выбору);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создавать небольшой устный текст на заданную тему;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приводить примеры произведений фольклора (пословицы, загадки, сказки);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различать жанры художественной литературы (сказка, рассказ, басня), различать сказки народные и литературные;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различать элементы книги (обложка, оглавление, титульный  лист, иллюстрация, аннотация);</w:t>
      </w:r>
    </w:p>
    <w:p w:rsidR="00FF0DDC" w:rsidRPr="005E2FD2" w:rsidRDefault="00FF0DDC" w:rsidP="00FF0DDC">
      <w:pPr>
        <w:autoSpaceDE w:val="0"/>
        <w:autoSpaceDN w:val="0"/>
        <w:adjustRightInd w:val="0"/>
        <w:ind w:left="-10"/>
        <w:jc w:val="both"/>
        <w:rPr>
          <w:rFonts w:ascii="Times New Roman" w:hAnsi="Times New Roman" w:cs="Times New Roman"/>
          <w:b/>
          <w:bCs/>
        </w:rPr>
      </w:pPr>
      <w:r w:rsidRPr="005E2FD2">
        <w:rPr>
          <w:rFonts w:ascii="Times New Roman" w:hAnsi="Times New Roman" w:cs="Times New Roman"/>
          <w:b/>
          <w:bCs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5E2FD2">
        <w:rPr>
          <w:rFonts w:ascii="Times New Roman" w:hAnsi="Times New Roman" w:cs="Times New Roman"/>
          <w:b/>
          <w:bCs/>
        </w:rPr>
        <w:t>для</w:t>
      </w:r>
      <w:proofErr w:type="gramEnd"/>
      <w:r w:rsidRPr="005E2FD2">
        <w:rPr>
          <w:rFonts w:ascii="Times New Roman" w:hAnsi="Times New Roman" w:cs="Times New Roman"/>
          <w:b/>
          <w:bCs/>
        </w:rPr>
        <w:t>: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самостоятельного чтения книг;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высказывания оценочных суждений о прочитанном произведении (герое, событии);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>самостоятельного выбора и определения содержания книги по  ее элементам;</w:t>
      </w:r>
    </w:p>
    <w:p w:rsidR="00FF0DDC" w:rsidRPr="005E2FD2" w:rsidRDefault="00FF0DDC" w:rsidP="00FF0DDC">
      <w:pPr>
        <w:numPr>
          <w:ilvl w:val="0"/>
          <w:numId w:val="22"/>
        </w:numPr>
        <w:tabs>
          <w:tab w:val="clear" w:pos="1440"/>
          <w:tab w:val="num" w:pos="550"/>
        </w:tabs>
        <w:autoSpaceDE w:val="0"/>
        <w:autoSpaceDN w:val="0"/>
        <w:adjustRightInd w:val="0"/>
        <w:spacing w:after="0" w:line="240" w:lineRule="auto"/>
        <w:ind w:left="0" w:hanging="1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</w:rPr>
        <w:t xml:space="preserve">работы с разными источниками информации (словарями, справочниками).  </w:t>
      </w: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Pr="005E2FD2" w:rsidRDefault="00FF0DDC" w:rsidP="00FF0DDC">
      <w:pPr>
        <w:tabs>
          <w:tab w:val="left" w:pos="33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  <w:r w:rsidRPr="005E2FD2">
        <w:rPr>
          <w:rFonts w:ascii="Times New Roman" w:hAnsi="Times New Roman" w:cs="Times New Roman"/>
          <w:b/>
          <w:bCs/>
        </w:rPr>
        <w:t>В результате реализации программы учащиеся  3 класса должны уметь:</w:t>
      </w:r>
    </w:p>
    <w:p w:rsidR="00FF0DDC" w:rsidRPr="005E2FD2" w:rsidRDefault="00FF0DDC" w:rsidP="00FF0DDC">
      <w:pPr>
        <w:pStyle w:val="a6"/>
        <w:numPr>
          <w:ilvl w:val="0"/>
          <w:numId w:val="2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Самостоятельно делить текста на законченные по смыслу части и выделение в них главного, определять с помощью учителя темы произведения и его смысла в целом.</w:t>
      </w:r>
    </w:p>
    <w:p w:rsidR="00FF0DDC" w:rsidRPr="005E2FD2" w:rsidRDefault="00FF0DDC" w:rsidP="00FF0DDC">
      <w:pPr>
        <w:pStyle w:val="a6"/>
        <w:numPr>
          <w:ilvl w:val="0"/>
          <w:numId w:val="2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Составлять план прочитанного и краткий пересказ его содержания с помощью учителя.</w:t>
      </w:r>
    </w:p>
    <w:p w:rsidR="00FF0DDC" w:rsidRPr="005E2FD2" w:rsidRDefault="00FF0DDC" w:rsidP="00FF0DDC">
      <w:pPr>
        <w:pStyle w:val="a6"/>
        <w:numPr>
          <w:ilvl w:val="0"/>
          <w:numId w:val="2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Словесно рисовать картины к художественным текстам.</w:t>
      </w:r>
    </w:p>
    <w:p w:rsidR="00FF0DDC" w:rsidRPr="005E2FD2" w:rsidRDefault="00FF0DDC" w:rsidP="00FF0DDC">
      <w:pPr>
        <w:pStyle w:val="a6"/>
        <w:numPr>
          <w:ilvl w:val="0"/>
          <w:numId w:val="2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Составлять рассказ о своих наблюдениях из жизни школы, своего класса.</w:t>
      </w:r>
    </w:p>
    <w:p w:rsidR="00FF0DDC" w:rsidRPr="005E2FD2" w:rsidRDefault="00FF0DDC" w:rsidP="00FF0DDC">
      <w:pPr>
        <w:pStyle w:val="a6"/>
        <w:numPr>
          <w:ilvl w:val="0"/>
          <w:numId w:val="2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Самостоятельно находить в тексте слова и выражения, которые использует автор для изображения действующих лиц, природы и описания событий.</w:t>
      </w:r>
    </w:p>
    <w:p w:rsidR="00FF0DDC" w:rsidRPr="005E2FD2" w:rsidRDefault="00FF0DDC" w:rsidP="00FF0DDC">
      <w:pPr>
        <w:pStyle w:val="a6"/>
        <w:numPr>
          <w:ilvl w:val="0"/>
          <w:numId w:val="2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 xml:space="preserve">Сопоставлять и осмысливать поступки героев, мотивы их поведения, чувств и мыслей действующих лиц, оценка их поступков (с помощью учителя). </w:t>
      </w:r>
    </w:p>
    <w:p w:rsidR="00FF0DDC" w:rsidRPr="005E2FD2" w:rsidRDefault="00FF0DDC" w:rsidP="00FF0DDC">
      <w:pPr>
        <w:pStyle w:val="a6"/>
        <w:numPr>
          <w:ilvl w:val="0"/>
          <w:numId w:val="2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 xml:space="preserve">Понимать образные выражения, используемые в книге. </w:t>
      </w:r>
    </w:p>
    <w:p w:rsidR="00FF0DDC" w:rsidRPr="005E2FD2" w:rsidRDefault="00FF0DDC" w:rsidP="00FF0DDC">
      <w:pPr>
        <w:pStyle w:val="a6"/>
        <w:numPr>
          <w:ilvl w:val="0"/>
          <w:numId w:val="2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Ориентироваться в книге: самостоятельное нахождение произведения по его названию в содержании, отыскивание в  книге произведений, близких по тематике, самостоятельное составление заданий к тексту.</w:t>
      </w:r>
    </w:p>
    <w:p w:rsidR="00FF0DDC" w:rsidRPr="005E2FD2" w:rsidRDefault="00FF0DDC" w:rsidP="00FF0DDC">
      <w:pPr>
        <w:pStyle w:val="a6"/>
        <w:numPr>
          <w:ilvl w:val="0"/>
          <w:numId w:val="2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 xml:space="preserve">Коллективная драматизация художественных произведений. </w:t>
      </w:r>
    </w:p>
    <w:p w:rsidR="00FF0DDC" w:rsidRPr="005E2FD2" w:rsidRDefault="00FF0DDC" w:rsidP="00FF0DDC">
      <w:pPr>
        <w:pStyle w:val="a6"/>
        <w:numPr>
          <w:ilvl w:val="0"/>
          <w:numId w:val="2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Введение игровых ситуаций, которые помогут детям выступить в роли поэта, писателя, исполнителя и зрителя;</w:t>
      </w:r>
    </w:p>
    <w:p w:rsidR="00FF0DDC" w:rsidRPr="005E2FD2" w:rsidRDefault="00FF0DDC" w:rsidP="00FF0DDC">
      <w:pPr>
        <w:pStyle w:val="a6"/>
        <w:numPr>
          <w:ilvl w:val="0"/>
          <w:numId w:val="23"/>
        </w:numPr>
        <w:tabs>
          <w:tab w:val="left" w:pos="330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Коллективное обсуждение творческих работ, воспитание доброжелательного отношения детей к результатам творческих поисков одноклассников.</w:t>
      </w: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Pr="005E2FD2" w:rsidRDefault="00FF0DDC" w:rsidP="00FF0DDC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E2FD2">
        <w:rPr>
          <w:rFonts w:ascii="Times New Roman" w:hAnsi="Times New Roman" w:cs="Times New Roman"/>
          <w:b/>
          <w:bCs/>
        </w:rPr>
        <w:t>В результате реализации программы учащиеся 4 класса должны:</w:t>
      </w:r>
    </w:p>
    <w:p w:rsidR="00FF0DDC" w:rsidRPr="005E2FD2" w:rsidRDefault="00FF0DDC" w:rsidP="00FF0DD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Понимать содержание прочитанного произведения, определять его тему (о чем оно), уметь устанавливать смысловые связи между частями прочитанного текста,</w:t>
      </w:r>
    </w:p>
    <w:p w:rsidR="00FF0DDC" w:rsidRPr="005E2FD2" w:rsidRDefault="00FF0DDC" w:rsidP="00FF0DD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 xml:space="preserve">Определять главную мысль прочитанного и выражать ее своими словами;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</w:t>
      </w:r>
    </w:p>
    <w:p w:rsidR="00FF0DDC" w:rsidRPr="005E2FD2" w:rsidRDefault="00FF0DDC" w:rsidP="00FF0DD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 xml:space="preserve">Придумывать начало повествования или его возможное продолжение и завершение; </w:t>
      </w:r>
    </w:p>
    <w:p w:rsidR="00FF0DDC" w:rsidRPr="005E2FD2" w:rsidRDefault="00FF0DDC" w:rsidP="00FF0DD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 xml:space="preserve">Составлять план к </w:t>
      </w:r>
      <w:proofErr w:type="gramStart"/>
      <w:r w:rsidRPr="005E2FD2">
        <w:rPr>
          <w:rFonts w:ascii="Times New Roman" w:eastAsia="Calibri" w:hAnsi="Times New Roman"/>
        </w:rPr>
        <w:t>прочитанному</w:t>
      </w:r>
      <w:proofErr w:type="gramEnd"/>
      <w:r w:rsidRPr="005E2FD2">
        <w:rPr>
          <w:rFonts w:ascii="Times New Roman" w:eastAsia="Calibri" w:hAnsi="Times New Roman"/>
        </w:rPr>
        <w:t xml:space="preserve"> (полный, краткий, картинный); </w:t>
      </w:r>
    </w:p>
    <w:p w:rsidR="00FF0DDC" w:rsidRPr="005E2FD2" w:rsidRDefault="00FF0DDC" w:rsidP="00FF0DD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Вводить в пересказы-повествования элементы описания, рассуждения и цитирования;</w:t>
      </w:r>
    </w:p>
    <w:p w:rsidR="00FF0DDC" w:rsidRPr="005E2FD2" w:rsidRDefault="00FF0DDC" w:rsidP="00FF0DD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Выделять в тексте слова автора, действующих лиц, пейзажные и бытовые описания;</w:t>
      </w:r>
    </w:p>
    <w:p w:rsidR="00FF0DDC" w:rsidRPr="005E2FD2" w:rsidRDefault="00FF0DDC" w:rsidP="00FF0DD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Самостоятельно или с помощью учителя давать простейшую характеристику основным действующим лицам произведения;</w:t>
      </w:r>
    </w:p>
    <w:p w:rsidR="00FF0DDC" w:rsidRPr="005E2FD2" w:rsidRDefault="00FF0DDC" w:rsidP="00FF0DD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Уметь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 w:rsidR="00FF0DDC" w:rsidRPr="005E2FD2" w:rsidRDefault="00FF0DDC" w:rsidP="00FF0DDC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eastAsia="Calibri" w:hAnsi="Times New Roman"/>
        </w:rPr>
      </w:pPr>
      <w:r w:rsidRPr="005E2FD2">
        <w:rPr>
          <w:rFonts w:ascii="Times New Roman" w:eastAsia="Calibri" w:hAnsi="Times New Roman"/>
        </w:rPr>
        <w:t>Давать реальную самооценку выполнения любой проделанной работы, учебного задания.</w:t>
      </w:r>
    </w:p>
    <w:p w:rsidR="00FF0DDC" w:rsidRPr="009F1751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307B3" w:rsidRDefault="008307B3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905AD" w:rsidRDefault="005905AD" w:rsidP="005905AD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color w:val="FF0000"/>
          <w:kern w:val="2"/>
          <w:sz w:val="27"/>
          <w:szCs w:val="27"/>
          <w:u w:val="single"/>
        </w:rPr>
      </w:pPr>
      <w:r>
        <w:rPr>
          <w:rFonts w:ascii="Times New Roman" w:eastAsia="DejaVu Sans" w:hAnsi="Times New Roman" w:cs="Times New Roman"/>
          <w:b/>
          <w:bCs/>
          <w:kern w:val="2"/>
          <w:sz w:val="27"/>
          <w:szCs w:val="27"/>
          <w:u w:val="single"/>
        </w:rPr>
        <w:lastRenderedPageBreak/>
        <w:t xml:space="preserve">Содержание курса внеурочной деятельности </w:t>
      </w:r>
    </w:p>
    <w:p w:rsidR="00FF0DDC" w:rsidRPr="009F1751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Pr="00F63440" w:rsidRDefault="00FF0DDC" w:rsidP="00FF0DDC">
      <w:pPr>
        <w:pStyle w:val="4"/>
        <w:numPr>
          <w:ilvl w:val="0"/>
          <w:numId w:val="26"/>
        </w:numPr>
        <w:tabs>
          <w:tab w:val="left" w:pos="676"/>
        </w:tabs>
        <w:spacing w:before="0" w:line="402" w:lineRule="exact"/>
        <w:ind w:right="4739" w:firstLine="0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класс (3</w:t>
      </w:r>
      <w:r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3</w:t>
      </w:r>
      <w:r w:rsidRPr="006C13EE">
        <w:rPr>
          <w:rFonts w:ascii="Times New Roman" w:hAnsi="Times New Roman" w:cs="Times New Roman"/>
          <w:color w:val="191919"/>
          <w:spacing w:val="1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 xml:space="preserve">ч) </w:t>
      </w:r>
    </w:p>
    <w:p w:rsidR="00FF0DDC" w:rsidRDefault="00FF0DDC" w:rsidP="00FF0DDC">
      <w:pPr>
        <w:pStyle w:val="4"/>
        <w:tabs>
          <w:tab w:val="left" w:pos="676"/>
        </w:tabs>
        <w:spacing w:before="0" w:line="402" w:lineRule="exact"/>
        <w:ind w:left="500" w:right="4739"/>
        <w:jc w:val="both"/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</w:pPr>
    </w:p>
    <w:p w:rsidR="00FF0DDC" w:rsidRPr="006C13EE" w:rsidRDefault="00FF0DDC" w:rsidP="00FF0DDC">
      <w:pPr>
        <w:pStyle w:val="4"/>
        <w:tabs>
          <w:tab w:val="left" w:pos="676"/>
        </w:tabs>
        <w:spacing w:before="0" w:line="402" w:lineRule="exact"/>
        <w:ind w:left="500" w:right="4739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 xml:space="preserve">Здравствуй, книга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(2</w:t>
      </w:r>
      <w:r w:rsidRPr="006C13EE">
        <w:rPr>
          <w:rFonts w:ascii="Times New Roman" w:hAnsi="Times New Roman" w:cs="Times New Roman"/>
          <w:b w:val="0"/>
          <w:color w:val="191919"/>
          <w:spacing w:val="-40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35" w:lineRule="exact"/>
        <w:ind w:left="1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Учебная книга. Элементы структуры учебной книги (обложка,    </w:t>
      </w:r>
      <w:r w:rsidRPr="006C13EE">
        <w:rPr>
          <w:rFonts w:ascii="Times New Roman" w:hAnsi="Times New Roman" w:cs="Times New Roman"/>
          <w:color w:val="191919"/>
          <w:spacing w:val="1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титульный</w:t>
      </w:r>
      <w:r w:rsidRPr="006C13EE">
        <w:rPr>
          <w:rFonts w:ascii="Times New Roman" w:hAnsi="Times New Roman" w:cs="Times New Roman"/>
          <w:color w:val="191919"/>
          <w:spacing w:val="1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лист,</w:t>
      </w:r>
      <w:r w:rsidRPr="006C13EE">
        <w:rPr>
          <w:rFonts w:ascii="Times New Roman" w:hAnsi="Times New Roman" w:cs="Times New Roman"/>
          <w:color w:val="191919"/>
          <w:spacing w:val="1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оглавление).</w:t>
      </w:r>
      <w:r w:rsidRPr="006C13EE">
        <w:rPr>
          <w:rFonts w:ascii="Times New Roman" w:hAnsi="Times New Roman" w:cs="Times New Roman"/>
          <w:color w:val="191919"/>
          <w:spacing w:val="1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Аппарат</w:t>
      </w:r>
      <w:r w:rsidRPr="006C13EE">
        <w:rPr>
          <w:rFonts w:ascii="Times New Roman" w:hAnsi="Times New Roman" w:cs="Times New Roman"/>
          <w:color w:val="191919"/>
          <w:spacing w:val="1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ориентировки.</w:t>
      </w:r>
      <w:r w:rsidRPr="006C13EE">
        <w:rPr>
          <w:rFonts w:ascii="Times New Roman" w:hAnsi="Times New Roman" w:cs="Times New Roman"/>
          <w:color w:val="191919"/>
          <w:spacing w:val="1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Правила</w:t>
      </w:r>
      <w:r w:rsidRPr="006C13EE">
        <w:rPr>
          <w:rFonts w:ascii="Times New Roman" w:hAnsi="Times New Roman" w:cs="Times New Roman"/>
          <w:color w:val="191919"/>
          <w:spacing w:val="16"/>
          <w:sz w:val="24"/>
          <w:szCs w:val="24"/>
          <w:lang w:val="ru-RU"/>
        </w:rPr>
        <w:t xml:space="preserve"> </w:t>
      </w:r>
      <w:proofErr w:type="spellStart"/>
      <w:proofErr w:type="gram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пользова</w:t>
      </w:r>
      <w:proofErr w:type="spellEnd"/>
      <w:r w:rsidRPr="006C13EE">
        <w:rPr>
          <w:rFonts w:ascii="Times New Roman" w:hAnsi="Times New Roman" w:cs="Times New Roman"/>
          <w:color w:val="191919"/>
          <w:spacing w:val="-52"/>
          <w:sz w:val="24"/>
          <w:szCs w:val="24"/>
          <w:lang w:val="ru-RU"/>
        </w:rPr>
        <w:t xml:space="preserve"> 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ния</w:t>
      </w:r>
      <w:proofErr w:type="spellEnd"/>
      <w:proofErr w:type="gram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книгой. Игра «Что в твоём рюкзаке </w:t>
      </w:r>
      <w:r w:rsidRPr="006C13EE">
        <w:rPr>
          <w:rFonts w:ascii="Times New Roman" w:hAnsi="Times New Roman" w:cs="Times New Roman"/>
          <w:color w:val="191919"/>
          <w:spacing w:val="1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живёт?».</w:t>
      </w:r>
    </w:p>
    <w:p w:rsidR="00FF0DDC" w:rsidRPr="006C13EE" w:rsidRDefault="00FF0DDC" w:rsidP="00FF0DDC">
      <w:pPr>
        <w:pStyle w:val="ab"/>
        <w:spacing w:line="228" w:lineRule="auto"/>
        <w:ind w:left="103"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Книга-произведение (большеформатная, в типовом</w:t>
      </w:r>
      <w:r w:rsidRPr="006C13EE">
        <w:rPr>
          <w:rFonts w:ascii="Times New Roman" w:hAnsi="Times New Roman" w:cs="Times New Roman"/>
          <w:color w:val="191919"/>
          <w:spacing w:val="1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>оформлении).</w:t>
      </w:r>
      <w:r w:rsidRPr="006C13EE">
        <w:rPr>
          <w:rFonts w:ascii="Times New Roman" w:hAnsi="Times New Roman" w:cs="Times New Roman"/>
          <w:color w:val="191919"/>
          <w:spacing w:val="2"/>
          <w:w w:val="9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Обложка</w:t>
      </w:r>
      <w:r w:rsidRPr="006C13EE">
        <w:rPr>
          <w:rFonts w:ascii="Times New Roman" w:hAnsi="Times New Roman" w:cs="Times New Roman"/>
          <w:color w:val="191919"/>
          <w:spacing w:val="3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книги:</w:t>
      </w:r>
      <w:r w:rsidRPr="006C13EE">
        <w:rPr>
          <w:rFonts w:ascii="Times New Roman" w:hAnsi="Times New Roman" w:cs="Times New Roman"/>
          <w:color w:val="191919"/>
          <w:spacing w:val="3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информация</w:t>
      </w:r>
      <w:r w:rsidRPr="006C13EE">
        <w:rPr>
          <w:rFonts w:ascii="Times New Roman" w:hAnsi="Times New Roman" w:cs="Times New Roman"/>
          <w:color w:val="191919"/>
          <w:spacing w:val="3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</w:t>
      </w:r>
      <w:r w:rsidRPr="006C13EE">
        <w:rPr>
          <w:rFonts w:ascii="Times New Roman" w:hAnsi="Times New Roman" w:cs="Times New Roman"/>
          <w:color w:val="191919"/>
          <w:spacing w:val="3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книге</w:t>
      </w:r>
      <w:r w:rsidRPr="006C13EE">
        <w:rPr>
          <w:rFonts w:ascii="Times New Roman" w:hAnsi="Times New Roman" w:cs="Times New Roman"/>
          <w:color w:val="191919"/>
          <w:spacing w:val="3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(название</w:t>
      </w:r>
      <w:r w:rsidRPr="006C13EE">
        <w:rPr>
          <w:rFonts w:ascii="Times New Roman" w:hAnsi="Times New Roman" w:cs="Times New Roman"/>
          <w:color w:val="191919"/>
          <w:spacing w:val="3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книги),</w:t>
      </w:r>
      <w:r w:rsidRPr="006C13EE">
        <w:rPr>
          <w:rFonts w:ascii="Times New Roman" w:hAnsi="Times New Roman" w:cs="Times New Roman"/>
          <w:color w:val="191919"/>
          <w:spacing w:val="3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иллюстрация</w:t>
      </w:r>
      <w:r w:rsidRPr="006C13EE">
        <w:rPr>
          <w:rFonts w:ascii="Times New Roman" w:hAnsi="Times New Roman" w:cs="Times New Roman"/>
          <w:color w:val="191919"/>
          <w:spacing w:val="-5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(определение</w:t>
      </w:r>
      <w:r w:rsidRPr="006C13EE">
        <w:rPr>
          <w:rFonts w:ascii="Times New Roman" w:hAnsi="Times New Roman" w:cs="Times New Roman"/>
          <w:color w:val="191919"/>
          <w:spacing w:val="1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темы</w:t>
      </w:r>
      <w:r w:rsidRPr="006C13EE">
        <w:rPr>
          <w:rFonts w:ascii="Times New Roman" w:hAnsi="Times New Roman" w:cs="Times New Roman"/>
          <w:color w:val="191919"/>
          <w:spacing w:val="1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1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жанра).</w:t>
      </w:r>
      <w:r w:rsidRPr="006C13EE">
        <w:rPr>
          <w:rFonts w:ascii="Times New Roman" w:hAnsi="Times New Roman" w:cs="Times New Roman"/>
          <w:color w:val="191919"/>
          <w:spacing w:val="1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Классификация</w:t>
      </w:r>
      <w:r w:rsidRPr="006C13EE">
        <w:rPr>
          <w:rFonts w:ascii="Times New Roman" w:hAnsi="Times New Roman" w:cs="Times New Roman"/>
          <w:color w:val="191919"/>
          <w:spacing w:val="1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</w:t>
      </w:r>
      <w:r w:rsidRPr="006C13EE">
        <w:rPr>
          <w:rFonts w:ascii="Times New Roman" w:hAnsi="Times New Roman" w:cs="Times New Roman"/>
          <w:color w:val="191919"/>
          <w:spacing w:val="1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</w:t>
      </w:r>
      <w:r w:rsidRPr="006C13EE">
        <w:rPr>
          <w:rFonts w:ascii="Times New Roman" w:hAnsi="Times New Roman" w:cs="Times New Roman"/>
          <w:color w:val="191919"/>
          <w:spacing w:val="1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темам</w:t>
      </w:r>
      <w:r w:rsidRPr="006C13EE">
        <w:rPr>
          <w:rFonts w:ascii="Times New Roman" w:hAnsi="Times New Roman" w:cs="Times New Roman"/>
          <w:color w:val="191919"/>
          <w:spacing w:val="1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1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жанрам</w:t>
      </w:r>
      <w:r w:rsidRPr="006C13EE">
        <w:rPr>
          <w:rFonts w:ascii="Times New Roman" w:hAnsi="Times New Roman" w:cs="Times New Roman"/>
          <w:color w:val="191919"/>
          <w:spacing w:val="-5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(работа в</w:t>
      </w:r>
      <w:r w:rsidRPr="006C13EE">
        <w:rPr>
          <w:rFonts w:ascii="Times New Roman" w:hAnsi="Times New Roman" w:cs="Times New Roman"/>
          <w:color w:val="191919"/>
          <w:spacing w:val="3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группах).</w:t>
      </w:r>
    </w:p>
    <w:p w:rsidR="00FF0DDC" w:rsidRPr="006C13EE" w:rsidRDefault="00FF0DDC" w:rsidP="00FF0DDC">
      <w:pPr>
        <w:pStyle w:val="ab"/>
        <w:spacing w:line="256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Домашняя библиотека, классная библиотека, школьная</w:t>
      </w:r>
      <w:r w:rsidRPr="006C13EE">
        <w:rPr>
          <w:rFonts w:ascii="Times New Roman" w:hAnsi="Times New Roman" w:cs="Times New Roman"/>
          <w:color w:val="191919"/>
          <w:spacing w:val="2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библиотека.</w:t>
      </w:r>
    </w:p>
    <w:p w:rsidR="00FF0DDC" w:rsidRPr="006C13EE" w:rsidRDefault="00FF0DDC" w:rsidP="00FF0DDC">
      <w:pPr>
        <w:pStyle w:val="ab"/>
        <w:spacing w:line="267" w:lineRule="exact"/>
        <w:ind w:left="10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Правила поведения в</w:t>
      </w:r>
      <w:r w:rsidRPr="006C13EE">
        <w:rPr>
          <w:rFonts w:ascii="Times New Roman" w:hAnsi="Times New Roman" w:cs="Times New Roman"/>
          <w:color w:val="191919"/>
          <w:spacing w:val="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библиотеке.</w:t>
      </w:r>
    </w:p>
    <w:p w:rsidR="00FF0DDC" w:rsidRPr="006C13EE" w:rsidRDefault="00FF0DDC" w:rsidP="00FF0DDC">
      <w:pPr>
        <w:pStyle w:val="4"/>
        <w:spacing w:before="0" w:line="267" w:lineRule="exact"/>
        <w:ind w:left="500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Книги</w:t>
      </w:r>
      <w:r w:rsidRPr="006C13EE">
        <w:rPr>
          <w:rFonts w:ascii="Times New Roman" w:hAnsi="Times New Roman" w:cs="Times New Roman"/>
          <w:color w:val="191919"/>
          <w:spacing w:val="-21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о</w:t>
      </w:r>
      <w:r w:rsidRPr="006C13EE">
        <w:rPr>
          <w:rFonts w:ascii="Times New Roman" w:hAnsi="Times New Roman" w:cs="Times New Roman"/>
          <w:color w:val="191919"/>
          <w:spacing w:val="-21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Родине</w:t>
      </w:r>
      <w:r w:rsidRPr="006C13EE">
        <w:rPr>
          <w:rFonts w:ascii="Times New Roman" w:hAnsi="Times New Roman" w:cs="Times New Roman"/>
          <w:color w:val="191919"/>
          <w:spacing w:val="-21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-21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родной</w:t>
      </w:r>
      <w:r w:rsidRPr="006C13EE">
        <w:rPr>
          <w:rFonts w:ascii="Times New Roman" w:hAnsi="Times New Roman" w:cs="Times New Roman"/>
          <w:color w:val="191919"/>
          <w:spacing w:val="-21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природе</w:t>
      </w:r>
      <w:r w:rsidRPr="006C13EE">
        <w:rPr>
          <w:rFonts w:ascii="Times New Roman" w:hAnsi="Times New Roman" w:cs="Times New Roman"/>
          <w:color w:val="191919"/>
          <w:spacing w:val="-21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(2</w:t>
      </w:r>
      <w:r w:rsidRPr="006C13EE">
        <w:rPr>
          <w:rFonts w:ascii="Times New Roman" w:hAnsi="Times New Roman" w:cs="Times New Roman"/>
          <w:b w:val="0"/>
          <w:color w:val="191919"/>
          <w:spacing w:val="-28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67" w:lineRule="exact"/>
        <w:ind w:left="50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</w:t>
      </w:r>
      <w:r w:rsidRPr="006C13EE">
        <w:rPr>
          <w:rFonts w:ascii="Times New Roman" w:hAnsi="Times New Roman" w:cs="Times New Roman"/>
          <w:color w:val="191919"/>
          <w:spacing w:val="3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</w:t>
      </w:r>
      <w:r w:rsidRPr="006C13EE">
        <w:rPr>
          <w:rFonts w:ascii="Times New Roman" w:hAnsi="Times New Roman" w:cs="Times New Roman"/>
          <w:color w:val="191919"/>
          <w:spacing w:val="3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Родине</w:t>
      </w:r>
      <w:r w:rsidRPr="006C13EE">
        <w:rPr>
          <w:rFonts w:ascii="Times New Roman" w:hAnsi="Times New Roman" w:cs="Times New Roman"/>
          <w:color w:val="191919"/>
          <w:spacing w:val="3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3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родной</w:t>
      </w:r>
      <w:r w:rsidRPr="006C13EE">
        <w:rPr>
          <w:rFonts w:ascii="Times New Roman" w:hAnsi="Times New Roman" w:cs="Times New Roman"/>
          <w:color w:val="191919"/>
          <w:spacing w:val="3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природе</w:t>
      </w:r>
      <w:r w:rsidRPr="006C13EE">
        <w:rPr>
          <w:rFonts w:ascii="Times New Roman" w:hAnsi="Times New Roman" w:cs="Times New Roman"/>
          <w:color w:val="191919"/>
          <w:spacing w:val="3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детских</w:t>
      </w:r>
      <w:r w:rsidRPr="006C13EE">
        <w:rPr>
          <w:rFonts w:ascii="Times New Roman" w:hAnsi="Times New Roman" w:cs="Times New Roman"/>
          <w:color w:val="191919"/>
          <w:spacing w:val="3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писателей</w:t>
      </w:r>
      <w:r w:rsidRPr="006C13EE">
        <w:rPr>
          <w:rFonts w:ascii="Times New Roman" w:hAnsi="Times New Roman" w:cs="Times New Roman"/>
          <w:color w:val="191919"/>
          <w:spacing w:val="3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(книга-произведение и</w:t>
      </w:r>
      <w:r w:rsidRPr="006C13EE">
        <w:rPr>
          <w:rFonts w:ascii="Times New Roman" w:hAnsi="Times New Roman" w:cs="Times New Roman"/>
          <w:color w:val="191919"/>
          <w:spacing w:val="1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книга-сборник). Структура</w:t>
      </w:r>
      <w:r w:rsidRPr="006C13EE">
        <w:rPr>
          <w:rFonts w:ascii="Times New Roman" w:hAnsi="Times New Roman" w:cs="Times New Roman"/>
          <w:color w:val="191919"/>
          <w:spacing w:val="-1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книги,</w:t>
      </w:r>
      <w:r w:rsidRPr="006C13EE">
        <w:rPr>
          <w:rFonts w:ascii="Times New Roman" w:hAnsi="Times New Roman" w:cs="Times New Roman"/>
          <w:color w:val="191919"/>
          <w:spacing w:val="-1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справочный</w:t>
      </w:r>
      <w:r w:rsidRPr="006C13EE">
        <w:rPr>
          <w:rFonts w:ascii="Times New Roman" w:hAnsi="Times New Roman" w:cs="Times New Roman"/>
          <w:color w:val="191919"/>
          <w:spacing w:val="-1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аппарат</w:t>
      </w:r>
      <w:r w:rsidRPr="006C13EE">
        <w:rPr>
          <w:rFonts w:ascii="Times New Roman" w:hAnsi="Times New Roman" w:cs="Times New Roman"/>
          <w:color w:val="191919"/>
          <w:spacing w:val="-1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книги.</w:t>
      </w:r>
    </w:p>
    <w:p w:rsidR="00FF0DDC" w:rsidRPr="006C13EE" w:rsidRDefault="00FF0DDC" w:rsidP="00FF0DDC">
      <w:pPr>
        <w:pStyle w:val="ab"/>
        <w:spacing w:line="228" w:lineRule="auto"/>
        <w:ind w:right="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Читальный зал: культура самостоятельной работы с выбранной</w:t>
      </w:r>
      <w:r w:rsidRPr="006C13EE">
        <w:rPr>
          <w:rFonts w:ascii="Times New Roman" w:hAnsi="Times New Roman" w:cs="Times New Roman"/>
          <w:color w:val="191919"/>
          <w:spacing w:val="-1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книгой (рассматривание, чтение или</w:t>
      </w:r>
      <w:r w:rsidRPr="006C13EE">
        <w:rPr>
          <w:rFonts w:ascii="Times New Roman" w:hAnsi="Times New Roman" w:cs="Times New Roman"/>
          <w:color w:val="191919"/>
          <w:spacing w:val="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слушание).</w:t>
      </w:r>
    </w:p>
    <w:p w:rsidR="00FF0DDC" w:rsidRPr="006C13EE" w:rsidRDefault="00FF0DDC" w:rsidP="00FF0DDC">
      <w:pPr>
        <w:spacing w:after="0" w:line="267" w:lineRule="exact"/>
        <w:ind w:left="50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C13EE">
        <w:rPr>
          <w:rFonts w:ascii="Times New Roman" w:hAnsi="Times New Roman" w:cs="Times New Roman"/>
          <w:b/>
          <w:color w:val="191919"/>
          <w:w w:val="105"/>
          <w:sz w:val="24"/>
          <w:szCs w:val="24"/>
        </w:rPr>
        <w:t>Писатели</w:t>
      </w:r>
      <w:r w:rsidRPr="006C13EE">
        <w:rPr>
          <w:rFonts w:ascii="Times New Roman" w:hAnsi="Times New Roman" w:cs="Times New Roman"/>
          <w:b/>
          <w:color w:val="191919"/>
          <w:spacing w:val="-16"/>
          <w:w w:val="105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b/>
          <w:color w:val="191919"/>
          <w:w w:val="105"/>
          <w:sz w:val="24"/>
          <w:szCs w:val="24"/>
        </w:rPr>
        <w:t>детям</w:t>
      </w:r>
      <w:r w:rsidRPr="006C13EE">
        <w:rPr>
          <w:rFonts w:ascii="Times New Roman" w:hAnsi="Times New Roman" w:cs="Times New Roman"/>
          <w:b/>
          <w:color w:val="191919"/>
          <w:spacing w:val="-16"/>
          <w:w w:val="105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</w:rPr>
        <w:t>(3</w:t>
      </w:r>
      <w:r w:rsidRPr="006C13EE">
        <w:rPr>
          <w:rFonts w:ascii="Times New Roman" w:hAnsi="Times New Roman" w:cs="Times New Roman"/>
          <w:color w:val="191919"/>
          <w:spacing w:val="-24"/>
          <w:w w:val="105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</w:rPr>
        <w:t>ч)</w:t>
      </w:r>
    </w:p>
    <w:p w:rsidR="00FF0DDC" w:rsidRPr="006C13EE" w:rsidRDefault="00FF0DDC" w:rsidP="00FF0DDC">
      <w:pPr>
        <w:pStyle w:val="ab"/>
        <w:spacing w:line="228" w:lineRule="auto"/>
        <w:ind w:right="1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детских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писателей-классиков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(А.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Барто,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К.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Чуковский,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С.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Мар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шак,</w:t>
      </w:r>
      <w:r w:rsidRPr="006C13EE">
        <w:rPr>
          <w:rFonts w:ascii="Times New Roman" w:hAnsi="Times New Roman" w:cs="Times New Roman"/>
          <w:color w:val="191919"/>
          <w:spacing w:val="-25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Я.</w:t>
      </w:r>
      <w:r w:rsidRPr="006C13EE">
        <w:rPr>
          <w:rFonts w:ascii="Times New Roman" w:hAnsi="Times New Roman" w:cs="Times New Roman"/>
          <w:color w:val="191919"/>
          <w:spacing w:val="-25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Аким,</w:t>
      </w:r>
      <w:r w:rsidRPr="006C13EE">
        <w:rPr>
          <w:rFonts w:ascii="Times New Roman" w:hAnsi="Times New Roman" w:cs="Times New Roman"/>
          <w:color w:val="191919"/>
          <w:spacing w:val="-25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Л.</w:t>
      </w:r>
      <w:r w:rsidRPr="006C13EE">
        <w:rPr>
          <w:rFonts w:ascii="Times New Roman" w:hAnsi="Times New Roman" w:cs="Times New Roman"/>
          <w:color w:val="191919"/>
          <w:spacing w:val="-25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Пантелеев).</w:t>
      </w:r>
    </w:p>
    <w:p w:rsidR="00FF0DDC" w:rsidRPr="006C13EE" w:rsidRDefault="00FF0DDC" w:rsidP="00FF0DDC">
      <w:pPr>
        <w:pStyle w:val="ab"/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Детские</w:t>
      </w:r>
      <w:r w:rsidRPr="006C13EE">
        <w:rPr>
          <w:rFonts w:ascii="Times New Roman" w:hAnsi="Times New Roman" w:cs="Times New Roman"/>
          <w:color w:val="191919"/>
          <w:spacing w:val="3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</w:t>
      </w:r>
      <w:r w:rsidRPr="006C13EE">
        <w:rPr>
          <w:rFonts w:ascii="Times New Roman" w:hAnsi="Times New Roman" w:cs="Times New Roman"/>
          <w:color w:val="191919"/>
          <w:spacing w:val="3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</w:t>
      </w:r>
      <w:r w:rsidRPr="006C13EE">
        <w:rPr>
          <w:rFonts w:ascii="Times New Roman" w:hAnsi="Times New Roman" w:cs="Times New Roman"/>
          <w:color w:val="191919"/>
          <w:spacing w:val="3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рассказами</w:t>
      </w:r>
      <w:r w:rsidRPr="006C13EE">
        <w:rPr>
          <w:rFonts w:ascii="Times New Roman" w:hAnsi="Times New Roman" w:cs="Times New Roman"/>
          <w:color w:val="191919"/>
          <w:spacing w:val="3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современных</w:t>
      </w:r>
      <w:r w:rsidRPr="006C13EE">
        <w:rPr>
          <w:rFonts w:ascii="Times New Roman" w:hAnsi="Times New Roman" w:cs="Times New Roman"/>
          <w:color w:val="191919"/>
          <w:spacing w:val="3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писателей</w:t>
      </w:r>
      <w:r w:rsidRPr="006C13EE">
        <w:rPr>
          <w:rFonts w:ascii="Times New Roman" w:hAnsi="Times New Roman" w:cs="Times New Roman"/>
          <w:color w:val="191919"/>
          <w:spacing w:val="3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(М.</w:t>
      </w:r>
      <w:r w:rsidRPr="006C13EE">
        <w:rPr>
          <w:rFonts w:ascii="Times New Roman" w:hAnsi="Times New Roman" w:cs="Times New Roman"/>
          <w:color w:val="191919"/>
          <w:spacing w:val="35"/>
          <w:sz w:val="24"/>
          <w:szCs w:val="24"/>
          <w:lang w:val="ru-RU"/>
        </w:rPr>
        <w:t xml:space="preserve"> 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Пляцковский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, С.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Георгиев,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М. Дружинина, С. Степанов и</w:t>
      </w:r>
      <w:r w:rsidRPr="006C13EE">
        <w:rPr>
          <w:rFonts w:ascii="Times New Roman" w:hAnsi="Times New Roman" w:cs="Times New Roman"/>
          <w:color w:val="191919"/>
          <w:spacing w:val="4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др.).</w:t>
      </w:r>
    </w:p>
    <w:p w:rsidR="00FF0DDC" w:rsidRPr="006C13EE" w:rsidRDefault="00FF0DDC" w:rsidP="00FF0DDC">
      <w:pPr>
        <w:pStyle w:val="ab"/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Выставка книг детских писателей. Слушание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и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рассматривание</w:t>
      </w:r>
      <w:r w:rsidRPr="006C13EE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одной</w:t>
      </w:r>
      <w:r w:rsidRPr="006C13EE">
        <w:rPr>
          <w:rFonts w:ascii="Times New Roman" w:hAnsi="Times New Roman" w:cs="Times New Roman"/>
          <w:color w:val="191919"/>
          <w:spacing w:val="-3"/>
          <w:w w:val="9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из детских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книг.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Художники-иллюстраторы детских</w:t>
      </w:r>
      <w:r w:rsidRPr="006C13EE">
        <w:rPr>
          <w:rFonts w:ascii="Times New Roman" w:hAnsi="Times New Roman" w:cs="Times New Roman"/>
          <w:color w:val="191919"/>
          <w:spacing w:val="2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книг.</w:t>
      </w:r>
    </w:p>
    <w:p w:rsidR="00FF0DDC" w:rsidRPr="006C13EE" w:rsidRDefault="00FF0DDC" w:rsidP="00FF0DDC">
      <w:pPr>
        <w:pStyle w:val="ab"/>
        <w:spacing w:line="263" w:lineRule="exact"/>
        <w:ind w:left="50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Инсценирование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картин-эпизодов из выбранной</w:t>
      </w:r>
      <w:r w:rsidRPr="006C13EE">
        <w:rPr>
          <w:rFonts w:ascii="Times New Roman" w:hAnsi="Times New Roman" w:cs="Times New Roman"/>
          <w:color w:val="191919"/>
          <w:spacing w:val="-2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книги.</w:t>
      </w:r>
    </w:p>
    <w:p w:rsidR="00FF0DDC" w:rsidRPr="006C13EE" w:rsidRDefault="00FF0DDC" w:rsidP="00FF0DDC">
      <w:pPr>
        <w:pStyle w:val="4"/>
        <w:spacing w:before="0" w:line="267" w:lineRule="exact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Народная</w:t>
      </w:r>
      <w:r w:rsidRPr="006C13EE">
        <w:rPr>
          <w:rFonts w:ascii="Times New Roman" w:hAnsi="Times New Roman" w:cs="Times New Roman"/>
          <w:color w:val="191919"/>
          <w:spacing w:val="-23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мудрость.</w:t>
      </w:r>
      <w:r w:rsidRPr="006C13EE">
        <w:rPr>
          <w:rFonts w:ascii="Times New Roman" w:hAnsi="Times New Roman" w:cs="Times New Roman"/>
          <w:color w:val="191919"/>
          <w:spacing w:val="-23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Книги-сборники</w:t>
      </w:r>
      <w:r w:rsidRPr="006C13EE">
        <w:rPr>
          <w:rFonts w:ascii="Times New Roman" w:hAnsi="Times New Roman" w:cs="Times New Roman"/>
          <w:color w:val="191919"/>
          <w:spacing w:val="-23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(2</w:t>
      </w:r>
      <w:r w:rsidRPr="006C13EE">
        <w:rPr>
          <w:rFonts w:ascii="Times New Roman" w:hAnsi="Times New Roman" w:cs="Times New Roman"/>
          <w:b w:val="0"/>
          <w:color w:val="191919"/>
          <w:spacing w:val="-30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28" w:lineRule="auto"/>
        <w:ind w:right="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Книги-сборники малых жанров фольклора. Особенности</w:t>
      </w:r>
      <w:r w:rsidRPr="006C13EE">
        <w:rPr>
          <w:rFonts w:ascii="Times New Roman" w:hAnsi="Times New Roman" w:cs="Times New Roman"/>
          <w:color w:val="191919"/>
          <w:spacing w:val="2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детских</w:t>
      </w:r>
      <w:r w:rsidRPr="006C13EE">
        <w:rPr>
          <w:rFonts w:ascii="Times New Roman" w:hAnsi="Times New Roman" w:cs="Times New Roman"/>
          <w:color w:val="191919"/>
          <w:spacing w:val="2"/>
          <w:w w:val="10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 с фольклорными произведениями для детей (оформление,</w:t>
      </w:r>
      <w:r w:rsidRPr="006C13EE">
        <w:rPr>
          <w:rFonts w:ascii="Times New Roman" w:hAnsi="Times New Roman" w:cs="Times New Roman"/>
          <w:color w:val="191919"/>
          <w:spacing w:val="-2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тексты).</w:t>
      </w:r>
    </w:p>
    <w:p w:rsidR="00FF0DDC" w:rsidRPr="006C13EE" w:rsidRDefault="00FF0DDC" w:rsidP="00FF0DDC">
      <w:pPr>
        <w:pStyle w:val="ab"/>
        <w:spacing w:line="228" w:lineRule="auto"/>
        <w:ind w:left="507" w:right="300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Игры</w:t>
      </w:r>
      <w:r w:rsidRPr="006C13EE">
        <w:rPr>
          <w:rFonts w:ascii="Times New Roman" w:hAnsi="Times New Roman" w:cs="Times New Roman"/>
          <w:color w:val="191919"/>
          <w:spacing w:val="2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«Посчитайся»,</w:t>
      </w:r>
      <w:r w:rsidRPr="006C13EE">
        <w:rPr>
          <w:rFonts w:ascii="Times New Roman" w:hAnsi="Times New Roman" w:cs="Times New Roman"/>
          <w:color w:val="191919"/>
          <w:spacing w:val="2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«Отгадай</w:t>
      </w:r>
      <w:r w:rsidRPr="006C13EE">
        <w:rPr>
          <w:rFonts w:ascii="Times New Roman" w:hAnsi="Times New Roman" w:cs="Times New Roman"/>
          <w:color w:val="191919"/>
          <w:spacing w:val="2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загадку».</w:t>
      </w:r>
      <w:r w:rsidRPr="006C13EE">
        <w:rPr>
          <w:rFonts w:ascii="Times New Roman" w:hAnsi="Times New Roman" w:cs="Times New Roman"/>
          <w:color w:val="191919"/>
          <w:spacing w:val="-5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Творческая работа «Сочини</w:t>
      </w:r>
      <w:r w:rsidRPr="006C13EE">
        <w:rPr>
          <w:rFonts w:ascii="Times New Roman" w:hAnsi="Times New Roman" w:cs="Times New Roman"/>
          <w:color w:val="191919"/>
          <w:spacing w:val="2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загадку».</w:t>
      </w:r>
    </w:p>
    <w:p w:rsidR="00FF0DDC" w:rsidRPr="006C13EE" w:rsidRDefault="00FF0DDC" w:rsidP="00FF0DDC">
      <w:pPr>
        <w:pStyle w:val="4"/>
        <w:spacing w:before="0" w:line="267" w:lineRule="exact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 xml:space="preserve">По страницам книг В. </w:t>
      </w:r>
      <w:proofErr w:type="spellStart"/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Сутеева</w:t>
      </w:r>
      <w:proofErr w:type="spellEnd"/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(3</w:t>
      </w:r>
      <w:r w:rsidRPr="006C13EE">
        <w:rPr>
          <w:rFonts w:ascii="Times New Roman" w:hAnsi="Times New Roman" w:cs="Times New Roman"/>
          <w:b w:val="0"/>
          <w:color w:val="191919"/>
          <w:spacing w:val="-33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28" w:lineRule="auto"/>
        <w:ind w:right="10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</w:t>
      </w:r>
      <w:r w:rsidRPr="006C13EE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В.</w:t>
      </w:r>
      <w:r w:rsidRPr="006C13EE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Сутеева</w:t>
      </w:r>
      <w:proofErr w:type="spellEnd"/>
      <w:r w:rsidRPr="006C13EE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(книги-сборники,</w:t>
      </w:r>
      <w:r w:rsidRPr="006C13EE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книги-произведения).</w:t>
      </w:r>
      <w:r w:rsidRPr="006C13EE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Структура</w:t>
      </w:r>
      <w:r w:rsidRPr="006C13EE">
        <w:rPr>
          <w:rFonts w:ascii="Times New Roman" w:hAnsi="Times New Roman" w:cs="Times New Roman"/>
          <w:color w:val="191919"/>
          <w:spacing w:val="-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 - сборника.</w:t>
      </w:r>
    </w:p>
    <w:p w:rsidR="00FF0DDC" w:rsidRPr="006C13EE" w:rsidRDefault="00FF0DDC" w:rsidP="00FF0DDC">
      <w:pPr>
        <w:pStyle w:val="ab"/>
        <w:spacing w:line="228" w:lineRule="auto"/>
        <w:ind w:left="507" w:right="265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В. 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Сутеев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— автор и</w:t>
      </w:r>
      <w:r w:rsidRPr="006C13EE">
        <w:rPr>
          <w:rFonts w:ascii="Times New Roman" w:hAnsi="Times New Roman" w:cs="Times New Roman"/>
          <w:color w:val="191919"/>
          <w:spacing w:val="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художник-оформитель.</w:t>
      </w:r>
      <w:r w:rsidRPr="006C13EE">
        <w:rPr>
          <w:rFonts w:ascii="Times New Roman" w:hAnsi="Times New Roman" w:cs="Times New Roman"/>
          <w:color w:val="191919"/>
          <w:w w:val="9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Игра «По страницам сказок В. </w:t>
      </w:r>
      <w:r w:rsidRPr="006C13EE">
        <w:rPr>
          <w:rFonts w:ascii="Times New Roman" w:hAnsi="Times New Roman" w:cs="Times New Roman"/>
          <w:color w:val="191919"/>
          <w:spacing w:val="30"/>
          <w:sz w:val="24"/>
          <w:szCs w:val="24"/>
          <w:lang w:val="ru-RU"/>
        </w:rPr>
        <w:t xml:space="preserve"> 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Сутеева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».</w:t>
      </w:r>
    </w:p>
    <w:p w:rsidR="00FF0DDC" w:rsidRPr="006C13EE" w:rsidRDefault="00FF0DDC" w:rsidP="00FF0DDC">
      <w:pPr>
        <w:pStyle w:val="ab"/>
        <w:spacing w:line="228" w:lineRule="auto"/>
        <w:ind w:right="9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Библиографическая справка (информация) об авторе в</w:t>
      </w:r>
      <w:r w:rsidRPr="006C13EE">
        <w:rPr>
          <w:rFonts w:ascii="Times New Roman" w:hAnsi="Times New Roman" w:cs="Times New Roman"/>
          <w:color w:val="191919"/>
          <w:spacing w:val="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структуре</w:t>
      </w:r>
      <w:r w:rsidRPr="006C13EE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книги-сборника. Самостоятельная поисковая работа в</w:t>
      </w:r>
      <w:r w:rsidRPr="006C13EE">
        <w:rPr>
          <w:rFonts w:ascii="Times New Roman" w:hAnsi="Times New Roman" w:cs="Times New Roman"/>
          <w:color w:val="191919"/>
          <w:spacing w:val="2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группах.</w:t>
      </w:r>
    </w:p>
    <w:p w:rsidR="00FF0DDC" w:rsidRPr="006C13EE" w:rsidRDefault="00FF0DDC" w:rsidP="00FF0DDC">
      <w:pPr>
        <w:pStyle w:val="4"/>
        <w:spacing w:before="0" w:line="267" w:lineRule="exact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Сказки</w:t>
      </w:r>
      <w:r w:rsidRPr="006C13EE">
        <w:rPr>
          <w:rFonts w:ascii="Times New Roman" w:hAnsi="Times New Roman" w:cs="Times New Roman"/>
          <w:color w:val="191919"/>
          <w:spacing w:val="-13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народов</w:t>
      </w:r>
      <w:r w:rsidRPr="006C13EE">
        <w:rPr>
          <w:rFonts w:ascii="Times New Roman" w:hAnsi="Times New Roman" w:cs="Times New Roman"/>
          <w:color w:val="191919"/>
          <w:spacing w:val="-13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мира</w:t>
      </w:r>
      <w:r w:rsidRPr="006C13EE">
        <w:rPr>
          <w:rFonts w:ascii="Times New Roman" w:hAnsi="Times New Roman" w:cs="Times New Roman"/>
          <w:color w:val="191919"/>
          <w:spacing w:val="-13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(3</w:t>
      </w:r>
      <w:r w:rsidRPr="006C13EE">
        <w:rPr>
          <w:rFonts w:ascii="Times New Roman" w:hAnsi="Times New Roman" w:cs="Times New Roman"/>
          <w:b w:val="0"/>
          <w:color w:val="191919"/>
          <w:spacing w:val="-20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28" w:lineRule="auto"/>
        <w:ind w:left="507" w:right="10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Книги-сборники «Русские народные сказки». Книги-произведения.</w:t>
      </w:r>
      <w:r w:rsidRPr="006C13EE">
        <w:rPr>
          <w:rFonts w:ascii="Times New Roman" w:hAnsi="Times New Roman" w:cs="Times New Roman"/>
          <w:color w:val="191919"/>
          <w:spacing w:val="-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Сказки</w:t>
      </w:r>
      <w:r w:rsidRPr="006C13EE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народов</w:t>
      </w:r>
      <w:r w:rsidRPr="006C13EE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России</w:t>
      </w:r>
      <w:r w:rsidRPr="006C13EE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народов</w:t>
      </w:r>
      <w:r w:rsidRPr="006C13EE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мира.</w:t>
      </w:r>
      <w:r w:rsidRPr="006C13EE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Оформление</w:t>
      </w:r>
      <w:r w:rsidRPr="006C13EE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выставки</w:t>
      </w:r>
      <w:r w:rsidRPr="006C13EE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книг.</w:t>
      </w:r>
      <w:r w:rsidRPr="006C13EE">
        <w:rPr>
          <w:rFonts w:ascii="Times New Roman" w:hAnsi="Times New Roman" w:cs="Times New Roman"/>
          <w:color w:val="191919"/>
          <w:w w:val="9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Подготовка проведения конкурса 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«Герои 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народных сказок»,  </w:t>
      </w:r>
      <w:r w:rsidRPr="006C13EE">
        <w:rPr>
          <w:rFonts w:ascii="Times New Roman" w:hAnsi="Times New Roman" w:cs="Times New Roman"/>
          <w:color w:val="191919"/>
          <w:spacing w:val="10"/>
          <w:sz w:val="24"/>
          <w:szCs w:val="24"/>
          <w:lang w:val="ru-RU"/>
        </w:rPr>
        <w:t xml:space="preserve"> 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инсценирование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.</w:t>
      </w:r>
    </w:p>
    <w:p w:rsidR="00FF0DDC" w:rsidRPr="006C13EE" w:rsidRDefault="00FF0DDC" w:rsidP="00FF0DDC">
      <w:pPr>
        <w:pStyle w:val="ab"/>
        <w:spacing w:line="267" w:lineRule="exact"/>
        <w:ind w:left="50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Домики-сказки  (коллективная  проектная</w:t>
      </w:r>
      <w:r w:rsidRPr="006C13EE">
        <w:rPr>
          <w:rFonts w:ascii="Times New Roman" w:hAnsi="Times New Roman" w:cs="Times New Roman"/>
          <w:color w:val="191919"/>
          <w:spacing w:val="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деятельность).</w:t>
      </w:r>
    </w:p>
    <w:p w:rsidR="00FF0DDC" w:rsidRPr="006C13EE" w:rsidRDefault="00FF0DDC" w:rsidP="00FF0DDC">
      <w:pPr>
        <w:pStyle w:val="4"/>
        <w:spacing w:before="0" w:line="267" w:lineRule="exact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Книги русских писателей-сказочников </w:t>
      </w:r>
      <w:r w:rsidRPr="006C13EE">
        <w:rPr>
          <w:rFonts w:ascii="Times New Roman" w:hAnsi="Times New Roman" w:cs="Times New Roman"/>
          <w:b w:val="0"/>
          <w:color w:val="191919"/>
          <w:sz w:val="24"/>
          <w:szCs w:val="24"/>
          <w:lang w:val="ru-RU"/>
        </w:rPr>
        <w:t xml:space="preserve">(3 </w:t>
      </w:r>
      <w:r w:rsidRPr="006C13EE">
        <w:rPr>
          <w:rFonts w:ascii="Times New Roman" w:hAnsi="Times New Roman" w:cs="Times New Roman"/>
          <w:b w:val="0"/>
          <w:color w:val="191919"/>
          <w:spacing w:val="1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28" w:lineRule="auto"/>
        <w:ind w:left="507" w:right="88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Сборник сказочных </w:t>
      </w:r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историй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А.Н. 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Толстого 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«Приключения Буратино».</w:t>
      </w:r>
      <w:r w:rsidRPr="006C13EE">
        <w:rPr>
          <w:rFonts w:ascii="Times New Roman" w:hAnsi="Times New Roman" w:cs="Times New Roman"/>
          <w:color w:val="191919"/>
          <w:spacing w:val="-2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Слушание и чтение историй из книги А.Н.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Толстого </w:t>
      </w:r>
      <w:r w:rsidRPr="006C13EE">
        <w:rPr>
          <w:rFonts w:ascii="Times New Roman" w:hAnsi="Times New Roman" w:cs="Times New Roman"/>
          <w:color w:val="191919"/>
          <w:spacing w:val="1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«Приключения Буратино».</w:t>
      </w:r>
    </w:p>
    <w:p w:rsidR="00FF0DDC" w:rsidRPr="006C13EE" w:rsidRDefault="00FF0DDC" w:rsidP="00FF0DDC">
      <w:pPr>
        <w:pStyle w:val="ab"/>
        <w:spacing w:line="260" w:lineRule="exact"/>
        <w:ind w:left="50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Инсценирование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отдельных</w:t>
      </w:r>
      <w:r w:rsidRPr="006C13EE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историй.</w:t>
      </w:r>
    </w:p>
    <w:p w:rsidR="00FF0DDC" w:rsidRPr="006C13EE" w:rsidRDefault="00FF0DDC" w:rsidP="00FF0DDC">
      <w:pPr>
        <w:pStyle w:val="ab"/>
        <w:spacing w:line="267" w:lineRule="exact"/>
        <w:ind w:left="50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Творческая</w:t>
      </w:r>
      <w:r w:rsidRPr="006C13EE">
        <w:rPr>
          <w:rFonts w:ascii="Times New Roman" w:hAnsi="Times New Roman" w:cs="Times New Roman"/>
          <w:color w:val="191919"/>
          <w:spacing w:val="-31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работа</w:t>
      </w:r>
      <w:r w:rsidRPr="006C13EE">
        <w:rPr>
          <w:rFonts w:ascii="Times New Roman" w:hAnsi="Times New Roman" w:cs="Times New Roman"/>
          <w:color w:val="191919"/>
          <w:spacing w:val="-31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«Встреча</w:t>
      </w:r>
      <w:r w:rsidRPr="006C13EE">
        <w:rPr>
          <w:rFonts w:ascii="Times New Roman" w:hAnsi="Times New Roman" w:cs="Times New Roman"/>
          <w:color w:val="191919"/>
          <w:spacing w:val="-31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с</w:t>
      </w:r>
      <w:r w:rsidRPr="006C13EE">
        <w:rPr>
          <w:rFonts w:ascii="Times New Roman" w:hAnsi="Times New Roman" w:cs="Times New Roman"/>
          <w:color w:val="191919"/>
          <w:spacing w:val="-31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Буратино»</w:t>
      </w:r>
      <w:r w:rsidRPr="006C13EE">
        <w:rPr>
          <w:rFonts w:ascii="Times New Roman" w:hAnsi="Times New Roman" w:cs="Times New Roman"/>
          <w:color w:val="191919"/>
          <w:spacing w:val="-31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(работа</w:t>
      </w:r>
      <w:r w:rsidRPr="006C13EE">
        <w:rPr>
          <w:rFonts w:ascii="Times New Roman" w:hAnsi="Times New Roman" w:cs="Times New Roman"/>
          <w:color w:val="191919"/>
          <w:spacing w:val="-31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в</w:t>
      </w:r>
      <w:r w:rsidRPr="006C13EE">
        <w:rPr>
          <w:rFonts w:ascii="Times New Roman" w:hAnsi="Times New Roman" w:cs="Times New Roman"/>
          <w:color w:val="191919"/>
          <w:spacing w:val="-31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группах).</w:t>
      </w:r>
    </w:p>
    <w:p w:rsidR="00FF0DDC" w:rsidRPr="006C13EE" w:rsidRDefault="00FF0DDC" w:rsidP="00FF0DDC">
      <w:pPr>
        <w:spacing w:line="267" w:lineRule="exact"/>
        <w:ind w:left="50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C13EE">
        <w:rPr>
          <w:rFonts w:ascii="Times New Roman" w:hAnsi="Times New Roman" w:cs="Times New Roman"/>
          <w:b/>
          <w:color w:val="191919"/>
          <w:w w:val="105"/>
          <w:sz w:val="24"/>
          <w:szCs w:val="24"/>
        </w:rPr>
        <w:t>Детские</w:t>
      </w:r>
      <w:r w:rsidRPr="006C13EE">
        <w:rPr>
          <w:rFonts w:ascii="Times New Roman" w:hAnsi="Times New Roman" w:cs="Times New Roman"/>
          <w:b/>
          <w:color w:val="191919"/>
          <w:spacing w:val="-20"/>
          <w:w w:val="105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b/>
          <w:color w:val="191919"/>
          <w:w w:val="105"/>
          <w:sz w:val="24"/>
          <w:szCs w:val="24"/>
        </w:rPr>
        <w:t>писатели</w:t>
      </w:r>
      <w:r w:rsidRPr="006C13EE">
        <w:rPr>
          <w:rFonts w:ascii="Times New Roman" w:hAnsi="Times New Roman" w:cs="Times New Roman"/>
          <w:b/>
          <w:color w:val="191919"/>
          <w:spacing w:val="-20"/>
          <w:w w:val="105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</w:rPr>
        <w:t>(3</w:t>
      </w:r>
      <w:r w:rsidRPr="006C13EE">
        <w:rPr>
          <w:rFonts w:ascii="Times New Roman" w:hAnsi="Times New Roman" w:cs="Times New Roman"/>
          <w:color w:val="191919"/>
          <w:spacing w:val="-27"/>
          <w:w w:val="105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</w:rPr>
        <w:t>ч)</w:t>
      </w:r>
    </w:p>
    <w:p w:rsidR="00FF0DDC" w:rsidRPr="006C13EE" w:rsidRDefault="00FF0DDC" w:rsidP="00FF0DDC">
      <w:pPr>
        <w:pStyle w:val="ab"/>
        <w:spacing w:line="267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 С. Маршака для детей. Сказки, стихотворения,</w:t>
      </w:r>
      <w:r w:rsidRPr="006C13EE">
        <w:rPr>
          <w:rFonts w:ascii="Times New Roman" w:hAnsi="Times New Roman" w:cs="Times New Roman"/>
          <w:color w:val="191919"/>
          <w:spacing w:val="3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загадки. К. Чуковский детям: книги-произведения,</w:t>
      </w:r>
      <w:r w:rsidRPr="006C13EE">
        <w:rPr>
          <w:rFonts w:ascii="Times New Roman" w:hAnsi="Times New Roman" w:cs="Times New Roman"/>
          <w:color w:val="191919"/>
          <w:spacing w:val="1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книги-сборники. Книги Е. 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Чарушина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для детей. 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Герои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 Е.</w:t>
      </w:r>
      <w:r w:rsidRPr="006C13EE">
        <w:rPr>
          <w:rFonts w:ascii="Times New Roman" w:hAnsi="Times New Roman" w:cs="Times New Roman"/>
          <w:color w:val="191919"/>
          <w:spacing w:val="-22"/>
          <w:sz w:val="24"/>
          <w:szCs w:val="24"/>
          <w:lang w:val="ru-RU"/>
        </w:rPr>
        <w:t xml:space="preserve"> 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Чарушина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.</w:t>
      </w:r>
    </w:p>
    <w:p w:rsidR="00FF0DDC" w:rsidRPr="006C13EE" w:rsidRDefault="00FF0DDC" w:rsidP="00FF0DDC">
      <w:pPr>
        <w:pStyle w:val="ab"/>
        <w:spacing w:line="260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Книги-сборники произведений современных детских</w:t>
      </w:r>
      <w:r w:rsidRPr="006C13EE">
        <w:rPr>
          <w:rFonts w:ascii="Times New Roman" w:hAnsi="Times New Roman" w:cs="Times New Roman"/>
          <w:color w:val="191919"/>
          <w:spacing w:val="-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писателей.</w:t>
      </w:r>
    </w:p>
    <w:p w:rsidR="00FF0DDC" w:rsidRPr="006C13EE" w:rsidRDefault="00FF0DDC" w:rsidP="00FF0DDC">
      <w:pPr>
        <w:pStyle w:val="ab"/>
        <w:spacing w:line="228" w:lineRule="auto"/>
        <w:ind w:left="1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lastRenderedPageBreak/>
        <w:t>Детские журналы «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Мурзилка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», «Зёрнышко». Произведения</w:t>
      </w:r>
      <w:r w:rsidRPr="006C13EE">
        <w:rPr>
          <w:rFonts w:ascii="Times New Roman" w:hAnsi="Times New Roman" w:cs="Times New Roman"/>
          <w:color w:val="191919"/>
          <w:spacing w:val="2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детских</w:t>
      </w:r>
      <w:r w:rsidRPr="006C13EE">
        <w:rPr>
          <w:rFonts w:ascii="Times New Roman" w:hAnsi="Times New Roman" w:cs="Times New Roman"/>
          <w:color w:val="191919"/>
          <w:w w:val="10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писателей на страницах</w:t>
      </w:r>
      <w:r w:rsidRPr="006C13EE">
        <w:rPr>
          <w:rFonts w:ascii="Times New Roman" w:hAnsi="Times New Roman" w:cs="Times New Roman"/>
          <w:color w:val="191919"/>
          <w:spacing w:val="-1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журналов.</w:t>
      </w:r>
    </w:p>
    <w:p w:rsidR="00FF0DDC" w:rsidRPr="006C13EE" w:rsidRDefault="00FF0DDC" w:rsidP="00FF0DDC">
      <w:pPr>
        <w:pStyle w:val="4"/>
        <w:spacing w:before="0" w:line="267" w:lineRule="exact"/>
        <w:ind w:left="500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Сказки</w:t>
      </w:r>
      <w:r w:rsidRPr="006C13EE">
        <w:rPr>
          <w:rFonts w:ascii="Times New Roman" w:hAnsi="Times New Roman" w:cs="Times New Roman"/>
          <w:color w:val="191919"/>
          <w:spacing w:val="-21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зарубежных</w:t>
      </w:r>
      <w:r w:rsidRPr="006C13EE">
        <w:rPr>
          <w:rFonts w:ascii="Times New Roman" w:hAnsi="Times New Roman" w:cs="Times New Roman"/>
          <w:color w:val="191919"/>
          <w:spacing w:val="-21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писателей</w:t>
      </w:r>
      <w:r w:rsidRPr="006C13EE">
        <w:rPr>
          <w:rFonts w:ascii="Times New Roman" w:hAnsi="Times New Roman" w:cs="Times New Roman"/>
          <w:color w:val="191919"/>
          <w:spacing w:val="-21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(3</w:t>
      </w:r>
      <w:r w:rsidRPr="006C13EE">
        <w:rPr>
          <w:rFonts w:ascii="Times New Roman" w:hAnsi="Times New Roman" w:cs="Times New Roman"/>
          <w:b w:val="0"/>
          <w:color w:val="191919"/>
          <w:spacing w:val="-28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60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Книги  сказок  Ш.  Перро.  Книга-произведение.  Книга  Ш.    </w:t>
      </w:r>
      <w:r w:rsidRPr="006C13EE">
        <w:rPr>
          <w:rFonts w:ascii="Times New Roman" w:hAnsi="Times New Roman" w:cs="Times New Roman"/>
          <w:color w:val="191919"/>
          <w:spacing w:val="2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Перро</w:t>
      </w:r>
    </w:p>
    <w:p w:rsidR="00FF0DDC" w:rsidRPr="006C13EE" w:rsidRDefault="00FF0DDC" w:rsidP="00FF0DDC">
      <w:pPr>
        <w:pStyle w:val="ab"/>
        <w:spacing w:line="260" w:lineRule="exact"/>
        <w:ind w:left="10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«Красная шапочка» в разных</w:t>
      </w:r>
      <w:r w:rsidRPr="006C13EE">
        <w:rPr>
          <w:rFonts w:ascii="Times New Roman" w:hAnsi="Times New Roman" w:cs="Times New Roman"/>
          <w:color w:val="191919"/>
          <w:spacing w:val="2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изданиях.</w:t>
      </w:r>
    </w:p>
    <w:p w:rsidR="00FF0DDC" w:rsidRPr="006C13EE" w:rsidRDefault="00FF0DDC" w:rsidP="00FF0DDC">
      <w:pPr>
        <w:pStyle w:val="ab"/>
        <w:spacing w:line="260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Автор,</w:t>
      </w:r>
      <w:r w:rsidRPr="006C13EE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переводчик,</w:t>
      </w:r>
      <w:r w:rsidRPr="006C13EE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оформитель.</w:t>
      </w:r>
      <w:r w:rsidRPr="006C13EE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Справочный</w:t>
      </w:r>
      <w:r w:rsidRPr="006C13EE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аппарат</w:t>
      </w:r>
      <w:r w:rsidRPr="006C13EE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книги.</w:t>
      </w:r>
    </w:p>
    <w:p w:rsidR="00FF0DDC" w:rsidRPr="006C13EE" w:rsidRDefault="00FF0DDC" w:rsidP="00FF0DDC">
      <w:pPr>
        <w:pStyle w:val="ab"/>
        <w:spacing w:line="228" w:lineRule="auto"/>
        <w:ind w:left="1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Книга </w:t>
      </w:r>
      <w:proofErr w:type="gram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Дж</w:t>
      </w:r>
      <w:proofErr w:type="gram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. Харриса «Сказки дядюшки 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Римуса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». Книга-сборник</w:t>
      </w:r>
      <w:r w:rsidRPr="006C13EE">
        <w:rPr>
          <w:rFonts w:ascii="Times New Roman" w:hAnsi="Times New Roman" w:cs="Times New Roman"/>
          <w:color w:val="191919"/>
          <w:spacing w:val="2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историй.</w:t>
      </w:r>
      <w:r w:rsidRPr="006C13EE">
        <w:rPr>
          <w:rFonts w:ascii="Times New Roman" w:hAnsi="Times New Roman" w:cs="Times New Roman"/>
          <w:color w:val="191919"/>
          <w:spacing w:val="-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>Герои</w:t>
      </w:r>
      <w:r w:rsidRPr="006C13EE">
        <w:rPr>
          <w:rFonts w:ascii="Times New Roman" w:hAnsi="Times New Roman" w:cs="Times New Roman"/>
          <w:color w:val="191919"/>
          <w:spacing w:val="-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книги.</w:t>
      </w:r>
      <w:r w:rsidRPr="006C13EE">
        <w:rPr>
          <w:rFonts w:ascii="Times New Roman" w:hAnsi="Times New Roman" w:cs="Times New Roman"/>
          <w:color w:val="191919"/>
          <w:spacing w:val="-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Слушание</w:t>
      </w:r>
      <w:r w:rsidRPr="006C13EE">
        <w:rPr>
          <w:rFonts w:ascii="Times New Roman" w:hAnsi="Times New Roman" w:cs="Times New Roman"/>
          <w:color w:val="191919"/>
          <w:spacing w:val="-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-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чтение</w:t>
      </w:r>
      <w:r w:rsidRPr="006C13EE">
        <w:rPr>
          <w:rFonts w:ascii="Times New Roman" w:hAnsi="Times New Roman" w:cs="Times New Roman"/>
          <w:color w:val="191919"/>
          <w:spacing w:val="-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отдельных</w:t>
      </w:r>
      <w:r w:rsidRPr="006C13EE">
        <w:rPr>
          <w:rFonts w:ascii="Times New Roman" w:hAnsi="Times New Roman" w:cs="Times New Roman"/>
          <w:color w:val="191919"/>
          <w:spacing w:val="-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историй.</w:t>
      </w:r>
    </w:p>
    <w:p w:rsidR="00FF0DDC" w:rsidRPr="006C13EE" w:rsidRDefault="00FF0DDC" w:rsidP="00FF0DDC">
      <w:pPr>
        <w:pStyle w:val="ab"/>
        <w:spacing w:line="263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Инсценирование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отдельных картин-эпизодов из выбранной</w:t>
      </w:r>
      <w:r w:rsidRPr="006C13EE">
        <w:rPr>
          <w:rFonts w:ascii="Times New Roman" w:hAnsi="Times New Roman" w:cs="Times New Roman"/>
          <w:color w:val="191919"/>
          <w:spacing w:val="-2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книги.</w:t>
      </w:r>
    </w:p>
    <w:p w:rsidR="00FF0DDC" w:rsidRPr="006C13EE" w:rsidRDefault="00FF0DDC" w:rsidP="00FF0DDC">
      <w:pPr>
        <w:pStyle w:val="4"/>
        <w:spacing w:before="0" w:line="272" w:lineRule="exact"/>
        <w:ind w:left="500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Книги-сборники стихотворений для детей </w:t>
      </w:r>
      <w:r w:rsidRPr="006C13EE">
        <w:rPr>
          <w:rFonts w:ascii="Times New Roman" w:hAnsi="Times New Roman" w:cs="Times New Roman"/>
          <w:b w:val="0"/>
          <w:color w:val="191919"/>
          <w:sz w:val="24"/>
          <w:szCs w:val="24"/>
          <w:lang w:val="ru-RU"/>
        </w:rPr>
        <w:t>(2</w:t>
      </w:r>
      <w:r w:rsidRPr="006C13EE">
        <w:rPr>
          <w:rFonts w:ascii="Times New Roman" w:hAnsi="Times New Roman" w:cs="Times New Roman"/>
          <w:b w:val="0"/>
          <w:color w:val="191919"/>
          <w:spacing w:val="1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60" w:lineRule="exact"/>
        <w:ind w:left="103" w:right="1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Стихотворения о детях и для детей. Книги-сборники А. Барто, В.</w:t>
      </w:r>
      <w:r w:rsidRPr="006C13EE">
        <w:rPr>
          <w:rFonts w:ascii="Times New Roman" w:hAnsi="Times New Roman" w:cs="Times New Roman"/>
          <w:color w:val="191919"/>
          <w:spacing w:val="21"/>
          <w:sz w:val="24"/>
          <w:szCs w:val="24"/>
          <w:lang w:val="ru-RU"/>
        </w:rPr>
        <w:t xml:space="preserve"> 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Берестова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, С.</w:t>
      </w:r>
      <w:r w:rsidRPr="006C13EE">
        <w:rPr>
          <w:rFonts w:ascii="Times New Roman" w:hAnsi="Times New Roman" w:cs="Times New Roman"/>
          <w:color w:val="191919"/>
          <w:spacing w:val="4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Михалкова.</w:t>
      </w:r>
    </w:p>
    <w:p w:rsidR="00FF0DDC" w:rsidRPr="006C13EE" w:rsidRDefault="00FF0DDC" w:rsidP="00FF0DDC">
      <w:pPr>
        <w:pStyle w:val="ab"/>
        <w:spacing w:line="263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Поиск</w:t>
      </w:r>
      <w:r w:rsidRPr="006C13EE">
        <w:rPr>
          <w:rFonts w:ascii="Times New Roman" w:hAnsi="Times New Roman" w:cs="Times New Roman"/>
          <w:color w:val="191919"/>
          <w:spacing w:val="-2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нужного</w:t>
      </w:r>
      <w:r w:rsidRPr="006C13EE">
        <w:rPr>
          <w:rFonts w:ascii="Times New Roman" w:hAnsi="Times New Roman" w:cs="Times New Roman"/>
          <w:color w:val="191919"/>
          <w:spacing w:val="-2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произведения</w:t>
      </w:r>
      <w:r w:rsidRPr="006C13EE">
        <w:rPr>
          <w:rFonts w:ascii="Times New Roman" w:hAnsi="Times New Roman" w:cs="Times New Roman"/>
          <w:color w:val="191919"/>
          <w:spacing w:val="-2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в</w:t>
      </w:r>
      <w:r w:rsidRPr="006C13EE">
        <w:rPr>
          <w:rFonts w:ascii="Times New Roman" w:hAnsi="Times New Roman" w:cs="Times New Roman"/>
          <w:color w:val="191919"/>
          <w:spacing w:val="-2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книге-сборнике</w:t>
      </w:r>
      <w:r w:rsidRPr="006C13EE">
        <w:rPr>
          <w:rFonts w:ascii="Times New Roman" w:hAnsi="Times New Roman" w:cs="Times New Roman"/>
          <w:color w:val="191919"/>
          <w:spacing w:val="-2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</w:t>
      </w:r>
      <w:r w:rsidRPr="006C13EE">
        <w:rPr>
          <w:rFonts w:ascii="Times New Roman" w:hAnsi="Times New Roman" w:cs="Times New Roman"/>
          <w:color w:val="191919"/>
          <w:spacing w:val="-2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содержанию.</w:t>
      </w:r>
      <w:r w:rsidRPr="006C13EE">
        <w:rPr>
          <w:rFonts w:ascii="Times New Roman" w:hAnsi="Times New Roman" w:cs="Times New Roman"/>
          <w:color w:val="191919"/>
          <w:spacing w:val="-2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Игра</w:t>
      </w:r>
    </w:p>
    <w:p w:rsidR="00FF0DDC" w:rsidRPr="006C13EE" w:rsidRDefault="00FF0DDC" w:rsidP="00FF0DDC">
      <w:pPr>
        <w:pStyle w:val="ab"/>
        <w:spacing w:line="260" w:lineRule="exact"/>
        <w:ind w:left="10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«Кто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быстрее найдёт произведение в</w:t>
      </w:r>
      <w:r w:rsidRPr="006C13EE">
        <w:rPr>
          <w:rFonts w:ascii="Times New Roman" w:hAnsi="Times New Roman" w:cs="Times New Roman"/>
          <w:color w:val="191919"/>
          <w:spacing w:val="3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книге?».</w:t>
      </w:r>
    </w:p>
    <w:p w:rsidR="00FF0DDC" w:rsidRPr="006C13EE" w:rsidRDefault="00FF0DDC" w:rsidP="00FF0DDC">
      <w:pPr>
        <w:pStyle w:val="ab"/>
        <w:spacing w:line="228" w:lineRule="auto"/>
        <w:ind w:left="500" w:right="176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Конкурс</w:t>
      </w:r>
      <w:r w:rsidRPr="006C13EE">
        <w:rPr>
          <w:rFonts w:ascii="Times New Roman" w:hAnsi="Times New Roman" w:cs="Times New Roman"/>
          <w:color w:val="191919"/>
          <w:spacing w:val="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«Слушаем</w:t>
      </w:r>
      <w:r w:rsidRPr="006C13EE">
        <w:rPr>
          <w:rFonts w:ascii="Times New Roman" w:hAnsi="Times New Roman" w:cs="Times New Roman"/>
          <w:color w:val="191919"/>
          <w:spacing w:val="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читаем</w:t>
      </w:r>
      <w:r w:rsidRPr="006C13EE">
        <w:rPr>
          <w:rFonts w:ascii="Times New Roman" w:hAnsi="Times New Roman" w:cs="Times New Roman"/>
          <w:color w:val="191919"/>
          <w:spacing w:val="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стихи</w:t>
      </w:r>
      <w:r w:rsidRPr="006C13EE">
        <w:rPr>
          <w:rFonts w:ascii="Times New Roman" w:hAnsi="Times New Roman" w:cs="Times New Roman"/>
          <w:color w:val="191919"/>
          <w:spacing w:val="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детских</w:t>
      </w:r>
      <w:r w:rsidRPr="006C13EE">
        <w:rPr>
          <w:rFonts w:ascii="Times New Roman" w:hAnsi="Times New Roman" w:cs="Times New Roman"/>
          <w:color w:val="191919"/>
          <w:spacing w:val="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поэтов».</w:t>
      </w:r>
      <w:r w:rsidRPr="006C13EE">
        <w:rPr>
          <w:rFonts w:ascii="Times New Roman" w:hAnsi="Times New Roman" w:cs="Times New Roman"/>
          <w:color w:val="191919"/>
          <w:spacing w:val="-5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Литературная игра «Послушай и</w:t>
      </w:r>
      <w:r w:rsidRPr="006C13EE">
        <w:rPr>
          <w:rFonts w:ascii="Times New Roman" w:hAnsi="Times New Roman" w:cs="Times New Roman"/>
          <w:color w:val="191919"/>
          <w:spacing w:val="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назови».</w:t>
      </w:r>
    </w:p>
    <w:p w:rsidR="00FF0DDC" w:rsidRPr="006C13EE" w:rsidRDefault="00FF0DDC" w:rsidP="00FF0DDC">
      <w:pPr>
        <w:spacing w:after="0" w:line="267" w:lineRule="exact"/>
        <w:ind w:left="50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C13EE">
        <w:rPr>
          <w:rFonts w:ascii="Times New Roman" w:eastAsia="Cambria" w:hAnsi="Times New Roman" w:cs="Times New Roman"/>
          <w:b/>
          <w:bCs/>
          <w:color w:val="191919"/>
          <w:sz w:val="24"/>
          <w:szCs w:val="24"/>
        </w:rPr>
        <w:t xml:space="preserve">Дети — герои книг </w:t>
      </w:r>
      <w:r w:rsidRPr="006C13EE">
        <w:rPr>
          <w:rFonts w:ascii="Times New Roman" w:eastAsia="Book Antiqua" w:hAnsi="Times New Roman" w:cs="Times New Roman"/>
          <w:color w:val="191919"/>
          <w:sz w:val="24"/>
          <w:szCs w:val="24"/>
        </w:rPr>
        <w:t>(3</w:t>
      </w:r>
      <w:r w:rsidRPr="006C13EE">
        <w:rPr>
          <w:rFonts w:ascii="Times New Roman" w:eastAsia="Book Antiqua" w:hAnsi="Times New Roman" w:cs="Times New Roman"/>
          <w:color w:val="191919"/>
          <w:spacing w:val="2"/>
          <w:sz w:val="24"/>
          <w:szCs w:val="24"/>
        </w:rPr>
        <w:t xml:space="preserve"> </w:t>
      </w:r>
      <w:r w:rsidRPr="006C13EE">
        <w:rPr>
          <w:rFonts w:ascii="Times New Roman" w:eastAsia="Book Antiqua" w:hAnsi="Times New Roman" w:cs="Times New Roman"/>
          <w:color w:val="191919"/>
          <w:sz w:val="24"/>
          <w:szCs w:val="24"/>
        </w:rPr>
        <w:t>ч)</w:t>
      </w:r>
    </w:p>
    <w:p w:rsidR="00FF0DDC" w:rsidRPr="006C13EE" w:rsidRDefault="00FF0DDC" w:rsidP="00FF0DDC">
      <w:pPr>
        <w:pStyle w:val="ab"/>
        <w:spacing w:line="228" w:lineRule="auto"/>
        <w:ind w:left="103"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Дети</w:t>
      </w:r>
      <w:r w:rsidRPr="006C13EE">
        <w:rPr>
          <w:rFonts w:ascii="Times New Roman" w:hAnsi="Times New Roman" w:cs="Times New Roman"/>
          <w:color w:val="191919"/>
          <w:spacing w:val="-1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—</w:t>
      </w:r>
      <w:r w:rsidRPr="006C13EE">
        <w:rPr>
          <w:rFonts w:ascii="Times New Roman" w:hAnsi="Times New Roman" w:cs="Times New Roman"/>
          <w:color w:val="191919"/>
          <w:spacing w:val="-1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герои</w:t>
      </w:r>
      <w:r w:rsidRPr="006C13EE">
        <w:rPr>
          <w:rFonts w:ascii="Times New Roman" w:hAnsi="Times New Roman" w:cs="Times New Roman"/>
          <w:color w:val="191919"/>
          <w:spacing w:val="-1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сказок.</w:t>
      </w:r>
      <w:r w:rsidRPr="006C13EE">
        <w:rPr>
          <w:rFonts w:ascii="Times New Roman" w:hAnsi="Times New Roman" w:cs="Times New Roman"/>
          <w:color w:val="191919"/>
          <w:spacing w:val="-1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Русские</w:t>
      </w:r>
      <w:r w:rsidRPr="006C13EE">
        <w:rPr>
          <w:rFonts w:ascii="Times New Roman" w:hAnsi="Times New Roman" w:cs="Times New Roman"/>
          <w:color w:val="191919"/>
          <w:spacing w:val="-1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народные</w:t>
      </w:r>
      <w:r w:rsidRPr="006C13EE">
        <w:rPr>
          <w:rFonts w:ascii="Times New Roman" w:hAnsi="Times New Roman" w:cs="Times New Roman"/>
          <w:color w:val="191919"/>
          <w:spacing w:val="-1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сказки:</w:t>
      </w:r>
      <w:r w:rsidRPr="006C13EE">
        <w:rPr>
          <w:rFonts w:ascii="Times New Roman" w:hAnsi="Times New Roman" w:cs="Times New Roman"/>
          <w:color w:val="191919"/>
          <w:spacing w:val="-1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«Сестрица</w:t>
      </w:r>
      <w:r w:rsidRPr="006C13EE">
        <w:rPr>
          <w:rFonts w:ascii="Times New Roman" w:hAnsi="Times New Roman" w:cs="Times New Roman"/>
          <w:color w:val="191919"/>
          <w:spacing w:val="-13"/>
          <w:sz w:val="24"/>
          <w:szCs w:val="24"/>
          <w:lang w:val="ru-RU"/>
        </w:rPr>
        <w:t xml:space="preserve"> 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Алёнушка</w:t>
      </w:r>
      <w:proofErr w:type="spellEnd"/>
      <w:r w:rsidRPr="006C13EE">
        <w:rPr>
          <w:rFonts w:ascii="Times New Roman" w:hAnsi="Times New Roman" w:cs="Times New Roman"/>
          <w:color w:val="191919"/>
          <w:spacing w:val="-1"/>
          <w:w w:val="9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братец</w:t>
      </w:r>
      <w:r w:rsidRPr="006C13EE">
        <w:rPr>
          <w:rFonts w:ascii="Times New Roman" w:hAnsi="Times New Roman" w:cs="Times New Roman"/>
          <w:color w:val="191919"/>
          <w:spacing w:val="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Иванушка»,</w:t>
      </w:r>
      <w:r w:rsidRPr="006C13EE">
        <w:rPr>
          <w:rFonts w:ascii="Times New Roman" w:hAnsi="Times New Roman" w:cs="Times New Roman"/>
          <w:color w:val="191919"/>
          <w:spacing w:val="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Терёшечка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»;</w:t>
      </w:r>
      <w:r w:rsidRPr="006C13EE">
        <w:rPr>
          <w:rFonts w:ascii="Times New Roman" w:hAnsi="Times New Roman" w:cs="Times New Roman"/>
          <w:color w:val="191919"/>
          <w:spacing w:val="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сказка</w:t>
      </w:r>
      <w:r w:rsidRPr="006C13EE">
        <w:rPr>
          <w:rFonts w:ascii="Times New Roman" w:hAnsi="Times New Roman" w:cs="Times New Roman"/>
          <w:color w:val="191919"/>
          <w:spacing w:val="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А.Н.</w:t>
      </w:r>
      <w:r w:rsidRPr="006C13EE">
        <w:rPr>
          <w:rFonts w:ascii="Times New Roman" w:hAnsi="Times New Roman" w:cs="Times New Roman"/>
          <w:color w:val="191919"/>
          <w:spacing w:val="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Толстого</w:t>
      </w:r>
      <w:r w:rsidRPr="006C13EE">
        <w:rPr>
          <w:rFonts w:ascii="Times New Roman" w:hAnsi="Times New Roman" w:cs="Times New Roman"/>
          <w:color w:val="191919"/>
          <w:spacing w:val="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«Приключения</w:t>
      </w:r>
      <w:r w:rsidRPr="006C13EE">
        <w:rPr>
          <w:rFonts w:ascii="Times New Roman" w:hAnsi="Times New Roman" w:cs="Times New Roman"/>
          <w:color w:val="191919"/>
          <w:spacing w:val="-5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Буратино», Ш. Перро «Красная</w:t>
      </w:r>
      <w:r w:rsidRPr="006C13EE">
        <w:rPr>
          <w:rFonts w:ascii="Times New Roman" w:hAnsi="Times New Roman" w:cs="Times New Roman"/>
          <w:color w:val="191919"/>
          <w:spacing w:val="3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шапочка».</w:t>
      </w:r>
    </w:p>
    <w:p w:rsidR="00FF0DDC" w:rsidRPr="006C13EE" w:rsidRDefault="00FF0DDC" w:rsidP="00FF0DDC">
      <w:pPr>
        <w:pStyle w:val="ab"/>
        <w:spacing w:line="256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Парад героев</w:t>
      </w:r>
      <w:r w:rsidRPr="006C13EE">
        <w:rPr>
          <w:rFonts w:ascii="Times New Roman" w:hAnsi="Times New Roman" w:cs="Times New Roman"/>
          <w:color w:val="191919"/>
          <w:spacing w:val="1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сказок.</w:t>
      </w:r>
    </w:p>
    <w:p w:rsidR="00FF0DDC" w:rsidRPr="006C13EE" w:rsidRDefault="00FF0DDC" w:rsidP="00FF0DDC">
      <w:pPr>
        <w:pStyle w:val="ab"/>
        <w:spacing w:line="228" w:lineRule="auto"/>
        <w:ind w:left="1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Дети — герои рассказов (В. Осеева «Мушка», Е. Пермяк</w:t>
      </w:r>
      <w:r w:rsidRPr="006C13EE">
        <w:rPr>
          <w:rFonts w:ascii="Times New Roman" w:hAnsi="Times New Roman" w:cs="Times New Roman"/>
          <w:color w:val="191919"/>
          <w:spacing w:val="31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«Первая</w:t>
      </w:r>
      <w:r w:rsidRPr="006C13EE">
        <w:rPr>
          <w:rFonts w:ascii="Times New Roman" w:hAnsi="Times New Roman" w:cs="Times New Roman"/>
          <w:color w:val="191919"/>
          <w:spacing w:val="2"/>
          <w:w w:val="10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рыбка»,</w:t>
      </w:r>
      <w:r w:rsidRPr="006C13EE">
        <w:rPr>
          <w:rFonts w:ascii="Times New Roman" w:hAnsi="Times New Roman" w:cs="Times New Roman"/>
          <w:color w:val="191919"/>
          <w:spacing w:val="-35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В.</w:t>
      </w:r>
      <w:r w:rsidRPr="006C13EE">
        <w:rPr>
          <w:rFonts w:ascii="Times New Roman" w:hAnsi="Times New Roman" w:cs="Times New Roman"/>
          <w:color w:val="191919"/>
          <w:spacing w:val="-35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Осеева</w:t>
      </w:r>
      <w:r w:rsidRPr="006C13EE">
        <w:rPr>
          <w:rFonts w:ascii="Times New Roman" w:hAnsi="Times New Roman" w:cs="Times New Roman"/>
          <w:color w:val="191919"/>
          <w:spacing w:val="-35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«Совесть»,</w:t>
      </w:r>
      <w:r w:rsidRPr="006C13EE">
        <w:rPr>
          <w:rFonts w:ascii="Times New Roman" w:hAnsi="Times New Roman" w:cs="Times New Roman"/>
          <w:color w:val="191919"/>
          <w:spacing w:val="-35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Н.</w:t>
      </w:r>
      <w:r w:rsidRPr="006C13EE">
        <w:rPr>
          <w:rFonts w:ascii="Times New Roman" w:hAnsi="Times New Roman" w:cs="Times New Roman"/>
          <w:color w:val="191919"/>
          <w:spacing w:val="-35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Носов</w:t>
      </w:r>
      <w:r w:rsidRPr="006C13EE">
        <w:rPr>
          <w:rFonts w:ascii="Times New Roman" w:hAnsi="Times New Roman" w:cs="Times New Roman"/>
          <w:color w:val="191919"/>
          <w:spacing w:val="-35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«Мишкина</w:t>
      </w:r>
      <w:r w:rsidRPr="006C13EE">
        <w:rPr>
          <w:rFonts w:ascii="Times New Roman" w:hAnsi="Times New Roman" w:cs="Times New Roman"/>
          <w:color w:val="191919"/>
          <w:spacing w:val="-35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каша»,</w:t>
      </w:r>
      <w:r w:rsidRPr="006C13EE">
        <w:rPr>
          <w:rFonts w:ascii="Times New Roman" w:hAnsi="Times New Roman" w:cs="Times New Roman"/>
          <w:color w:val="191919"/>
          <w:spacing w:val="-35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В.</w:t>
      </w:r>
      <w:r w:rsidRPr="006C13EE">
        <w:rPr>
          <w:rFonts w:ascii="Times New Roman" w:hAnsi="Times New Roman" w:cs="Times New Roman"/>
          <w:color w:val="191919"/>
          <w:spacing w:val="-35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Драгунский</w:t>
      </w:r>
      <w:proofErr w:type="gramEnd"/>
    </w:p>
    <w:p w:rsidR="00FF0DDC" w:rsidRPr="006C13EE" w:rsidRDefault="00FF0DDC" w:rsidP="00FF0DDC">
      <w:pPr>
        <w:pStyle w:val="ab"/>
        <w:spacing w:line="256" w:lineRule="exact"/>
        <w:ind w:left="10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«Денискины рассказы»).</w:t>
      </w:r>
      <w:proofErr w:type="gram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Игра «Диалоги </w:t>
      </w:r>
      <w:r w:rsidRPr="006C13EE">
        <w:rPr>
          <w:rFonts w:ascii="Times New Roman" w:hAnsi="Times New Roman" w:cs="Times New Roman"/>
          <w:color w:val="191919"/>
          <w:spacing w:val="3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героев».</w:t>
      </w:r>
    </w:p>
    <w:p w:rsidR="00FF0DDC" w:rsidRPr="006C13EE" w:rsidRDefault="00FF0DDC" w:rsidP="00FF0DDC">
      <w:pPr>
        <w:pStyle w:val="ab"/>
        <w:spacing w:line="260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Дети  —  герои  стихотворений  (А.  Барто  «В  школу»,  С. </w:t>
      </w:r>
      <w:r w:rsidRPr="006C13EE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Михалков</w:t>
      </w:r>
      <w:proofErr w:type="gramEnd"/>
    </w:p>
    <w:p w:rsidR="00FF0DDC" w:rsidRPr="006C13EE" w:rsidRDefault="00FF0DDC" w:rsidP="00FF0DDC">
      <w:pPr>
        <w:pStyle w:val="ab"/>
        <w:spacing w:line="228" w:lineRule="auto"/>
        <w:ind w:left="103" w:right="1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«Фома»,</w:t>
      </w:r>
      <w:r w:rsidRPr="006C13EE">
        <w:rPr>
          <w:rFonts w:ascii="Times New Roman" w:hAnsi="Times New Roman" w:cs="Times New Roman"/>
          <w:color w:val="191919"/>
          <w:spacing w:val="-19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Е.</w:t>
      </w:r>
      <w:r w:rsidRPr="006C13EE">
        <w:rPr>
          <w:rFonts w:ascii="Times New Roman" w:hAnsi="Times New Roman" w:cs="Times New Roman"/>
          <w:color w:val="191919"/>
          <w:spacing w:val="-19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Благинина</w:t>
      </w:r>
      <w:r w:rsidRPr="006C13EE">
        <w:rPr>
          <w:rFonts w:ascii="Times New Roman" w:hAnsi="Times New Roman" w:cs="Times New Roman"/>
          <w:color w:val="191919"/>
          <w:spacing w:val="-19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«</w:t>
      </w:r>
      <w:proofErr w:type="spellStart"/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Тюлюлюй</w:t>
      </w:r>
      <w:proofErr w:type="spellEnd"/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»,</w:t>
      </w:r>
      <w:r w:rsidRPr="006C13EE">
        <w:rPr>
          <w:rFonts w:ascii="Times New Roman" w:hAnsi="Times New Roman" w:cs="Times New Roman"/>
          <w:color w:val="191919"/>
          <w:spacing w:val="-19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Я.</w:t>
      </w:r>
      <w:r w:rsidRPr="006C13EE">
        <w:rPr>
          <w:rFonts w:ascii="Times New Roman" w:hAnsi="Times New Roman" w:cs="Times New Roman"/>
          <w:color w:val="191919"/>
          <w:spacing w:val="-19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Аким</w:t>
      </w:r>
      <w:r w:rsidRPr="006C13EE">
        <w:rPr>
          <w:rFonts w:ascii="Times New Roman" w:hAnsi="Times New Roman" w:cs="Times New Roman"/>
          <w:color w:val="191919"/>
          <w:spacing w:val="-19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«Жадина»).</w:t>
      </w:r>
      <w:proofErr w:type="gramEnd"/>
      <w:r w:rsidRPr="006C13EE">
        <w:rPr>
          <w:rFonts w:ascii="Times New Roman" w:hAnsi="Times New Roman" w:cs="Times New Roman"/>
          <w:color w:val="191919"/>
          <w:spacing w:val="-19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Конкурс</w:t>
      </w:r>
      <w:r w:rsidRPr="006C13EE">
        <w:rPr>
          <w:rFonts w:ascii="Times New Roman" w:hAnsi="Times New Roman" w:cs="Times New Roman"/>
          <w:color w:val="191919"/>
          <w:spacing w:val="-19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юмо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ристических</w:t>
      </w:r>
      <w:r w:rsidRPr="006C13EE">
        <w:rPr>
          <w:rFonts w:ascii="Times New Roman" w:hAnsi="Times New Roman" w:cs="Times New Roman"/>
          <w:color w:val="191919"/>
          <w:spacing w:val="2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стихов.</w:t>
      </w:r>
    </w:p>
    <w:p w:rsidR="00FF0DDC" w:rsidRPr="006C13EE" w:rsidRDefault="00FF0DDC" w:rsidP="00FF0DDC">
      <w:pPr>
        <w:spacing w:after="0" w:line="260" w:lineRule="exact"/>
        <w:ind w:left="500" w:right="4152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C13EE">
        <w:rPr>
          <w:rFonts w:ascii="Times New Roman" w:hAnsi="Times New Roman" w:cs="Times New Roman"/>
          <w:b/>
          <w:color w:val="191919"/>
          <w:w w:val="105"/>
          <w:sz w:val="24"/>
          <w:szCs w:val="24"/>
        </w:rPr>
        <w:t xml:space="preserve">Книги о животных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</w:rPr>
        <w:t>(3</w:t>
      </w:r>
      <w:r w:rsidRPr="006C13EE">
        <w:rPr>
          <w:rFonts w:ascii="Times New Roman" w:hAnsi="Times New Roman" w:cs="Times New Roman"/>
          <w:color w:val="191919"/>
          <w:spacing w:val="-15"/>
          <w:w w:val="105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</w:rPr>
        <w:t>ч)</w:t>
      </w:r>
      <w:r w:rsidRPr="006C13EE">
        <w:rPr>
          <w:rFonts w:ascii="Times New Roman" w:hAnsi="Times New Roman" w:cs="Times New Roman"/>
          <w:color w:val="191919"/>
          <w:w w:val="110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</w:rPr>
        <w:t>Книги-сборники о</w:t>
      </w:r>
      <w:r w:rsidRPr="006C13EE">
        <w:rPr>
          <w:rFonts w:ascii="Times New Roman" w:hAnsi="Times New Roman" w:cs="Times New Roman"/>
          <w:color w:val="191919"/>
          <w:spacing w:val="10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</w:rPr>
        <w:t>животных.</w:t>
      </w:r>
    </w:p>
    <w:p w:rsidR="00FF0DDC" w:rsidRPr="006C13EE" w:rsidRDefault="00FF0DDC" w:rsidP="00FF0DDC">
      <w:pPr>
        <w:pStyle w:val="ab"/>
        <w:spacing w:line="263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Н. Некрасов «Дедушка 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Мазай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и зайцы»: слушание, </w:t>
      </w:r>
      <w:r w:rsidRPr="006C13EE">
        <w:rPr>
          <w:rFonts w:ascii="Times New Roman" w:hAnsi="Times New Roman" w:cs="Times New Roman"/>
          <w:color w:val="191919"/>
          <w:spacing w:val="2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рассматривание.</w:t>
      </w:r>
    </w:p>
    <w:p w:rsidR="00FF0DDC" w:rsidRPr="006C13EE" w:rsidRDefault="00FF0DDC" w:rsidP="00FF0DDC">
      <w:pPr>
        <w:pStyle w:val="ab"/>
        <w:spacing w:line="260" w:lineRule="exact"/>
        <w:ind w:left="10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Обсуждение произведения и главного героя — дедушки</w:t>
      </w:r>
      <w:r w:rsidRPr="006C13EE">
        <w:rPr>
          <w:rFonts w:ascii="Times New Roman" w:hAnsi="Times New Roman" w:cs="Times New Roman"/>
          <w:color w:val="191919"/>
          <w:spacing w:val="-9"/>
          <w:sz w:val="24"/>
          <w:szCs w:val="24"/>
          <w:lang w:val="ru-RU"/>
        </w:rPr>
        <w:t xml:space="preserve"> 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Мазая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.</w:t>
      </w:r>
    </w:p>
    <w:p w:rsidR="00FF0DDC" w:rsidRPr="006C13EE" w:rsidRDefault="00FF0DDC" w:rsidP="00FF0DDC">
      <w:pPr>
        <w:pStyle w:val="ab"/>
        <w:spacing w:line="228" w:lineRule="auto"/>
        <w:ind w:left="1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Книга В. 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Чаплиной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«Питомцы зоопарка» и книга-сборник И.</w:t>
      </w:r>
      <w:r w:rsidRPr="006C13EE">
        <w:rPr>
          <w:rFonts w:ascii="Times New Roman" w:hAnsi="Times New Roman" w:cs="Times New Roman"/>
          <w:color w:val="191919"/>
          <w:spacing w:val="3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Акимушкина «Жизнь животных» (работа в </w:t>
      </w:r>
      <w:r w:rsidRPr="006C13EE">
        <w:rPr>
          <w:rFonts w:ascii="Times New Roman" w:hAnsi="Times New Roman" w:cs="Times New Roman"/>
          <w:color w:val="191919"/>
          <w:spacing w:val="2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группах).</w:t>
      </w:r>
    </w:p>
    <w:p w:rsidR="00FF0DDC" w:rsidRPr="006C13EE" w:rsidRDefault="00FF0DDC" w:rsidP="00FF0DDC">
      <w:pPr>
        <w:pStyle w:val="ab"/>
        <w:spacing w:line="228" w:lineRule="auto"/>
        <w:ind w:left="1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Час читателя: самостоятельное чтение произведений о животных</w:t>
      </w:r>
      <w:r w:rsidRPr="006C13EE">
        <w:rPr>
          <w:rFonts w:ascii="Times New Roman" w:hAnsi="Times New Roman" w:cs="Times New Roman"/>
          <w:color w:val="191919"/>
          <w:spacing w:val="2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из</w:t>
      </w:r>
      <w:r w:rsidRPr="006C13EE">
        <w:rPr>
          <w:rFonts w:ascii="Times New Roman" w:hAnsi="Times New Roman" w:cs="Times New Roman"/>
          <w:color w:val="191919"/>
          <w:w w:val="10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детских журналов. Работа в</w:t>
      </w:r>
      <w:r w:rsidRPr="006C13EE">
        <w:rPr>
          <w:rFonts w:ascii="Times New Roman" w:hAnsi="Times New Roman" w:cs="Times New Roman"/>
          <w:color w:val="191919"/>
          <w:spacing w:val="2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группах.</w:t>
      </w:r>
    </w:p>
    <w:p w:rsidR="00FF0DDC" w:rsidRPr="006C13EE" w:rsidRDefault="00FF0DDC" w:rsidP="00FF0DDC">
      <w:pPr>
        <w:pStyle w:val="ab"/>
        <w:spacing w:line="263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Творческая работа: сочинение рассказа «Мой маленький</w:t>
      </w:r>
      <w:r w:rsidRPr="006C13EE">
        <w:rPr>
          <w:rFonts w:ascii="Times New Roman" w:hAnsi="Times New Roman" w:cs="Times New Roman"/>
          <w:color w:val="191919"/>
          <w:spacing w:val="1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друг».</w:t>
      </w:r>
    </w:p>
    <w:p w:rsidR="00FF0DDC" w:rsidRPr="006C13EE" w:rsidRDefault="00FF0DDC" w:rsidP="00FF0DDC">
      <w:pPr>
        <w:pStyle w:val="ab"/>
        <w:spacing w:line="228" w:lineRule="auto"/>
        <w:ind w:left="507" w:right="714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0DDC" w:rsidRPr="00FF0DDC" w:rsidRDefault="00FF0DDC" w:rsidP="00FF0DDC">
      <w:pPr>
        <w:pStyle w:val="4"/>
        <w:numPr>
          <w:ilvl w:val="0"/>
          <w:numId w:val="26"/>
        </w:numPr>
        <w:tabs>
          <w:tab w:val="left" w:pos="683"/>
        </w:tabs>
        <w:spacing w:before="0"/>
        <w:ind w:right="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91919"/>
          <w:sz w:val="24"/>
          <w:szCs w:val="24"/>
          <w:lang w:val="ru-RU"/>
        </w:rPr>
        <w:t>к</w:t>
      </w:r>
      <w:proofErr w:type="spellStart"/>
      <w:r w:rsidRPr="00FF0DDC">
        <w:rPr>
          <w:rFonts w:ascii="Times New Roman" w:hAnsi="Times New Roman" w:cs="Times New Roman"/>
          <w:color w:val="191919"/>
          <w:sz w:val="24"/>
          <w:szCs w:val="24"/>
        </w:rPr>
        <w:t>ласс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r w:rsidRPr="00FF0DDC">
        <w:rPr>
          <w:rFonts w:ascii="Times New Roman" w:hAnsi="Times New Roman" w:cs="Times New Roman"/>
          <w:color w:val="191919"/>
          <w:sz w:val="24"/>
          <w:szCs w:val="24"/>
        </w:rPr>
        <w:t xml:space="preserve"> (3</w:t>
      </w:r>
      <w:r w:rsidRPr="00FF0DDC">
        <w:rPr>
          <w:rFonts w:ascii="Times New Roman" w:hAnsi="Times New Roman" w:cs="Times New Roman"/>
          <w:color w:val="191919"/>
          <w:sz w:val="24"/>
          <w:szCs w:val="24"/>
          <w:lang w:val="ru-RU"/>
        </w:rPr>
        <w:t>4</w:t>
      </w:r>
      <w:r w:rsidRPr="00FF0DDC">
        <w:rPr>
          <w:rFonts w:ascii="Times New Roman" w:hAnsi="Times New Roman" w:cs="Times New Roman"/>
          <w:color w:val="191919"/>
          <w:spacing w:val="32"/>
          <w:sz w:val="24"/>
          <w:szCs w:val="24"/>
        </w:rPr>
        <w:t xml:space="preserve"> </w:t>
      </w:r>
      <w:r w:rsidRPr="00FF0DDC">
        <w:rPr>
          <w:rFonts w:ascii="Times New Roman" w:hAnsi="Times New Roman" w:cs="Times New Roman"/>
          <w:color w:val="191919"/>
          <w:sz w:val="24"/>
          <w:szCs w:val="24"/>
        </w:rPr>
        <w:t>ч)</w:t>
      </w:r>
    </w:p>
    <w:p w:rsidR="00FF0DDC" w:rsidRPr="006C13EE" w:rsidRDefault="00FF0DDC" w:rsidP="00FF0DDC">
      <w:pPr>
        <w:pStyle w:val="4"/>
        <w:tabs>
          <w:tab w:val="left" w:pos="683"/>
        </w:tabs>
        <w:spacing w:before="0"/>
        <w:ind w:left="500" w:right="82"/>
        <w:jc w:val="both"/>
        <w:rPr>
          <w:rFonts w:ascii="Times New Roman" w:hAnsi="Times New Roman" w:cs="Times New Roman"/>
          <w:sz w:val="24"/>
          <w:szCs w:val="24"/>
        </w:rPr>
      </w:pPr>
      <w:r w:rsidRPr="006C1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0DDC" w:rsidRPr="006C13EE" w:rsidRDefault="00FF0DDC" w:rsidP="00FF0DDC">
      <w:pPr>
        <w:spacing w:after="0" w:line="267" w:lineRule="exact"/>
        <w:ind w:left="507" w:right="82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C13EE">
        <w:rPr>
          <w:rFonts w:ascii="Times New Roman" w:hAnsi="Times New Roman" w:cs="Times New Roman"/>
          <w:b/>
          <w:color w:val="191919"/>
          <w:w w:val="105"/>
          <w:sz w:val="24"/>
          <w:szCs w:val="24"/>
        </w:rPr>
        <w:t xml:space="preserve">Книга, здравствуй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</w:rPr>
        <w:t>(3</w:t>
      </w:r>
      <w:r w:rsidRPr="006C13EE">
        <w:rPr>
          <w:rFonts w:ascii="Times New Roman" w:hAnsi="Times New Roman" w:cs="Times New Roman"/>
          <w:color w:val="191919"/>
          <w:spacing w:val="-32"/>
          <w:w w:val="105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</w:rPr>
        <w:t>ч)</w:t>
      </w:r>
    </w:p>
    <w:p w:rsidR="00FF0DDC" w:rsidRPr="006C13EE" w:rsidRDefault="00FF0DDC" w:rsidP="00FF0DDC">
      <w:pPr>
        <w:pStyle w:val="ab"/>
        <w:spacing w:line="261" w:lineRule="exact"/>
        <w:ind w:left="507" w:right="8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Роль</w:t>
      </w:r>
      <w:r w:rsidRPr="006C13EE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книги</w:t>
      </w:r>
      <w:r w:rsidRPr="006C13EE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в</w:t>
      </w:r>
      <w:r w:rsidRPr="006C13EE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жизни</w:t>
      </w:r>
      <w:r w:rsidRPr="006C13EE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человека.</w:t>
      </w:r>
      <w:r w:rsidRPr="006C13EE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>Учебная</w:t>
      </w:r>
      <w:r w:rsidRPr="006C13EE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книга</w:t>
      </w:r>
      <w:r w:rsidRPr="006C13EE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её</w:t>
      </w:r>
      <w:r w:rsidRPr="006C13EE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справочный</w:t>
      </w:r>
      <w:r w:rsidRPr="006C13EE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>аппарат.</w:t>
      </w:r>
    </w:p>
    <w:p w:rsidR="00FF0DDC" w:rsidRPr="006C13EE" w:rsidRDefault="00FF0DDC" w:rsidP="00FF0DDC">
      <w:pPr>
        <w:pStyle w:val="ab"/>
        <w:spacing w:line="230" w:lineRule="auto"/>
        <w:ind w:right="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Конкурс «Пословицы о </w:t>
      </w:r>
      <w:r w:rsidRPr="006C13EE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 xml:space="preserve">книге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и </w:t>
      </w:r>
      <w:r w:rsidRPr="006C13EE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>учении». Оформление</w:t>
      </w:r>
      <w:r w:rsidRPr="006C13EE">
        <w:rPr>
          <w:rFonts w:ascii="Times New Roman" w:hAnsi="Times New Roman" w:cs="Times New Roman"/>
          <w:color w:val="191919"/>
          <w:spacing w:val="4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3"/>
          <w:sz w:val="24"/>
          <w:szCs w:val="24"/>
          <w:lang w:val="ru-RU"/>
        </w:rPr>
        <w:t>рукописной</w:t>
      </w:r>
      <w:r w:rsidRPr="006C13EE">
        <w:rPr>
          <w:rFonts w:ascii="Times New Roman" w:hAnsi="Times New Roman" w:cs="Times New Roman"/>
          <w:color w:val="191919"/>
          <w:spacing w:val="3"/>
          <w:w w:val="9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3"/>
          <w:sz w:val="24"/>
          <w:szCs w:val="24"/>
          <w:lang w:val="ru-RU"/>
        </w:rPr>
        <w:t>книги.</w:t>
      </w:r>
    </w:p>
    <w:p w:rsidR="00FF0DDC" w:rsidRPr="006C13EE" w:rsidRDefault="00FF0DDC" w:rsidP="00FF0DDC">
      <w:pPr>
        <w:pStyle w:val="ab"/>
        <w:spacing w:line="230" w:lineRule="auto"/>
        <w:ind w:right="1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Художественные  </w:t>
      </w:r>
      <w:r w:rsidRPr="006C13EE">
        <w:rPr>
          <w:rFonts w:ascii="Times New Roman" w:hAnsi="Times New Roman" w:cs="Times New Roman"/>
          <w:color w:val="191919"/>
          <w:spacing w:val="3"/>
          <w:sz w:val="24"/>
          <w:szCs w:val="24"/>
          <w:lang w:val="ru-RU"/>
        </w:rPr>
        <w:t xml:space="preserve">книги.   </w:t>
      </w:r>
      <w:r w:rsidRPr="006C13EE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 xml:space="preserve">Художники-оформители. </w:t>
      </w:r>
      <w:r w:rsidRPr="006C13EE">
        <w:rPr>
          <w:rFonts w:ascii="Times New Roman" w:hAnsi="Times New Roman" w:cs="Times New Roman"/>
          <w:color w:val="191919"/>
          <w:spacing w:val="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3"/>
          <w:sz w:val="24"/>
          <w:szCs w:val="24"/>
          <w:lang w:val="ru-RU"/>
        </w:rPr>
        <w:t>Иллюстрации</w:t>
      </w:r>
      <w:r w:rsidRPr="006C13EE">
        <w:rPr>
          <w:rFonts w:ascii="Times New Roman" w:hAnsi="Times New Roman" w:cs="Times New Roman"/>
          <w:color w:val="191919"/>
          <w:spacing w:val="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в книге и их роль. Правила работы с </w:t>
      </w:r>
      <w:r w:rsidRPr="006C13EE">
        <w:rPr>
          <w:rFonts w:ascii="Times New Roman" w:hAnsi="Times New Roman" w:cs="Times New Roman"/>
          <w:color w:val="191919"/>
          <w:spacing w:val="1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книгой.</w:t>
      </w:r>
    </w:p>
    <w:p w:rsidR="00FF0DDC" w:rsidRPr="006C13EE" w:rsidRDefault="00FF0DDC" w:rsidP="00FF0DDC">
      <w:pPr>
        <w:pStyle w:val="ab"/>
        <w:spacing w:line="264" w:lineRule="exact"/>
        <w:ind w:left="507" w:right="8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Читальный зал: самостоятельное чтение выбранной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книги.</w:t>
      </w:r>
    </w:p>
    <w:p w:rsidR="00FF0DDC" w:rsidRPr="006C13EE" w:rsidRDefault="00FF0DDC" w:rsidP="00FF0DDC">
      <w:pPr>
        <w:spacing w:after="0" w:line="262" w:lineRule="exact"/>
        <w:ind w:left="507" w:right="316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C13EE">
        <w:rPr>
          <w:rFonts w:ascii="Times New Roman" w:eastAsia="Cambria" w:hAnsi="Times New Roman" w:cs="Times New Roman"/>
          <w:b/>
          <w:bCs/>
          <w:color w:val="191919"/>
          <w:sz w:val="24"/>
          <w:szCs w:val="24"/>
        </w:rPr>
        <w:t xml:space="preserve">Книгочей — любитель чтения </w:t>
      </w:r>
      <w:r w:rsidRPr="006C13EE">
        <w:rPr>
          <w:rFonts w:ascii="Times New Roman" w:eastAsia="Book Antiqua" w:hAnsi="Times New Roman" w:cs="Times New Roman"/>
          <w:color w:val="191919"/>
          <w:sz w:val="24"/>
          <w:szCs w:val="24"/>
        </w:rPr>
        <w:t>(2</w:t>
      </w:r>
      <w:r w:rsidRPr="006C13EE">
        <w:rPr>
          <w:rFonts w:ascii="Times New Roman" w:eastAsia="Book Antiqua" w:hAnsi="Times New Roman" w:cs="Times New Roman"/>
          <w:color w:val="191919"/>
          <w:spacing w:val="-1"/>
          <w:sz w:val="24"/>
          <w:szCs w:val="24"/>
        </w:rPr>
        <w:t xml:space="preserve"> </w:t>
      </w:r>
      <w:r w:rsidRPr="006C13EE">
        <w:rPr>
          <w:rFonts w:ascii="Times New Roman" w:eastAsia="Book Antiqua" w:hAnsi="Times New Roman" w:cs="Times New Roman"/>
          <w:color w:val="191919"/>
          <w:sz w:val="24"/>
          <w:szCs w:val="24"/>
        </w:rPr>
        <w:t>ч)</w:t>
      </w:r>
      <w:r w:rsidRPr="006C13EE">
        <w:rPr>
          <w:rFonts w:ascii="Times New Roman" w:eastAsia="Book Antiqua" w:hAnsi="Times New Roman" w:cs="Times New Roman"/>
          <w:color w:val="191919"/>
          <w:w w:val="110"/>
          <w:sz w:val="24"/>
          <w:szCs w:val="24"/>
        </w:rPr>
        <w:t xml:space="preserve"> </w:t>
      </w:r>
      <w:r w:rsidRPr="006C13EE">
        <w:rPr>
          <w:rFonts w:ascii="Times New Roman" w:eastAsia="Book Antiqua" w:hAnsi="Times New Roman" w:cs="Times New Roman"/>
          <w:color w:val="191919"/>
          <w:sz w:val="24"/>
          <w:szCs w:val="24"/>
        </w:rPr>
        <w:t>Библиотека. Библиотечный</w:t>
      </w:r>
      <w:r w:rsidRPr="006C13EE">
        <w:rPr>
          <w:rFonts w:ascii="Times New Roman" w:eastAsia="Book Antiqua" w:hAnsi="Times New Roman" w:cs="Times New Roman"/>
          <w:color w:val="191919"/>
          <w:spacing w:val="11"/>
          <w:sz w:val="24"/>
          <w:szCs w:val="24"/>
        </w:rPr>
        <w:t xml:space="preserve"> </w:t>
      </w:r>
      <w:r w:rsidRPr="006C13EE">
        <w:rPr>
          <w:rFonts w:ascii="Times New Roman" w:eastAsia="Book Antiqua" w:hAnsi="Times New Roman" w:cs="Times New Roman"/>
          <w:color w:val="191919"/>
          <w:sz w:val="24"/>
          <w:szCs w:val="24"/>
        </w:rPr>
        <w:t>формуляр.</w:t>
      </w:r>
    </w:p>
    <w:p w:rsidR="00FF0DDC" w:rsidRPr="006C13EE" w:rsidRDefault="00FF0DDC" w:rsidP="00FF0DDC">
      <w:pPr>
        <w:pStyle w:val="ab"/>
        <w:spacing w:line="262" w:lineRule="exact"/>
        <w:ind w:right="8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Поиск книги по каталогам. Алфавитный каталог. Назначение</w:t>
      </w:r>
      <w:r w:rsidRPr="006C13EE">
        <w:rPr>
          <w:rFonts w:ascii="Times New Roman" w:hAnsi="Times New Roman" w:cs="Times New Roman"/>
          <w:color w:val="191919"/>
          <w:spacing w:val="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библиотечного каталога. Работа с каталожной</w:t>
      </w:r>
      <w:r w:rsidRPr="006C13EE">
        <w:rPr>
          <w:rFonts w:ascii="Times New Roman" w:hAnsi="Times New Roman" w:cs="Times New Roman"/>
          <w:color w:val="191919"/>
          <w:spacing w:val="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карточкой.</w:t>
      </w:r>
    </w:p>
    <w:p w:rsidR="00FF0DDC" w:rsidRPr="006C13EE" w:rsidRDefault="00FF0DDC" w:rsidP="00FF0DDC">
      <w:pPr>
        <w:pStyle w:val="ab"/>
        <w:spacing w:line="262" w:lineRule="exact"/>
        <w:ind w:left="507" w:right="336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Викторина</w:t>
      </w:r>
      <w:r w:rsidRPr="006C13EE">
        <w:rPr>
          <w:rFonts w:ascii="Times New Roman" w:hAnsi="Times New Roman" w:cs="Times New Roman"/>
          <w:color w:val="191919"/>
          <w:spacing w:val="1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«Что</w:t>
      </w:r>
      <w:r w:rsidRPr="006C13EE">
        <w:rPr>
          <w:rFonts w:ascii="Times New Roman" w:hAnsi="Times New Roman" w:cs="Times New Roman"/>
          <w:color w:val="191919"/>
          <w:spacing w:val="1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вы</w:t>
      </w:r>
      <w:r w:rsidRPr="006C13EE">
        <w:rPr>
          <w:rFonts w:ascii="Times New Roman" w:hAnsi="Times New Roman" w:cs="Times New Roman"/>
          <w:color w:val="191919"/>
          <w:spacing w:val="1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знаете</w:t>
      </w:r>
      <w:r w:rsidRPr="006C13EE">
        <w:rPr>
          <w:rFonts w:ascii="Times New Roman" w:hAnsi="Times New Roman" w:cs="Times New Roman"/>
          <w:color w:val="191919"/>
          <w:spacing w:val="1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</w:t>
      </w:r>
      <w:r w:rsidRPr="006C13EE">
        <w:rPr>
          <w:rFonts w:ascii="Times New Roman" w:hAnsi="Times New Roman" w:cs="Times New Roman"/>
          <w:color w:val="191919"/>
          <w:spacing w:val="1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книге?».</w:t>
      </w:r>
      <w:r w:rsidRPr="006C13EE">
        <w:rPr>
          <w:rFonts w:ascii="Times New Roman" w:hAnsi="Times New Roman" w:cs="Times New Roman"/>
          <w:color w:val="191919"/>
          <w:spacing w:val="-5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Игра «Я —</w:t>
      </w:r>
      <w:r w:rsidRPr="006C13EE">
        <w:rPr>
          <w:rFonts w:ascii="Times New Roman" w:hAnsi="Times New Roman" w:cs="Times New Roman"/>
          <w:color w:val="191919"/>
          <w:spacing w:val="-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библиотекарь».</w:t>
      </w:r>
    </w:p>
    <w:p w:rsidR="00FF0DDC" w:rsidRPr="006C13EE" w:rsidRDefault="00FF0DDC" w:rsidP="00FF0DDC">
      <w:pPr>
        <w:pStyle w:val="4"/>
        <w:spacing w:before="0" w:line="267" w:lineRule="exact"/>
        <w:ind w:right="82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Книги</w:t>
      </w:r>
      <w:r w:rsidRPr="006C13EE">
        <w:rPr>
          <w:rFonts w:ascii="Times New Roman" w:hAnsi="Times New Roman" w:cs="Times New Roman"/>
          <w:color w:val="191919"/>
          <w:spacing w:val="-16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о</w:t>
      </w:r>
      <w:r w:rsidRPr="006C13EE">
        <w:rPr>
          <w:rFonts w:ascii="Times New Roman" w:hAnsi="Times New Roman" w:cs="Times New Roman"/>
          <w:color w:val="191919"/>
          <w:spacing w:val="-16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твоих</w:t>
      </w:r>
      <w:r w:rsidRPr="006C13EE">
        <w:rPr>
          <w:rFonts w:ascii="Times New Roman" w:hAnsi="Times New Roman" w:cs="Times New Roman"/>
          <w:color w:val="191919"/>
          <w:spacing w:val="-16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ровесниках</w:t>
      </w:r>
      <w:r w:rsidRPr="006C13EE">
        <w:rPr>
          <w:rFonts w:ascii="Times New Roman" w:hAnsi="Times New Roman" w:cs="Times New Roman"/>
          <w:color w:val="191919"/>
          <w:spacing w:val="-16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(4</w:t>
      </w:r>
      <w:r w:rsidRPr="006C13EE">
        <w:rPr>
          <w:rFonts w:ascii="Times New Roman" w:hAnsi="Times New Roman" w:cs="Times New Roman"/>
          <w:b w:val="0"/>
          <w:color w:val="191919"/>
          <w:spacing w:val="-23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61" w:lineRule="exact"/>
        <w:ind w:left="507" w:right="8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Библиотечный урок «Дети — герои детских книг». Выставка</w:t>
      </w:r>
      <w:r w:rsidRPr="006C13EE">
        <w:rPr>
          <w:rFonts w:ascii="Times New Roman" w:hAnsi="Times New Roman" w:cs="Times New Roman"/>
          <w:color w:val="191919"/>
          <w:spacing w:val="3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книг.</w:t>
      </w:r>
    </w:p>
    <w:p w:rsidR="00FF0DDC" w:rsidRPr="006C13EE" w:rsidRDefault="00FF0DDC" w:rsidP="00FF0DDC">
      <w:pPr>
        <w:pStyle w:val="ab"/>
        <w:spacing w:line="230" w:lineRule="auto"/>
        <w:ind w:right="1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Книги-сборники В. Осеевой, Е. Пермяка, В. Драгунского, Н.</w:t>
      </w:r>
      <w:r w:rsidRPr="006C13EE">
        <w:rPr>
          <w:rFonts w:ascii="Times New Roman" w:hAnsi="Times New Roman" w:cs="Times New Roman"/>
          <w:color w:val="191919"/>
          <w:spacing w:val="3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Носова</w:t>
      </w:r>
      <w:r w:rsidRPr="006C13EE">
        <w:rPr>
          <w:rFonts w:ascii="Times New Roman" w:hAnsi="Times New Roman" w:cs="Times New Roman"/>
          <w:color w:val="191919"/>
          <w:w w:val="10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 других детских</w:t>
      </w:r>
      <w:r w:rsidRPr="006C13EE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писателей.</w:t>
      </w:r>
    </w:p>
    <w:p w:rsidR="00FF0DDC" w:rsidRPr="006C13EE" w:rsidRDefault="00FF0DDC" w:rsidP="00FF0DDC">
      <w:pPr>
        <w:pStyle w:val="ab"/>
        <w:spacing w:line="258" w:lineRule="exact"/>
        <w:ind w:left="507" w:right="8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lastRenderedPageBreak/>
        <w:t xml:space="preserve">Читальный  зал.  Чтение  и  рассматривание  книги  В. </w:t>
      </w:r>
      <w:r w:rsidRPr="006C13EE">
        <w:rPr>
          <w:rFonts w:ascii="Times New Roman" w:hAnsi="Times New Roman" w:cs="Times New Roman"/>
          <w:color w:val="191919"/>
          <w:spacing w:val="8"/>
          <w:sz w:val="24"/>
          <w:szCs w:val="24"/>
          <w:lang w:val="ru-RU"/>
        </w:rPr>
        <w:t xml:space="preserve"> 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Железникова</w:t>
      </w:r>
      <w:proofErr w:type="spellEnd"/>
    </w:p>
    <w:p w:rsidR="00FF0DDC" w:rsidRPr="006C13EE" w:rsidRDefault="00FF0DDC" w:rsidP="00FF0DDC">
      <w:pPr>
        <w:pStyle w:val="ab"/>
        <w:spacing w:line="230" w:lineRule="auto"/>
        <w:ind w:right="8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«Таня</w:t>
      </w:r>
      <w:r w:rsidRPr="006C13EE">
        <w:rPr>
          <w:rFonts w:ascii="Times New Roman" w:hAnsi="Times New Roman" w:cs="Times New Roman"/>
          <w:color w:val="191919"/>
          <w:spacing w:val="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6"/>
          <w:sz w:val="24"/>
          <w:szCs w:val="24"/>
          <w:lang w:val="ru-RU"/>
        </w:rPr>
        <w:t xml:space="preserve"> 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Юсник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»</w:t>
      </w:r>
      <w:r w:rsidRPr="006C13EE">
        <w:rPr>
          <w:rFonts w:ascii="Times New Roman" w:hAnsi="Times New Roman" w:cs="Times New Roman"/>
          <w:color w:val="191919"/>
          <w:spacing w:val="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или</w:t>
      </w:r>
      <w:r w:rsidRPr="006C13EE">
        <w:rPr>
          <w:rFonts w:ascii="Times New Roman" w:hAnsi="Times New Roman" w:cs="Times New Roman"/>
          <w:color w:val="191919"/>
          <w:spacing w:val="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В.</w:t>
      </w:r>
      <w:r w:rsidRPr="006C13EE">
        <w:rPr>
          <w:rFonts w:ascii="Times New Roman" w:hAnsi="Times New Roman" w:cs="Times New Roman"/>
          <w:color w:val="191919"/>
          <w:spacing w:val="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Крапивина</w:t>
      </w:r>
      <w:r w:rsidRPr="006C13EE">
        <w:rPr>
          <w:rFonts w:ascii="Times New Roman" w:hAnsi="Times New Roman" w:cs="Times New Roman"/>
          <w:color w:val="191919"/>
          <w:spacing w:val="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«Брат,</w:t>
      </w:r>
      <w:r w:rsidRPr="006C13EE">
        <w:rPr>
          <w:rFonts w:ascii="Times New Roman" w:hAnsi="Times New Roman" w:cs="Times New Roman"/>
          <w:color w:val="191919"/>
          <w:spacing w:val="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которому</w:t>
      </w:r>
      <w:r w:rsidRPr="006C13EE">
        <w:rPr>
          <w:rFonts w:ascii="Times New Roman" w:hAnsi="Times New Roman" w:cs="Times New Roman"/>
          <w:color w:val="191919"/>
          <w:spacing w:val="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семь</w:t>
      </w:r>
      <w:r w:rsidRPr="006C13EE">
        <w:rPr>
          <w:rFonts w:ascii="Times New Roman" w:hAnsi="Times New Roman" w:cs="Times New Roman"/>
          <w:color w:val="191919"/>
          <w:spacing w:val="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лет».</w:t>
      </w:r>
      <w:r w:rsidRPr="006C13EE">
        <w:rPr>
          <w:rFonts w:ascii="Times New Roman" w:hAnsi="Times New Roman" w:cs="Times New Roman"/>
          <w:color w:val="191919"/>
          <w:spacing w:val="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Конкур</w:t>
      </w:r>
      <w:proofErr w:type="gram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с-</w:t>
      </w:r>
      <w:proofErr w:type="gramEnd"/>
      <w:r w:rsidRPr="006C13EE">
        <w:rPr>
          <w:rFonts w:ascii="Times New Roman" w:hAnsi="Times New Roman" w:cs="Times New Roman"/>
          <w:color w:val="191919"/>
          <w:spacing w:val="-5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кроссворд «Имена героев детских</w:t>
      </w:r>
      <w:r w:rsidRPr="006C13EE">
        <w:rPr>
          <w:rFonts w:ascii="Times New Roman" w:hAnsi="Times New Roman" w:cs="Times New Roman"/>
          <w:color w:val="191919"/>
          <w:spacing w:val="3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книг».</w:t>
      </w:r>
    </w:p>
    <w:p w:rsidR="00FF0DDC" w:rsidRPr="006C13EE" w:rsidRDefault="00FF0DDC" w:rsidP="00FF0DDC">
      <w:pPr>
        <w:pStyle w:val="ab"/>
        <w:spacing w:line="264" w:lineRule="exact"/>
        <w:ind w:left="507" w:right="8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Презентация книг о детях-ровесниках (устные </w:t>
      </w:r>
      <w:r w:rsidRPr="006C13EE">
        <w:rPr>
          <w:rFonts w:ascii="Times New Roman" w:hAnsi="Times New Roman" w:cs="Times New Roman"/>
          <w:color w:val="191919"/>
          <w:spacing w:val="4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отзывы).</w:t>
      </w:r>
    </w:p>
    <w:p w:rsidR="00FF0DDC" w:rsidRPr="006C13EE" w:rsidRDefault="00FF0DDC" w:rsidP="00FF0DDC">
      <w:pPr>
        <w:pStyle w:val="ab"/>
        <w:spacing w:line="260" w:lineRule="exact"/>
        <w:ind w:left="103"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Читальный зал. Чтение произведений о детях на страницах</w:t>
      </w:r>
      <w:r w:rsidRPr="006C13EE">
        <w:rPr>
          <w:rFonts w:ascii="Times New Roman" w:hAnsi="Times New Roman" w:cs="Times New Roman"/>
          <w:color w:val="191919"/>
          <w:spacing w:val="1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детских</w:t>
      </w:r>
      <w:r w:rsidRPr="006C13EE">
        <w:rPr>
          <w:rFonts w:ascii="Times New Roman" w:hAnsi="Times New Roman" w:cs="Times New Roman"/>
          <w:color w:val="191919"/>
          <w:w w:val="10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газет</w:t>
      </w:r>
      <w:r w:rsidRPr="006C13EE">
        <w:rPr>
          <w:rFonts w:ascii="Times New Roman" w:hAnsi="Times New Roman" w:cs="Times New Roman"/>
          <w:color w:val="191919"/>
          <w:spacing w:val="3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3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журналов.</w:t>
      </w:r>
      <w:r w:rsidRPr="006C13EE">
        <w:rPr>
          <w:rFonts w:ascii="Times New Roman" w:hAnsi="Times New Roman" w:cs="Times New Roman"/>
          <w:color w:val="191919"/>
          <w:spacing w:val="3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Детские</w:t>
      </w:r>
      <w:r w:rsidRPr="006C13EE">
        <w:rPr>
          <w:rFonts w:ascii="Times New Roman" w:hAnsi="Times New Roman" w:cs="Times New Roman"/>
          <w:color w:val="191919"/>
          <w:spacing w:val="3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журналы</w:t>
      </w:r>
      <w:r w:rsidRPr="006C13EE">
        <w:rPr>
          <w:rFonts w:ascii="Times New Roman" w:hAnsi="Times New Roman" w:cs="Times New Roman"/>
          <w:color w:val="191919"/>
          <w:spacing w:val="3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«Почитай-ка»,</w:t>
      </w:r>
      <w:r w:rsidRPr="006C13EE">
        <w:rPr>
          <w:rFonts w:ascii="Times New Roman" w:hAnsi="Times New Roman" w:cs="Times New Roman"/>
          <w:color w:val="191919"/>
          <w:spacing w:val="3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«Зёрнышко»</w:t>
      </w:r>
      <w:r w:rsidRPr="006C13EE">
        <w:rPr>
          <w:rFonts w:ascii="Times New Roman" w:hAnsi="Times New Roman" w:cs="Times New Roman"/>
          <w:color w:val="191919"/>
          <w:spacing w:val="3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(электронная</w:t>
      </w:r>
      <w:r w:rsidRPr="006C13EE">
        <w:rPr>
          <w:rFonts w:ascii="Times New Roman" w:hAnsi="Times New Roman" w:cs="Times New Roman"/>
          <w:color w:val="191919"/>
          <w:spacing w:val="2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версия).</w:t>
      </w:r>
    </w:p>
    <w:p w:rsidR="00FF0DDC" w:rsidRPr="006C13EE" w:rsidRDefault="00FF0DDC" w:rsidP="00FF0DDC">
      <w:pPr>
        <w:pStyle w:val="ab"/>
        <w:spacing w:line="260" w:lineRule="exact"/>
        <w:ind w:left="500" w:right="88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Библиотечные плакаты «Герои-ровесники» (работа в группах).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Живой  журнал  «Парад  героев-сверстников»  (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инсценирование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5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отдельных эпизодов из рассказов о </w:t>
      </w:r>
      <w:r w:rsidRPr="006C13EE">
        <w:rPr>
          <w:rFonts w:ascii="Times New Roman" w:hAnsi="Times New Roman" w:cs="Times New Roman"/>
          <w:color w:val="191919"/>
          <w:spacing w:val="2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детях).</w:t>
      </w:r>
    </w:p>
    <w:p w:rsidR="00FF0DDC" w:rsidRPr="006C13EE" w:rsidRDefault="00FF0DDC" w:rsidP="00FF0DDC">
      <w:pPr>
        <w:pStyle w:val="4"/>
        <w:spacing w:before="0" w:line="267" w:lineRule="exact"/>
        <w:ind w:left="500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Крупицы народной мудрости. Книги-сборники </w:t>
      </w:r>
      <w:r w:rsidRPr="006C13EE">
        <w:rPr>
          <w:rFonts w:ascii="Times New Roman" w:hAnsi="Times New Roman" w:cs="Times New Roman"/>
          <w:b w:val="0"/>
          <w:color w:val="191919"/>
          <w:sz w:val="24"/>
          <w:szCs w:val="24"/>
          <w:lang w:val="ru-RU"/>
        </w:rPr>
        <w:t xml:space="preserve">(4 </w:t>
      </w:r>
      <w:r w:rsidRPr="006C13EE">
        <w:rPr>
          <w:rFonts w:ascii="Times New Roman" w:hAnsi="Times New Roman" w:cs="Times New Roman"/>
          <w:b w:val="0"/>
          <w:color w:val="191919"/>
          <w:spacing w:val="3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28" w:lineRule="auto"/>
        <w:ind w:left="1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Книги-сборники</w:t>
      </w:r>
      <w:r w:rsidRPr="006C13EE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малых</w:t>
      </w:r>
      <w:r w:rsidRPr="006C13EE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жанров</w:t>
      </w:r>
      <w:r w:rsidRPr="006C13EE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фольклора.</w:t>
      </w:r>
      <w:r w:rsidRPr="006C13EE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Пословицы.</w:t>
      </w:r>
      <w:r w:rsidRPr="006C13EE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>Темы</w:t>
      </w:r>
      <w:r w:rsidRPr="006C13EE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пословиц. Путешествие по тропинкам</w:t>
      </w:r>
      <w:r w:rsidRPr="006C13EE">
        <w:rPr>
          <w:rFonts w:ascii="Times New Roman" w:hAnsi="Times New Roman" w:cs="Times New Roman"/>
          <w:color w:val="191919"/>
          <w:spacing w:val="-2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фольклора.</w:t>
      </w:r>
    </w:p>
    <w:p w:rsidR="00FF0DDC" w:rsidRPr="006C13EE" w:rsidRDefault="00FF0DDC" w:rsidP="00FF0DDC">
      <w:pPr>
        <w:pStyle w:val="ab"/>
        <w:spacing w:line="228" w:lineRule="auto"/>
        <w:ind w:left="500" w:right="222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Загадки.</w:t>
      </w:r>
      <w:r w:rsidRPr="006C13EE">
        <w:rPr>
          <w:rFonts w:ascii="Times New Roman" w:hAnsi="Times New Roman" w:cs="Times New Roman"/>
          <w:color w:val="191919"/>
          <w:spacing w:val="1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>Темы</w:t>
      </w:r>
      <w:r w:rsidRPr="006C13EE">
        <w:rPr>
          <w:rFonts w:ascii="Times New Roman" w:hAnsi="Times New Roman" w:cs="Times New Roman"/>
          <w:color w:val="191919"/>
          <w:spacing w:val="1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загадок.</w:t>
      </w:r>
      <w:r w:rsidRPr="006C13EE">
        <w:rPr>
          <w:rFonts w:ascii="Times New Roman" w:hAnsi="Times New Roman" w:cs="Times New Roman"/>
          <w:color w:val="191919"/>
          <w:spacing w:val="1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Игра</w:t>
      </w:r>
      <w:r w:rsidRPr="006C13EE">
        <w:rPr>
          <w:rFonts w:ascii="Times New Roman" w:hAnsi="Times New Roman" w:cs="Times New Roman"/>
          <w:color w:val="191919"/>
          <w:spacing w:val="1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«Отгадай</w:t>
      </w:r>
      <w:r w:rsidRPr="006C13EE">
        <w:rPr>
          <w:rFonts w:ascii="Times New Roman" w:hAnsi="Times New Roman" w:cs="Times New Roman"/>
          <w:color w:val="191919"/>
          <w:spacing w:val="1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загадку».</w:t>
      </w:r>
      <w:r w:rsidRPr="006C13EE">
        <w:rPr>
          <w:rFonts w:ascii="Times New Roman" w:hAnsi="Times New Roman" w:cs="Times New Roman"/>
          <w:color w:val="191919"/>
          <w:spacing w:val="-5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Скороговорки. Конкурс</w:t>
      </w:r>
      <w:r w:rsidRPr="006C13EE">
        <w:rPr>
          <w:rFonts w:ascii="Times New Roman" w:hAnsi="Times New Roman" w:cs="Times New Roman"/>
          <w:color w:val="191919"/>
          <w:spacing w:val="4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Чистоговорщики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».</w:t>
      </w:r>
    </w:p>
    <w:p w:rsidR="00FF0DDC" w:rsidRPr="006C13EE" w:rsidRDefault="00FF0DDC" w:rsidP="00FF0DDC">
      <w:pPr>
        <w:pStyle w:val="ab"/>
        <w:spacing w:line="263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Проект «Живой цветок народной мудрости» (работа в</w:t>
      </w:r>
      <w:r w:rsidRPr="006C13EE">
        <w:rPr>
          <w:rFonts w:ascii="Times New Roman" w:hAnsi="Times New Roman" w:cs="Times New Roman"/>
          <w:color w:val="191919"/>
          <w:spacing w:val="4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группах).</w:t>
      </w:r>
    </w:p>
    <w:p w:rsidR="00FF0DDC" w:rsidRPr="006C13EE" w:rsidRDefault="00FF0DDC" w:rsidP="00FF0DDC">
      <w:pPr>
        <w:pStyle w:val="4"/>
        <w:spacing w:before="0" w:line="267" w:lineRule="exact"/>
        <w:ind w:left="500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Писатели-сказочники  </w:t>
      </w:r>
      <w:r w:rsidRPr="006C13EE">
        <w:rPr>
          <w:rFonts w:ascii="Times New Roman" w:hAnsi="Times New Roman" w:cs="Times New Roman"/>
          <w:b w:val="0"/>
          <w:color w:val="191919"/>
          <w:sz w:val="24"/>
          <w:szCs w:val="24"/>
          <w:lang w:val="ru-RU"/>
        </w:rPr>
        <w:t>(4</w:t>
      </w:r>
      <w:r w:rsidRPr="006C13EE">
        <w:rPr>
          <w:rFonts w:ascii="Times New Roman" w:hAnsi="Times New Roman" w:cs="Times New Roman"/>
          <w:b w:val="0"/>
          <w:color w:val="191919"/>
          <w:spacing w:val="1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60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Выставка книг с литературными сказками. Обзор </w:t>
      </w:r>
      <w:r w:rsidRPr="006C13EE">
        <w:rPr>
          <w:rFonts w:ascii="Times New Roman" w:hAnsi="Times New Roman" w:cs="Times New Roman"/>
          <w:color w:val="191919"/>
          <w:spacing w:val="3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выставки.</w:t>
      </w:r>
    </w:p>
    <w:p w:rsidR="00FF0DDC" w:rsidRPr="006C13EE" w:rsidRDefault="00FF0DDC" w:rsidP="00FF0DDC">
      <w:pPr>
        <w:pStyle w:val="ab"/>
        <w:spacing w:line="228" w:lineRule="auto"/>
        <w:ind w:left="1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 писателей-сказочников. Поиск книги в открытом</w:t>
      </w:r>
      <w:r w:rsidRPr="006C13EE">
        <w:rPr>
          <w:rFonts w:ascii="Times New Roman" w:hAnsi="Times New Roman" w:cs="Times New Roman"/>
          <w:color w:val="191919"/>
          <w:spacing w:val="1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библиотечном</w:t>
      </w:r>
      <w:r w:rsidRPr="006C13EE">
        <w:rPr>
          <w:rFonts w:ascii="Times New Roman" w:hAnsi="Times New Roman" w:cs="Times New Roman"/>
          <w:color w:val="191919"/>
          <w:spacing w:val="-1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фонде.</w:t>
      </w:r>
      <w:r w:rsidRPr="006C13EE">
        <w:rPr>
          <w:rFonts w:ascii="Times New Roman" w:hAnsi="Times New Roman" w:cs="Times New Roman"/>
          <w:color w:val="191919"/>
          <w:spacing w:val="-1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Чтение</w:t>
      </w:r>
      <w:r w:rsidRPr="006C13EE">
        <w:rPr>
          <w:rFonts w:ascii="Times New Roman" w:hAnsi="Times New Roman" w:cs="Times New Roman"/>
          <w:color w:val="191919"/>
          <w:spacing w:val="-1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выбранной</w:t>
      </w:r>
      <w:r w:rsidRPr="006C13EE">
        <w:rPr>
          <w:rFonts w:ascii="Times New Roman" w:hAnsi="Times New Roman" w:cs="Times New Roman"/>
          <w:color w:val="191919"/>
          <w:spacing w:val="-1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книги.</w:t>
      </w:r>
    </w:p>
    <w:p w:rsidR="00FF0DDC" w:rsidRPr="006C13EE" w:rsidRDefault="00FF0DDC" w:rsidP="00FF0DDC">
      <w:pPr>
        <w:pStyle w:val="ab"/>
        <w:spacing w:line="256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Герои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сказок.</w:t>
      </w:r>
      <w:r w:rsidRPr="006C13EE">
        <w:rPr>
          <w:rFonts w:ascii="Times New Roman" w:hAnsi="Times New Roman" w:cs="Times New Roman"/>
          <w:color w:val="191919"/>
          <w:spacing w:val="3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Викторина.</w:t>
      </w:r>
    </w:p>
    <w:p w:rsidR="00FF0DDC" w:rsidRPr="006C13EE" w:rsidRDefault="00FF0DDC" w:rsidP="00FF0DDC">
      <w:pPr>
        <w:pStyle w:val="ab"/>
        <w:spacing w:line="267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Творческая работа «Лукошко сказок» (проектная  </w:t>
      </w:r>
      <w:r w:rsidRPr="006C13EE">
        <w:rPr>
          <w:rFonts w:ascii="Times New Roman" w:hAnsi="Times New Roman" w:cs="Times New Roman"/>
          <w:color w:val="191919"/>
          <w:spacing w:val="1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деятельность).</w:t>
      </w:r>
    </w:p>
    <w:p w:rsidR="00FF0DDC" w:rsidRPr="006C13EE" w:rsidRDefault="00FF0DDC" w:rsidP="00FF0DDC">
      <w:pPr>
        <w:spacing w:after="0" w:line="267" w:lineRule="exact"/>
        <w:ind w:left="50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C13EE">
        <w:rPr>
          <w:rFonts w:ascii="Times New Roman" w:hAnsi="Times New Roman" w:cs="Times New Roman"/>
          <w:b/>
          <w:color w:val="191919"/>
          <w:w w:val="105"/>
          <w:sz w:val="24"/>
          <w:szCs w:val="24"/>
        </w:rPr>
        <w:t xml:space="preserve">Книги о детях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</w:rPr>
        <w:t>(4</w:t>
      </w:r>
      <w:r w:rsidRPr="006C13EE">
        <w:rPr>
          <w:rFonts w:ascii="Times New Roman" w:hAnsi="Times New Roman" w:cs="Times New Roman"/>
          <w:color w:val="191919"/>
          <w:spacing w:val="-25"/>
          <w:w w:val="105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</w:rPr>
        <w:t>ч)</w:t>
      </w:r>
    </w:p>
    <w:p w:rsidR="00FF0DDC" w:rsidRPr="006C13EE" w:rsidRDefault="00FF0DDC" w:rsidP="00FF0DDC">
      <w:pPr>
        <w:pStyle w:val="ab"/>
        <w:spacing w:line="228" w:lineRule="auto"/>
        <w:ind w:left="1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Книги-сборники о детях и для детей (В. Осеева, Н. Носов, С.</w:t>
      </w:r>
      <w:r w:rsidRPr="006C13EE">
        <w:rPr>
          <w:rFonts w:ascii="Times New Roman" w:hAnsi="Times New Roman" w:cs="Times New Roman"/>
          <w:color w:val="191919"/>
          <w:spacing w:val="3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Михалков и</w:t>
      </w:r>
      <w:r w:rsidRPr="006C13EE">
        <w:rPr>
          <w:rFonts w:ascii="Times New Roman" w:hAnsi="Times New Roman" w:cs="Times New Roman"/>
          <w:color w:val="191919"/>
          <w:spacing w:val="1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др.).</w:t>
      </w:r>
    </w:p>
    <w:p w:rsidR="00FF0DDC" w:rsidRPr="006C13EE" w:rsidRDefault="00FF0DDC" w:rsidP="00FF0DDC">
      <w:pPr>
        <w:pStyle w:val="ab"/>
        <w:spacing w:line="228" w:lineRule="auto"/>
        <w:ind w:left="500" w:right="106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>Книги</w:t>
      </w:r>
      <w:r w:rsidRPr="006C13EE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</w:t>
      </w:r>
      <w:r w:rsidRPr="006C13EE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>животных</w:t>
      </w:r>
      <w:r w:rsidRPr="006C13EE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>(В.</w:t>
      </w:r>
      <w:r w:rsidRPr="006C13EE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>Бианки,</w:t>
      </w:r>
      <w:r w:rsidRPr="006C13EE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Э.</w:t>
      </w:r>
      <w:r w:rsidRPr="006C13EE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proofErr w:type="spellStart"/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>Шим</w:t>
      </w:r>
      <w:proofErr w:type="spellEnd"/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>,</w:t>
      </w:r>
      <w:r w:rsidRPr="006C13EE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>Г.</w:t>
      </w:r>
      <w:r w:rsidRPr="006C13EE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proofErr w:type="spellStart"/>
      <w:r w:rsidRPr="006C13EE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>Скребицкий</w:t>
      </w:r>
      <w:proofErr w:type="spellEnd"/>
      <w:r w:rsidRPr="006C13EE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>,</w:t>
      </w:r>
      <w:r w:rsidRPr="006C13EE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Н.</w:t>
      </w:r>
      <w:r w:rsidRPr="006C13EE">
        <w:rPr>
          <w:rFonts w:ascii="Times New Roman" w:hAnsi="Times New Roman" w:cs="Times New Roman"/>
          <w:color w:val="191919"/>
          <w:spacing w:val="-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>Сладков</w:t>
      </w:r>
      <w:r w:rsidRPr="006C13EE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-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>др.).</w:t>
      </w:r>
      <w:r w:rsidRPr="006C13EE">
        <w:rPr>
          <w:rFonts w:ascii="Times New Roman" w:hAnsi="Times New Roman" w:cs="Times New Roman"/>
          <w:color w:val="191919"/>
          <w:spacing w:val="-42"/>
          <w:sz w:val="24"/>
          <w:szCs w:val="24"/>
          <w:lang w:val="ru-RU"/>
        </w:rPr>
        <w:t xml:space="preserve"> </w:t>
      </w:r>
      <w:proofErr w:type="gram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Книги-сборники  стихотворений  для  детей  (Я.  Аким,  С. </w:t>
      </w:r>
      <w:r w:rsidRPr="006C13EE">
        <w:rPr>
          <w:rFonts w:ascii="Times New Roman" w:hAnsi="Times New Roman" w:cs="Times New Roman"/>
          <w:color w:val="191919"/>
          <w:spacing w:val="4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Маршак,</w:t>
      </w:r>
      <w:proofErr w:type="gramEnd"/>
    </w:p>
    <w:p w:rsidR="00FF0DDC" w:rsidRPr="006C13EE" w:rsidRDefault="00FF0DDC" w:rsidP="00FF0DDC">
      <w:pPr>
        <w:pStyle w:val="ab"/>
        <w:spacing w:line="263" w:lineRule="exact"/>
        <w:ind w:left="10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С.</w:t>
      </w:r>
      <w:r w:rsidRPr="006C13EE">
        <w:rPr>
          <w:rFonts w:ascii="Times New Roman" w:hAnsi="Times New Roman" w:cs="Times New Roman"/>
          <w:color w:val="191919"/>
          <w:spacing w:val="-17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Михалков,</w:t>
      </w:r>
      <w:r w:rsidRPr="006C13EE">
        <w:rPr>
          <w:rFonts w:ascii="Times New Roman" w:hAnsi="Times New Roman" w:cs="Times New Roman"/>
          <w:color w:val="191919"/>
          <w:spacing w:val="-16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А.</w:t>
      </w:r>
      <w:r w:rsidRPr="006C13EE">
        <w:rPr>
          <w:rFonts w:ascii="Times New Roman" w:hAnsi="Times New Roman" w:cs="Times New Roman"/>
          <w:color w:val="191919"/>
          <w:spacing w:val="-16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Барто).</w:t>
      </w:r>
      <w:proofErr w:type="gramEnd"/>
    </w:p>
    <w:p w:rsidR="00FF0DDC" w:rsidRPr="006C13EE" w:rsidRDefault="00FF0DDC" w:rsidP="00FF0DDC">
      <w:pPr>
        <w:pStyle w:val="4"/>
        <w:spacing w:before="0" w:line="267" w:lineRule="exact"/>
        <w:ind w:left="500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Старые</w:t>
      </w:r>
      <w:r w:rsidRPr="006C13EE">
        <w:rPr>
          <w:rFonts w:ascii="Times New Roman" w:hAnsi="Times New Roman" w:cs="Times New Roman"/>
          <w:color w:val="191919"/>
          <w:spacing w:val="-13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добрые</w:t>
      </w:r>
      <w:r w:rsidRPr="006C13EE">
        <w:rPr>
          <w:rFonts w:ascii="Times New Roman" w:hAnsi="Times New Roman" w:cs="Times New Roman"/>
          <w:color w:val="191919"/>
          <w:spacing w:val="-13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сказки</w:t>
      </w:r>
      <w:r w:rsidRPr="006C13EE">
        <w:rPr>
          <w:rFonts w:ascii="Times New Roman" w:hAnsi="Times New Roman" w:cs="Times New Roman"/>
          <w:color w:val="191919"/>
          <w:spacing w:val="-13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(4</w:t>
      </w:r>
      <w:r w:rsidRPr="006C13EE">
        <w:rPr>
          <w:rFonts w:ascii="Times New Roman" w:hAnsi="Times New Roman" w:cs="Times New Roman"/>
          <w:b w:val="0"/>
          <w:color w:val="191919"/>
          <w:spacing w:val="-20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60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Книги сказок народов мира. Сборники сказок. </w:t>
      </w:r>
      <w:r w:rsidRPr="006C13EE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Выставка.</w:t>
      </w:r>
    </w:p>
    <w:p w:rsidR="00FF0DDC" w:rsidRPr="006C13EE" w:rsidRDefault="00FF0DDC" w:rsidP="00FF0DDC">
      <w:pPr>
        <w:pStyle w:val="ab"/>
        <w:spacing w:line="228" w:lineRule="auto"/>
        <w:ind w:left="1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Переводчики, пересказчики и обработчики сказок народов</w:t>
      </w:r>
      <w:r w:rsidRPr="006C13EE">
        <w:rPr>
          <w:rFonts w:ascii="Times New Roman" w:hAnsi="Times New Roman" w:cs="Times New Roman"/>
          <w:color w:val="191919"/>
          <w:spacing w:val="1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>других</w:t>
      </w:r>
      <w:r w:rsidRPr="006C13EE">
        <w:rPr>
          <w:rFonts w:ascii="Times New Roman" w:hAnsi="Times New Roman" w:cs="Times New Roman"/>
          <w:color w:val="191919"/>
          <w:spacing w:val="2"/>
          <w:w w:val="9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стран. Справочный аппарат книги-сборника. Каталожная</w:t>
      </w:r>
      <w:r w:rsidRPr="006C13EE">
        <w:rPr>
          <w:rFonts w:ascii="Times New Roman" w:hAnsi="Times New Roman" w:cs="Times New Roman"/>
          <w:color w:val="191919"/>
          <w:spacing w:val="-3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карточка.</w:t>
      </w:r>
    </w:p>
    <w:p w:rsidR="00FF0DDC" w:rsidRPr="006C13EE" w:rsidRDefault="00FF0DDC" w:rsidP="00FF0DDC">
      <w:pPr>
        <w:pStyle w:val="ab"/>
        <w:spacing w:line="228" w:lineRule="auto"/>
        <w:ind w:left="103" w:right="1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Сказки народов мира с «бродячими» сюжетами (русская</w:t>
      </w:r>
      <w:r w:rsidRPr="006C13EE">
        <w:rPr>
          <w:rFonts w:ascii="Times New Roman" w:hAnsi="Times New Roman" w:cs="Times New Roman"/>
          <w:color w:val="191919"/>
          <w:spacing w:val="5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народная</w:t>
      </w:r>
      <w:r w:rsidRPr="006C13EE">
        <w:rPr>
          <w:rFonts w:ascii="Times New Roman" w:hAnsi="Times New Roman" w:cs="Times New Roman"/>
          <w:color w:val="191919"/>
          <w:spacing w:val="2"/>
          <w:w w:val="9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сказка</w:t>
      </w:r>
      <w:r w:rsidRPr="006C13EE">
        <w:rPr>
          <w:rFonts w:ascii="Times New Roman" w:hAnsi="Times New Roman" w:cs="Times New Roman"/>
          <w:color w:val="191919"/>
          <w:spacing w:val="1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«Снегурочка»,</w:t>
      </w:r>
      <w:r w:rsidRPr="006C13EE">
        <w:rPr>
          <w:rFonts w:ascii="Times New Roman" w:hAnsi="Times New Roman" w:cs="Times New Roman"/>
          <w:color w:val="191919"/>
          <w:spacing w:val="1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японская</w:t>
      </w:r>
      <w:r w:rsidRPr="006C13EE">
        <w:rPr>
          <w:rFonts w:ascii="Times New Roman" w:hAnsi="Times New Roman" w:cs="Times New Roman"/>
          <w:color w:val="191919"/>
          <w:spacing w:val="1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народная</w:t>
      </w:r>
      <w:r w:rsidRPr="006C13EE">
        <w:rPr>
          <w:rFonts w:ascii="Times New Roman" w:hAnsi="Times New Roman" w:cs="Times New Roman"/>
          <w:color w:val="191919"/>
          <w:spacing w:val="1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сказка</w:t>
      </w:r>
      <w:r w:rsidRPr="006C13EE">
        <w:rPr>
          <w:rFonts w:ascii="Times New Roman" w:hAnsi="Times New Roman" w:cs="Times New Roman"/>
          <w:color w:val="191919"/>
          <w:spacing w:val="1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Журушка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»</w:t>
      </w:r>
      <w:r w:rsidRPr="006C13EE">
        <w:rPr>
          <w:rFonts w:ascii="Times New Roman" w:hAnsi="Times New Roman" w:cs="Times New Roman"/>
          <w:color w:val="191919"/>
          <w:spacing w:val="1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1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др.).</w:t>
      </w:r>
      <w:r w:rsidRPr="006C13EE">
        <w:rPr>
          <w:rFonts w:ascii="Times New Roman" w:hAnsi="Times New Roman" w:cs="Times New Roman"/>
          <w:color w:val="191919"/>
          <w:spacing w:val="1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Поисковая</w:t>
      </w:r>
      <w:r w:rsidRPr="006C13EE">
        <w:rPr>
          <w:rFonts w:ascii="Times New Roman" w:hAnsi="Times New Roman" w:cs="Times New Roman"/>
          <w:color w:val="191919"/>
          <w:spacing w:val="3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работа.</w:t>
      </w:r>
    </w:p>
    <w:p w:rsidR="00FF0DDC" w:rsidRPr="006C13EE" w:rsidRDefault="00FF0DDC" w:rsidP="00FF0DDC">
      <w:pPr>
        <w:pStyle w:val="ab"/>
        <w:spacing w:line="263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Читальный зал: народные сказки на страницах детских</w:t>
      </w:r>
      <w:r w:rsidRPr="006C13EE">
        <w:rPr>
          <w:rFonts w:ascii="Times New Roman" w:hAnsi="Times New Roman" w:cs="Times New Roman"/>
          <w:color w:val="191919"/>
          <w:spacing w:val="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журналов.</w:t>
      </w:r>
    </w:p>
    <w:p w:rsidR="00FF0DDC" w:rsidRPr="006C13EE" w:rsidRDefault="00FF0DDC" w:rsidP="00FF0DDC">
      <w:pPr>
        <w:pStyle w:val="4"/>
        <w:spacing w:before="0" w:line="267" w:lineRule="exact"/>
        <w:ind w:left="500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Книги о тех, кто подарил нам жизнь </w:t>
      </w:r>
      <w:r w:rsidRPr="006C13EE">
        <w:rPr>
          <w:rFonts w:ascii="Times New Roman" w:hAnsi="Times New Roman" w:cs="Times New Roman"/>
          <w:b w:val="0"/>
          <w:color w:val="191919"/>
          <w:sz w:val="24"/>
          <w:szCs w:val="24"/>
          <w:lang w:val="ru-RU"/>
        </w:rPr>
        <w:t xml:space="preserve">(3 </w:t>
      </w:r>
      <w:r w:rsidRPr="006C13EE">
        <w:rPr>
          <w:rFonts w:ascii="Times New Roman" w:hAnsi="Times New Roman" w:cs="Times New Roman"/>
          <w:b w:val="0"/>
          <w:color w:val="191919"/>
          <w:spacing w:val="1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28" w:lineRule="auto"/>
        <w:ind w:left="103" w:right="10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 о семье, маме, детях. Выставка книг о тех, кто защищал</w:t>
      </w:r>
      <w:r w:rsidRPr="006C13EE">
        <w:rPr>
          <w:rFonts w:ascii="Times New Roman" w:hAnsi="Times New Roman" w:cs="Times New Roman"/>
          <w:color w:val="191919"/>
          <w:spacing w:val="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свою</w:t>
      </w:r>
      <w:r w:rsidRPr="006C13EE">
        <w:rPr>
          <w:rFonts w:ascii="Times New Roman" w:hAnsi="Times New Roman" w:cs="Times New Roman"/>
          <w:color w:val="191919"/>
          <w:w w:val="10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Родину.</w:t>
      </w:r>
      <w:r w:rsidRPr="006C13EE">
        <w:rPr>
          <w:rFonts w:ascii="Times New Roman" w:hAnsi="Times New Roman" w:cs="Times New Roman"/>
          <w:color w:val="191919"/>
          <w:spacing w:val="4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Жанры</w:t>
      </w:r>
      <w:r w:rsidRPr="006C13EE">
        <w:rPr>
          <w:rFonts w:ascii="Times New Roman" w:hAnsi="Times New Roman" w:cs="Times New Roman"/>
          <w:color w:val="191919"/>
          <w:spacing w:val="4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произведений</w:t>
      </w:r>
      <w:r w:rsidRPr="006C13EE">
        <w:rPr>
          <w:rFonts w:ascii="Times New Roman" w:hAnsi="Times New Roman" w:cs="Times New Roman"/>
          <w:color w:val="191919"/>
          <w:spacing w:val="4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</w:t>
      </w:r>
      <w:r w:rsidRPr="006C13EE">
        <w:rPr>
          <w:rFonts w:ascii="Times New Roman" w:hAnsi="Times New Roman" w:cs="Times New Roman"/>
          <w:color w:val="191919"/>
          <w:spacing w:val="4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семье:</w:t>
      </w:r>
      <w:r w:rsidRPr="006C13EE">
        <w:rPr>
          <w:rFonts w:ascii="Times New Roman" w:hAnsi="Times New Roman" w:cs="Times New Roman"/>
          <w:color w:val="191919"/>
          <w:spacing w:val="4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стихотворения,</w:t>
      </w:r>
      <w:r w:rsidRPr="006C13EE">
        <w:rPr>
          <w:rFonts w:ascii="Times New Roman" w:hAnsi="Times New Roman" w:cs="Times New Roman"/>
          <w:color w:val="191919"/>
          <w:spacing w:val="4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пословицы,</w:t>
      </w:r>
      <w:r w:rsidRPr="006C13EE">
        <w:rPr>
          <w:rFonts w:ascii="Times New Roman" w:hAnsi="Times New Roman" w:cs="Times New Roman"/>
          <w:color w:val="191919"/>
          <w:spacing w:val="-5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сказки, рассказы, колыбельные песни. Рукописная</w:t>
      </w:r>
      <w:r w:rsidRPr="006C13EE">
        <w:rPr>
          <w:rFonts w:ascii="Times New Roman" w:hAnsi="Times New Roman" w:cs="Times New Roman"/>
          <w:color w:val="191919"/>
          <w:spacing w:val="5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книга.</w:t>
      </w:r>
    </w:p>
    <w:p w:rsidR="00FF0DDC" w:rsidRPr="006C13EE" w:rsidRDefault="00FF0DDC" w:rsidP="00FF0DDC">
      <w:pPr>
        <w:pStyle w:val="ab"/>
        <w:spacing w:line="228" w:lineRule="auto"/>
        <w:ind w:left="103" w:right="9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Литературная игра «По страницам учебника»: чтение</w:t>
      </w:r>
      <w:r w:rsidRPr="006C13EE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произведений</w:t>
      </w:r>
      <w:r w:rsidRPr="006C13EE">
        <w:rPr>
          <w:rFonts w:ascii="Times New Roman" w:hAnsi="Times New Roman" w:cs="Times New Roman"/>
          <w:color w:val="191919"/>
          <w:w w:val="9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 семье по учебнику или</w:t>
      </w:r>
      <w:r w:rsidRPr="006C13EE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наизусть.</w:t>
      </w:r>
    </w:p>
    <w:p w:rsidR="00FF0DDC" w:rsidRPr="006C13EE" w:rsidRDefault="00FF0DDC" w:rsidP="00FF0DDC">
      <w:pPr>
        <w:pStyle w:val="ab"/>
        <w:spacing w:line="260" w:lineRule="exact"/>
        <w:ind w:right="1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Мини-проекты (работа в группах): «Они писали о семье»,</w:t>
      </w:r>
      <w:r w:rsidRPr="006C13EE">
        <w:rPr>
          <w:rFonts w:ascii="Times New Roman" w:hAnsi="Times New Roman" w:cs="Times New Roman"/>
          <w:color w:val="191919"/>
          <w:spacing w:val="2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«Рассказы</w:t>
      </w:r>
      <w:r w:rsidRPr="006C13EE">
        <w:rPr>
          <w:rFonts w:ascii="Times New Roman" w:hAnsi="Times New Roman" w:cs="Times New Roman"/>
          <w:color w:val="191919"/>
          <w:w w:val="10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</w:t>
      </w:r>
      <w:r w:rsidRPr="006C13EE">
        <w:rPr>
          <w:rFonts w:ascii="Times New Roman" w:hAnsi="Times New Roman" w:cs="Times New Roman"/>
          <w:color w:val="191919"/>
          <w:spacing w:val="3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семье»,</w:t>
      </w:r>
      <w:r w:rsidRPr="006C13EE">
        <w:rPr>
          <w:rFonts w:ascii="Times New Roman" w:hAnsi="Times New Roman" w:cs="Times New Roman"/>
          <w:color w:val="191919"/>
          <w:spacing w:val="3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«Пословицы</w:t>
      </w:r>
      <w:r w:rsidRPr="006C13EE">
        <w:rPr>
          <w:rFonts w:ascii="Times New Roman" w:hAnsi="Times New Roman" w:cs="Times New Roman"/>
          <w:color w:val="191919"/>
          <w:spacing w:val="3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</w:t>
      </w:r>
      <w:r w:rsidRPr="006C13EE">
        <w:rPr>
          <w:rFonts w:ascii="Times New Roman" w:hAnsi="Times New Roman" w:cs="Times New Roman"/>
          <w:color w:val="191919"/>
          <w:spacing w:val="3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семье»,</w:t>
      </w:r>
      <w:r w:rsidRPr="006C13EE">
        <w:rPr>
          <w:rFonts w:ascii="Times New Roman" w:hAnsi="Times New Roman" w:cs="Times New Roman"/>
          <w:color w:val="191919"/>
          <w:spacing w:val="3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«Стихотворения</w:t>
      </w:r>
      <w:r w:rsidRPr="006C13EE">
        <w:rPr>
          <w:rFonts w:ascii="Times New Roman" w:hAnsi="Times New Roman" w:cs="Times New Roman"/>
          <w:color w:val="191919"/>
          <w:spacing w:val="3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</w:t>
      </w:r>
      <w:r w:rsidRPr="006C13EE">
        <w:rPr>
          <w:rFonts w:ascii="Times New Roman" w:hAnsi="Times New Roman" w:cs="Times New Roman"/>
          <w:color w:val="191919"/>
          <w:spacing w:val="3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семье».</w:t>
      </w:r>
      <w:r w:rsidRPr="006C13EE">
        <w:rPr>
          <w:rFonts w:ascii="Times New Roman" w:hAnsi="Times New Roman" w:cs="Times New Roman"/>
          <w:color w:val="191919"/>
          <w:spacing w:val="3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Рукописная</w:t>
      </w:r>
      <w:r w:rsidRPr="006C13EE">
        <w:rPr>
          <w:rFonts w:ascii="Times New Roman" w:hAnsi="Times New Roman" w:cs="Times New Roman"/>
          <w:color w:val="191919"/>
          <w:spacing w:val="-4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книга</w:t>
      </w:r>
      <w:r w:rsidRPr="006C13EE">
        <w:rPr>
          <w:rFonts w:ascii="Times New Roman" w:hAnsi="Times New Roman" w:cs="Times New Roman"/>
          <w:color w:val="191919"/>
          <w:spacing w:val="3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«Семья».</w:t>
      </w:r>
    </w:p>
    <w:p w:rsidR="00FF0DDC" w:rsidRPr="006C13EE" w:rsidRDefault="00FF0DDC" w:rsidP="00FF0DDC">
      <w:pPr>
        <w:pStyle w:val="4"/>
        <w:spacing w:before="0" w:line="267" w:lineRule="exact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Защитникам Отечества посвящается </w:t>
      </w:r>
      <w:r w:rsidRPr="006C13EE">
        <w:rPr>
          <w:rFonts w:ascii="Times New Roman" w:hAnsi="Times New Roman" w:cs="Times New Roman"/>
          <w:b w:val="0"/>
          <w:color w:val="191919"/>
          <w:sz w:val="24"/>
          <w:szCs w:val="24"/>
          <w:lang w:val="ru-RU"/>
        </w:rPr>
        <w:t xml:space="preserve">(3 </w:t>
      </w:r>
      <w:r w:rsidRPr="006C13EE">
        <w:rPr>
          <w:rFonts w:ascii="Times New Roman" w:hAnsi="Times New Roman" w:cs="Times New Roman"/>
          <w:b w:val="0"/>
          <w:color w:val="191919"/>
          <w:spacing w:val="2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28" w:lineRule="auto"/>
        <w:ind w:left="50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>Книги</w:t>
      </w:r>
      <w:r w:rsidRPr="006C13EE">
        <w:rPr>
          <w:rFonts w:ascii="Times New Roman" w:hAnsi="Times New Roman" w:cs="Times New Roman"/>
          <w:color w:val="191919"/>
          <w:spacing w:val="-1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</w:t>
      </w:r>
      <w:r w:rsidRPr="006C13EE">
        <w:rPr>
          <w:rFonts w:ascii="Times New Roman" w:hAnsi="Times New Roman" w:cs="Times New Roman"/>
          <w:color w:val="191919"/>
          <w:spacing w:val="-1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9"/>
          <w:sz w:val="24"/>
          <w:szCs w:val="24"/>
          <w:lang w:val="ru-RU"/>
        </w:rPr>
        <w:t>защитниках</w:t>
      </w:r>
      <w:r w:rsidRPr="006C13EE">
        <w:rPr>
          <w:rFonts w:ascii="Times New Roman" w:hAnsi="Times New Roman" w:cs="Times New Roman"/>
          <w:color w:val="191919"/>
          <w:spacing w:val="-1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>Отечества.</w:t>
      </w:r>
      <w:r w:rsidRPr="006C13EE">
        <w:rPr>
          <w:rFonts w:ascii="Times New Roman" w:hAnsi="Times New Roman" w:cs="Times New Roman"/>
          <w:color w:val="191919"/>
          <w:spacing w:val="-1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>Былины</w:t>
      </w:r>
      <w:r w:rsidRPr="006C13EE">
        <w:rPr>
          <w:rFonts w:ascii="Times New Roman" w:hAnsi="Times New Roman" w:cs="Times New Roman"/>
          <w:color w:val="191919"/>
          <w:spacing w:val="-1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-1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>сказы</w:t>
      </w:r>
      <w:r w:rsidRPr="006C13EE">
        <w:rPr>
          <w:rFonts w:ascii="Times New Roman" w:hAnsi="Times New Roman" w:cs="Times New Roman"/>
          <w:color w:val="191919"/>
          <w:spacing w:val="-1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</w:t>
      </w:r>
      <w:r w:rsidRPr="006C13EE">
        <w:rPr>
          <w:rFonts w:ascii="Times New Roman" w:hAnsi="Times New Roman" w:cs="Times New Roman"/>
          <w:color w:val="191919"/>
          <w:spacing w:val="-1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9"/>
          <w:sz w:val="24"/>
          <w:szCs w:val="24"/>
          <w:lang w:val="ru-RU"/>
        </w:rPr>
        <w:t>защитниках</w:t>
      </w:r>
      <w:r w:rsidRPr="006C13EE">
        <w:rPr>
          <w:rFonts w:ascii="Times New Roman" w:hAnsi="Times New Roman" w:cs="Times New Roman"/>
          <w:color w:val="191919"/>
          <w:spacing w:val="-1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>Отечества.</w:t>
      </w:r>
      <w:r w:rsidRPr="006C13EE">
        <w:rPr>
          <w:rFonts w:ascii="Times New Roman" w:hAnsi="Times New Roman" w:cs="Times New Roman"/>
          <w:color w:val="191919"/>
          <w:spacing w:val="-4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Выставка книг детских писателей о защитниках </w:t>
      </w:r>
      <w:r w:rsidRPr="006C13EE">
        <w:rPr>
          <w:rFonts w:ascii="Times New Roman" w:hAnsi="Times New Roman" w:cs="Times New Roman"/>
          <w:color w:val="191919"/>
          <w:spacing w:val="2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Отечества.</w:t>
      </w:r>
    </w:p>
    <w:p w:rsidR="00FF0DDC" w:rsidRPr="006C13EE" w:rsidRDefault="00FF0DDC" w:rsidP="00FF0DDC">
      <w:pPr>
        <w:pStyle w:val="ab"/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Библиотечный</w:t>
      </w:r>
      <w:r w:rsidRPr="006C13EE">
        <w:rPr>
          <w:rFonts w:ascii="Times New Roman" w:hAnsi="Times New Roman" w:cs="Times New Roman"/>
          <w:color w:val="191919"/>
          <w:spacing w:val="3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урок:</w:t>
      </w:r>
      <w:r w:rsidRPr="006C13EE">
        <w:rPr>
          <w:rFonts w:ascii="Times New Roman" w:hAnsi="Times New Roman" w:cs="Times New Roman"/>
          <w:color w:val="191919"/>
          <w:spacing w:val="3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встреча</w:t>
      </w:r>
      <w:r w:rsidRPr="006C13EE">
        <w:rPr>
          <w:rFonts w:ascii="Times New Roman" w:hAnsi="Times New Roman" w:cs="Times New Roman"/>
          <w:color w:val="191919"/>
          <w:spacing w:val="3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</w:t>
      </w:r>
      <w:r w:rsidRPr="006C13EE">
        <w:rPr>
          <w:rFonts w:ascii="Times New Roman" w:hAnsi="Times New Roman" w:cs="Times New Roman"/>
          <w:color w:val="191919"/>
          <w:spacing w:val="3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участниками</w:t>
      </w:r>
      <w:r w:rsidRPr="006C13EE">
        <w:rPr>
          <w:rFonts w:ascii="Times New Roman" w:hAnsi="Times New Roman" w:cs="Times New Roman"/>
          <w:color w:val="191919"/>
          <w:spacing w:val="3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или</w:t>
      </w:r>
      <w:r w:rsidRPr="006C13EE">
        <w:rPr>
          <w:rFonts w:ascii="Times New Roman" w:hAnsi="Times New Roman" w:cs="Times New Roman"/>
          <w:color w:val="191919"/>
          <w:spacing w:val="3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героями</w:t>
      </w:r>
      <w:r w:rsidRPr="006C13EE">
        <w:rPr>
          <w:rFonts w:ascii="Times New Roman" w:hAnsi="Times New Roman" w:cs="Times New Roman"/>
          <w:color w:val="191919"/>
          <w:spacing w:val="3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Великой</w:t>
      </w:r>
      <w:r w:rsidRPr="006C13EE">
        <w:rPr>
          <w:rFonts w:ascii="Times New Roman" w:hAnsi="Times New Roman" w:cs="Times New Roman"/>
          <w:color w:val="191919"/>
          <w:spacing w:val="2"/>
          <w:w w:val="10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Отечественной войны, которые живут</w:t>
      </w:r>
      <w:r w:rsidRPr="006C13EE">
        <w:rPr>
          <w:rFonts w:ascii="Times New Roman" w:hAnsi="Times New Roman" w:cs="Times New Roman"/>
          <w:color w:val="191919"/>
          <w:spacing w:val="2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рядом.</w:t>
      </w:r>
    </w:p>
    <w:p w:rsidR="00FF0DDC" w:rsidRPr="006C13EE" w:rsidRDefault="00FF0DDC" w:rsidP="00FF0DDC">
      <w:pPr>
        <w:pStyle w:val="ab"/>
        <w:spacing w:line="228" w:lineRule="auto"/>
        <w:ind w:right="9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Работа с книгой А.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Гайдара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«Сказка о Военной тайне,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 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Мальчиш</w:t>
      </w:r>
      <w:r>
        <w:rPr>
          <w:rFonts w:ascii="Times New Roman" w:hAnsi="Times New Roman" w:cs="Times New Roman"/>
          <w:color w:val="191919"/>
          <w:sz w:val="24"/>
          <w:szCs w:val="24"/>
          <w:lang w:val="ru-RU"/>
        </w:rPr>
        <w:t>е</w:t>
      </w:r>
      <w:proofErr w:type="spellEnd"/>
      <w:r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Кибальчише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и о его твёрдом слове»: чтение,</w:t>
      </w:r>
      <w:r w:rsidRPr="006C13EE">
        <w:rPr>
          <w:rFonts w:ascii="Times New Roman" w:hAnsi="Times New Roman" w:cs="Times New Roman"/>
          <w:color w:val="191919"/>
          <w:spacing w:val="-2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рассматривание.</w:t>
      </w:r>
    </w:p>
    <w:p w:rsidR="00FF0DDC" w:rsidRPr="006C13EE" w:rsidRDefault="00FF0DDC" w:rsidP="00FF0DDC">
      <w:pPr>
        <w:pStyle w:val="ab"/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Рукописная книга «Защитники Отечества в твоей семье»:</w:t>
      </w:r>
      <w:r w:rsidRPr="006C13EE">
        <w:rPr>
          <w:rFonts w:ascii="Times New Roman" w:hAnsi="Times New Roman" w:cs="Times New Roman"/>
          <w:color w:val="191919"/>
          <w:spacing w:val="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фотографии, письма, воспоминания,</w:t>
      </w:r>
      <w:r w:rsidRPr="006C13EE">
        <w:rPr>
          <w:rFonts w:ascii="Times New Roman" w:hAnsi="Times New Roman" w:cs="Times New Roman"/>
          <w:color w:val="191919"/>
          <w:spacing w:val="-4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рисунки.</w:t>
      </w:r>
    </w:p>
    <w:p w:rsidR="00FF0DDC" w:rsidRPr="006C13EE" w:rsidRDefault="00FF0DDC" w:rsidP="00FF0DDC">
      <w:pPr>
        <w:pStyle w:val="4"/>
        <w:spacing w:before="0" w:line="267" w:lineRule="exact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По</w:t>
      </w:r>
      <w:r w:rsidRPr="006C13EE">
        <w:rPr>
          <w:rFonts w:ascii="Times New Roman" w:hAnsi="Times New Roman" w:cs="Times New Roman"/>
          <w:color w:val="191919"/>
          <w:spacing w:val="-23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страницам</w:t>
      </w:r>
      <w:r w:rsidRPr="006C13EE">
        <w:rPr>
          <w:rFonts w:ascii="Times New Roman" w:hAnsi="Times New Roman" w:cs="Times New Roman"/>
          <w:color w:val="191919"/>
          <w:spacing w:val="-23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любимых</w:t>
      </w:r>
      <w:r w:rsidRPr="006C13EE">
        <w:rPr>
          <w:rFonts w:ascii="Times New Roman" w:hAnsi="Times New Roman" w:cs="Times New Roman"/>
          <w:color w:val="191919"/>
          <w:spacing w:val="-23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книг</w:t>
      </w:r>
      <w:r w:rsidRPr="006C13EE">
        <w:rPr>
          <w:rFonts w:ascii="Times New Roman" w:hAnsi="Times New Roman" w:cs="Times New Roman"/>
          <w:color w:val="191919"/>
          <w:spacing w:val="-23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(2</w:t>
      </w:r>
      <w:r w:rsidRPr="006C13EE">
        <w:rPr>
          <w:rFonts w:ascii="Times New Roman" w:hAnsi="Times New Roman" w:cs="Times New Roman"/>
          <w:b w:val="0"/>
          <w:color w:val="191919"/>
          <w:spacing w:val="-30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28" w:lineRule="auto"/>
        <w:ind w:left="50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 разных жанров, тем, типов и авторской</w:t>
      </w:r>
      <w:r w:rsidRPr="006C13EE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принадлежности.</w:t>
      </w:r>
      <w:r w:rsidRPr="006C13EE">
        <w:rPr>
          <w:rFonts w:ascii="Times New Roman" w:hAnsi="Times New Roman" w:cs="Times New Roman"/>
          <w:color w:val="191919"/>
          <w:w w:val="9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Библиотечный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урок: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книги-сборники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авторам,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жанрам,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темам.</w:t>
      </w:r>
      <w:r w:rsidRPr="006C13EE">
        <w:rPr>
          <w:rFonts w:ascii="Times New Roman" w:hAnsi="Times New Roman" w:cs="Times New Roman"/>
          <w:color w:val="191919"/>
          <w:spacing w:val="-5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Проектная деятельность: презентация любимых книг (по </w:t>
      </w:r>
      <w:r w:rsidRPr="006C13EE">
        <w:rPr>
          <w:rFonts w:ascii="Times New Roman" w:hAnsi="Times New Roman" w:cs="Times New Roman"/>
          <w:color w:val="191919"/>
          <w:spacing w:val="4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191919"/>
          <w:sz w:val="24"/>
          <w:szCs w:val="24"/>
          <w:lang w:val="ru-RU"/>
        </w:rPr>
        <w:t>оформле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нию, содержанию и поступкам героев).</w:t>
      </w:r>
    </w:p>
    <w:p w:rsidR="00FF0DDC" w:rsidRDefault="00FF0DDC" w:rsidP="00FF0DDC">
      <w:pPr>
        <w:pStyle w:val="ab"/>
        <w:spacing w:line="232" w:lineRule="auto"/>
        <w:ind w:left="507" w:firstLine="0"/>
        <w:jc w:val="both"/>
        <w:rPr>
          <w:rFonts w:ascii="Times New Roman" w:hAnsi="Times New Roman" w:cs="Times New Roman"/>
          <w:color w:val="191919"/>
          <w:spacing w:val="-44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Коллективная творческая работа: комиксы и весёлые истории.</w:t>
      </w:r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Оформление 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lastRenderedPageBreak/>
        <w:t xml:space="preserve">еженедельника «Летнее чтение» </w:t>
      </w:r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или 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>«Дневник читателя».</w:t>
      </w:r>
      <w:r w:rsidRPr="006C13EE">
        <w:rPr>
          <w:rFonts w:ascii="Times New Roman" w:hAnsi="Times New Roman" w:cs="Times New Roman"/>
          <w:color w:val="191919"/>
          <w:spacing w:val="-44"/>
          <w:sz w:val="24"/>
          <w:szCs w:val="24"/>
          <w:lang w:val="ru-RU"/>
        </w:rPr>
        <w:t xml:space="preserve"> </w:t>
      </w:r>
    </w:p>
    <w:p w:rsidR="00FF0DDC" w:rsidRDefault="00FF0DDC" w:rsidP="00FF0DDC">
      <w:pPr>
        <w:pStyle w:val="ab"/>
        <w:spacing w:line="232" w:lineRule="auto"/>
        <w:ind w:left="507" w:firstLine="0"/>
        <w:jc w:val="both"/>
        <w:rPr>
          <w:rFonts w:ascii="Times New Roman" w:hAnsi="Times New Roman" w:cs="Times New Roman"/>
          <w:color w:val="191919"/>
          <w:spacing w:val="-44"/>
          <w:sz w:val="24"/>
          <w:szCs w:val="24"/>
          <w:lang w:val="ru-RU"/>
        </w:rPr>
      </w:pPr>
    </w:p>
    <w:p w:rsidR="00FF0DDC" w:rsidRPr="00F64124" w:rsidRDefault="00FF0DDC" w:rsidP="00FF0DDC">
      <w:pPr>
        <w:pStyle w:val="ab"/>
        <w:spacing w:line="232" w:lineRule="auto"/>
        <w:ind w:left="507" w:firstLine="0"/>
        <w:jc w:val="both"/>
        <w:rPr>
          <w:rFonts w:ascii="Times New Roman" w:hAnsi="Times New Roman" w:cs="Times New Roman"/>
          <w:color w:val="191919"/>
          <w:sz w:val="24"/>
          <w:szCs w:val="24"/>
          <w:lang w:val="ru-RU"/>
        </w:rPr>
      </w:pPr>
    </w:p>
    <w:p w:rsidR="00FF0DDC" w:rsidRPr="00FF0DDC" w:rsidRDefault="00FF0DDC" w:rsidP="00FF0DDC">
      <w:pPr>
        <w:pStyle w:val="4"/>
        <w:numPr>
          <w:ilvl w:val="0"/>
          <w:numId w:val="26"/>
        </w:numPr>
        <w:tabs>
          <w:tab w:val="left" w:pos="683"/>
        </w:tabs>
        <w:spacing w:before="0"/>
        <w:jc w:val="both"/>
        <w:rPr>
          <w:rFonts w:ascii="Times New Roman" w:eastAsia="Book Antiqua" w:hAnsi="Times New Roman" w:cs="Times New Roman"/>
          <w:sz w:val="24"/>
          <w:szCs w:val="24"/>
        </w:rPr>
      </w:pPr>
      <w:proofErr w:type="spellStart"/>
      <w:proofErr w:type="gramStart"/>
      <w:r w:rsidRPr="006C13EE">
        <w:rPr>
          <w:rFonts w:ascii="Times New Roman" w:hAnsi="Times New Roman" w:cs="Times New Roman"/>
          <w:color w:val="191919"/>
          <w:sz w:val="24"/>
          <w:szCs w:val="24"/>
        </w:rPr>
        <w:t>класс</w:t>
      </w:r>
      <w:proofErr w:type="spellEnd"/>
      <w:proofErr w:type="gramEnd"/>
      <w:r w:rsidRPr="006C13EE">
        <w:rPr>
          <w:rFonts w:ascii="Times New Roman" w:hAnsi="Times New Roman" w:cs="Times New Roman"/>
          <w:color w:val="191919"/>
          <w:sz w:val="24"/>
          <w:szCs w:val="24"/>
        </w:rPr>
        <w:t xml:space="preserve"> (3</w:t>
      </w:r>
      <w:r>
        <w:rPr>
          <w:rFonts w:ascii="Times New Roman" w:hAnsi="Times New Roman" w:cs="Times New Roman"/>
          <w:color w:val="191919"/>
          <w:sz w:val="24"/>
          <w:szCs w:val="24"/>
          <w:lang w:val="ru-RU"/>
        </w:rPr>
        <w:t>4</w:t>
      </w:r>
      <w:r w:rsidRPr="006C13EE">
        <w:rPr>
          <w:rFonts w:ascii="Times New Roman" w:hAnsi="Times New Roman" w:cs="Times New Roman"/>
          <w:color w:val="191919"/>
          <w:spacing w:val="32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</w:rPr>
        <w:t>ч)</w:t>
      </w:r>
    </w:p>
    <w:p w:rsidR="00FF0DDC" w:rsidRDefault="00FF0DDC" w:rsidP="00FF0DDC">
      <w:pPr>
        <w:pStyle w:val="4"/>
        <w:tabs>
          <w:tab w:val="left" w:pos="683"/>
        </w:tabs>
        <w:spacing w:before="0"/>
        <w:ind w:left="500"/>
        <w:jc w:val="both"/>
        <w:rPr>
          <w:rFonts w:ascii="Times New Roman" w:hAnsi="Times New Roman" w:cs="Times New Roman"/>
          <w:color w:val="191919"/>
          <w:sz w:val="24"/>
          <w:szCs w:val="24"/>
          <w:lang w:val="ru-RU"/>
        </w:rPr>
      </w:pPr>
    </w:p>
    <w:p w:rsidR="00FF0DDC" w:rsidRPr="006C13EE" w:rsidRDefault="00FF0DDC" w:rsidP="00FF0DDC">
      <w:pPr>
        <w:pStyle w:val="4"/>
        <w:tabs>
          <w:tab w:val="left" w:pos="683"/>
        </w:tabs>
        <w:spacing w:before="0"/>
        <w:ind w:left="50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</w:rPr>
        <w:t xml:space="preserve"> </w:t>
      </w:r>
      <w:proofErr w:type="spellStart"/>
      <w:proofErr w:type="gramStart"/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</w:rPr>
        <w:t>История</w:t>
      </w:r>
      <w:proofErr w:type="spellEnd"/>
      <w:r w:rsidRPr="006C13EE">
        <w:rPr>
          <w:rFonts w:ascii="Times New Roman" w:hAnsi="Times New Roman" w:cs="Times New Roman"/>
          <w:b w:val="0"/>
          <w:color w:val="191919"/>
          <w:spacing w:val="-26"/>
          <w:w w:val="105"/>
          <w:sz w:val="24"/>
          <w:szCs w:val="24"/>
        </w:rPr>
        <w:t xml:space="preserve"> </w:t>
      </w:r>
      <w:proofErr w:type="spellStart"/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</w:rPr>
        <w:t>книги</w:t>
      </w:r>
      <w:proofErr w:type="spellEnd"/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</w:rPr>
        <w:t>.</w:t>
      </w:r>
      <w:proofErr w:type="gramEnd"/>
      <w:r w:rsidRPr="006C13EE">
        <w:rPr>
          <w:rFonts w:ascii="Times New Roman" w:hAnsi="Times New Roman" w:cs="Times New Roman"/>
          <w:b w:val="0"/>
          <w:color w:val="191919"/>
          <w:spacing w:val="-26"/>
          <w:w w:val="105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</w:rPr>
        <w:t>Библиотеки</w:t>
      </w:r>
      <w:r w:rsidRPr="006C13EE">
        <w:rPr>
          <w:rFonts w:ascii="Times New Roman" w:hAnsi="Times New Roman" w:cs="Times New Roman"/>
          <w:b w:val="0"/>
          <w:color w:val="191919"/>
          <w:spacing w:val="-26"/>
          <w:w w:val="105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</w:rPr>
        <w:t>(4</w:t>
      </w:r>
      <w:r w:rsidRPr="006C13EE">
        <w:rPr>
          <w:rFonts w:ascii="Times New Roman" w:hAnsi="Times New Roman" w:cs="Times New Roman"/>
          <w:color w:val="191919"/>
          <w:spacing w:val="-33"/>
          <w:w w:val="105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</w:rPr>
        <w:t>ч)</w:t>
      </w:r>
    </w:p>
    <w:p w:rsidR="00FF0DDC" w:rsidRPr="006C13EE" w:rsidRDefault="00FF0DDC" w:rsidP="00FF0DDC">
      <w:pPr>
        <w:pStyle w:val="ab"/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Книги-сборники о былинных героях. Былины, сказы, легенды.</w:t>
      </w:r>
      <w:r w:rsidRPr="006C13EE">
        <w:rPr>
          <w:rFonts w:ascii="Times New Roman" w:hAnsi="Times New Roman" w:cs="Times New Roman"/>
          <w:color w:val="191919"/>
          <w:spacing w:val="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Сказители,</w:t>
      </w:r>
      <w:r w:rsidRPr="006C13EE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былинщики.</w:t>
      </w:r>
    </w:p>
    <w:p w:rsidR="00FF0DDC" w:rsidRPr="006C13EE" w:rsidRDefault="00FF0DDC" w:rsidP="00FF0DDC">
      <w:pPr>
        <w:pStyle w:val="ab"/>
        <w:spacing w:line="256" w:lineRule="exact"/>
        <w:ind w:left="50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Библия. Детская библия (разные </w:t>
      </w:r>
      <w:r w:rsidRPr="006C13EE">
        <w:rPr>
          <w:rFonts w:ascii="Times New Roman" w:hAnsi="Times New Roman" w:cs="Times New Roman"/>
          <w:color w:val="191919"/>
          <w:spacing w:val="3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издания).</w:t>
      </w:r>
    </w:p>
    <w:p w:rsidR="00FF0DDC" w:rsidRPr="006C13EE" w:rsidRDefault="00FF0DDC" w:rsidP="00FF0DDC">
      <w:pPr>
        <w:pStyle w:val="ab"/>
        <w:spacing w:line="267" w:lineRule="exact"/>
        <w:ind w:left="50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Летописи. Рукописные книги. Первопечатник Иван </w:t>
      </w:r>
      <w:r w:rsidRPr="006C13EE">
        <w:rPr>
          <w:rFonts w:ascii="Times New Roman" w:hAnsi="Times New Roman" w:cs="Times New Roman"/>
          <w:color w:val="191919"/>
          <w:spacing w:val="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Фёдоров.</w:t>
      </w:r>
    </w:p>
    <w:p w:rsidR="00FF0DDC" w:rsidRPr="006C13EE" w:rsidRDefault="00FF0DDC" w:rsidP="00FF0DDC">
      <w:pPr>
        <w:pStyle w:val="ab"/>
        <w:spacing w:line="260" w:lineRule="exact"/>
        <w:ind w:left="1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Система библиотечного обслуживания: запись в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библиотеку,</w:t>
      </w:r>
      <w:r w:rsidRPr="006C13EE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абонемент и читальный зал. </w:t>
      </w:r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>Культура</w:t>
      </w:r>
      <w:r w:rsidRPr="006C13EE">
        <w:rPr>
          <w:rFonts w:ascii="Times New Roman" w:hAnsi="Times New Roman" w:cs="Times New Roman"/>
          <w:color w:val="191919"/>
          <w:spacing w:val="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читателя.</w:t>
      </w:r>
    </w:p>
    <w:p w:rsidR="00FF0DDC" w:rsidRPr="006C13EE" w:rsidRDefault="00FF0DDC" w:rsidP="00FF0DDC">
      <w:pPr>
        <w:pStyle w:val="ab"/>
        <w:spacing w:line="260" w:lineRule="exact"/>
        <w:ind w:left="1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Библиотечные каталоги и правила пользования ими.</w:t>
      </w:r>
      <w:r w:rsidRPr="006C13EE">
        <w:rPr>
          <w:rFonts w:ascii="Times New Roman" w:hAnsi="Times New Roman" w:cs="Times New Roman"/>
          <w:color w:val="191919"/>
          <w:spacing w:val="2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Каталожная</w:t>
      </w:r>
      <w:r w:rsidRPr="006C13EE">
        <w:rPr>
          <w:rFonts w:ascii="Times New Roman" w:hAnsi="Times New Roman" w:cs="Times New Roman"/>
          <w:color w:val="191919"/>
          <w:spacing w:val="2"/>
          <w:w w:val="10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карточка. Игра «Обслужи </w:t>
      </w:r>
      <w:r w:rsidRPr="006C13EE">
        <w:rPr>
          <w:rFonts w:ascii="Times New Roman" w:hAnsi="Times New Roman" w:cs="Times New Roman"/>
          <w:color w:val="191919"/>
          <w:spacing w:val="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одноклассников».</w:t>
      </w:r>
    </w:p>
    <w:p w:rsidR="00FF0DDC" w:rsidRPr="006C13EE" w:rsidRDefault="00FF0DDC" w:rsidP="00FF0DDC">
      <w:pPr>
        <w:pStyle w:val="ab"/>
        <w:spacing w:line="270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Отбор книги и работа с ней в читальном зале. Отзыв о</w:t>
      </w:r>
      <w:r w:rsidRPr="006C13EE">
        <w:rPr>
          <w:rFonts w:ascii="Times New Roman" w:hAnsi="Times New Roman" w:cs="Times New Roman"/>
          <w:color w:val="191919"/>
          <w:spacing w:val="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книге.</w:t>
      </w:r>
    </w:p>
    <w:p w:rsidR="00FF0DDC" w:rsidRPr="006C13EE" w:rsidRDefault="00FF0DDC" w:rsidP="00FF0DDC">
      <w:pPr>
        <w:spacing w:after="0" w:line="260" w:lineRule="exact"/>
        <w:ind w:left="500"/>
        <w:jc w:val="both"/>
        <w:rPr>
          <w:rFonts w:ascii="Times New Roman" w:hAnsi="Times New Roman" w:cs="Times New Roman"/>
          <w:sz w:val="24"/>
          <w:szCs w:val="24"/>
        </w:rPr>
      </w:pPr>
      <w:r w:rsidRPr="006C13EE">
        <w:rPr>
          <w:rFonts w:ascii="Times New Roman" w:hAnsi="Times New Roman" w:cs="Times New Roman"/>
          <w:b/>
          <w:color w:val="191919"/>
          <w:sz w:val="24"/>
          <w:szCs w:val="24"/>
        </w:rPr>
        <w:t xml:space="preserve">По дорогам сказок. Сказки народные и литературные </w:t>
      </w:r>
      <w:r w:rsidRPr="006C13EE">
        <w:rPr>
          <w:rFonts w:ascii="Times New Roman" w:hAnsi="Times New Roman" w:cs="Times New Roman"/>
          <w:color w:val="191919"/>
          <w:sz w:val="24"/>
          <w:szCs w:val="24"/>
        </w:rPr>
        <w:t>(3 ч)</w:t>
      </w:r>
      <w:r w:rsidRPr="006C13EE">
        <w:rPr>
          <w:rFonts w:ascii="Times New Roman" w:hAnsi="Times New Roman" w:cs="Times New Roman"/>
          <w:color w:val="191919"/>
          <w:spacing w:val="41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</w:rPr>
        <w:t xml:space="preserve">Волшебные   сказки   (народные   и   литературные):  </w:t>
      </w:r>
      <w:r w:rsidRPr="006C13EE">
        <w:rPr>
          <w:rFonts w:ascii="Times New Roman" w:hAnsi="Times New Roman" w:cs="Times New Roman"/>
          <w:color w:val="191919"/>
          <w:spacing w:val="22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</w:rPr>
        <w:t>книга-сборник</w:t>
      </w:r>
      <w:r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</w:rPr>
        <w:t>«Сказки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</w:rPr>
        <w:t>А.С.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</w:rPr>
        <w:t>Пушкина»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</w:rPr>
        <w:t>сборник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</w:rPr>
        <w:t>народных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</w:rPr>
        <w:t>сказок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</w:rPr>
        <w:t>«На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</w:rPr>
        <w:t>острове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</w:rPr>
        <w:t>Буяне».</w:t>
      </w:r>
      <w:r w:rsidRPr="006C13EE">
        <w:rPr>
          <w:rFonts w:ascii="Times New Roman" w:hAnsi="Times New Roman" w:cs="Times New Roman"/>
          <w:color w:val="191919"/>
          <w:spacing w:val="-2"/>
          <w:w w:val="104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</w:rPr>
        <w:t>Сравнение сказок с загадками: русская народная сказка</w:t>
      </w:r>
      <w:r w:rsidRPr="006C13EE">
        <w:rPr>
          <w:rFonts w:ascii="Times New Roman" w:hAnsi="Times New Roman" w:cs="Times New Roman"/>
          <w:color w:val="191919"/>
          <w:spacing w:val="1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</w:rPr>
        <w:t>«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</w:rPr>
        <w:t>Дочь-сем</w:t>
      </w:r>
      <w:proofErr w:type="gramStart"/>
      <w:r w:rsidRPr="006C13EE">
        <w:rPr>
          <w:rFonts w:ascii="Times New Roman" w:hAnsi="Times New Roman" w:cs="Times New Roman"/>
          <w:color w:val="191919"/>
          <w:sz w:val="24"/>
          <w:szCs w:val="24"/>
        </w:rPr>
        <w:t>и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</w:rPr>
        <w:t>-</w:t>
      </w:r>
      <w:proofErr w:type="gramEnd"/>
      <w:r w:rsidRPr="006C13EE">
        <w:rPr>
          <w:rFonts w:ascii="Times New Roman" w:hAnsi="Times New Roman" w:cs="Times New Roman"/>
          <w:color w:val="191919"/>
          <w:w w:val="103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</w:rPr>
        <w:t xml:space="preserve">летка», братья 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</w:rPr>
        <w:t xml:space="preserve">Гримм  «Умная  </w:t>
      </w:r>
      <w:r w:rsidRPr="006C13EE">
        <w:rPr>
          <w:rFonts w:ascii="Times New Roman" w:hAnsi="Times New Roman" w:cs="Times New Roman"/>
          <w:color w:val="191919"/>
          <w:sz w:val="24"/>
          <w:szCs w:val="24"/>
        </w:rPr>
        <w:t xml:space="preserve">дочь крестьянская», А. Платонов  </w:t>
      </w:r>
      <w:r w:rsidRPr="006C13EE">
        <w:rPr>
          <w:rFonts w:ascii="Times New Roman" w:hAnsi="Times New Roman" w:cs="Times New Roman"/>
          <w:color w:val="191919"/>
          <w:spacing w:val="19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</w:rPr>
        <w:t>«Умная</w:t>
      </w:r>
      <w:r>
        <w:rPr>
          <w:rFonts w:ascii="Times New Roman" w:hAnsi="Times New Roman" w:cs="Times New Roman"/>
          <w:color w:val="191919"/>
          <w:spacing w:val="-4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</w:rPr>
        <w:t>внучка». Рассматривание и сравнение</w:t>
      </w:r>
      <w:r w:rsidRPr="006C13EE">
        <w:rPr>
          <w:rFonts w:ascii="Times New Roman" w:hAnsi="Times New Roman" w:cs="Times New Roman"/>
          <w:color w:val="191919"/>
          <w:spacing w:val="12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</w:rPr>
        <w:t>книг.</w:t>
      </w:r>
    </w:p>
    <w:p w:rsidR="00FF0DDC" w:rsidRPr="006C13EE" w:rsidRDefault="00FF0DDC" w:rsidP="00FF0DDC">
      <w:pPr>
        <w:pStyle w:val="ab"/>
        <w:spacing w:line="267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Конкурс-кроссворд  «Волшебные</w:t>
      </w:r>
      <w:r w:rsidRPr="006C13EE">
        <w:rPr>
          <w:rFonts w:ascii="Times New Roman" w:hAnsi="Times New Roman" w:cs="Times New Roman"/>
          <w:color w:val="191919"/>
          <w:spacing w:val="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предметы».</w:t>
      </w:r>
    </w:p>
    <w:p w:rsidR="00FF0DDC" w:rsidRPr="006C13EE" w:rsidRDefault="00FF0DDC" w:rsidP="00FF0DDC">
      <w:pPr>
        <w:pStyle w:val="4"/>
        <w:spacing w:before="0" w:line="267" w:lineRule="exact"/>
        <w:ind w:left="500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Книги-сборники.</w:t>
      </w:r>
      <w:r w:rsidRPr="006C13EE">
        <w:rPr>
          <w:rFonts w:ascii="Times New Roman" w:hAnsi="Times New Roman" w:cs="Times New Roman"/>
          <w:color w:val="191919"/>
          <w:spacing w:val="-22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Басни</w:t>
      </w:r>
      <w:r w:rsidRPr="006C13EE">
        <w:rPr>
          <w:rFonts w:ascii="Times New Roman" w:hAnsi="Times New Roman" w:cs="Times New Roman"/>
          <w:color w:val="191919"/>
          <w:spacing w:val="-22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-22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баснописцы</w:t>
      </w:r>
      <w:r w:rsidRPr="006C13EE">
        <w:rPr>
          <w:rFonts w:ascii="Times New Roman" w:hAnsi="Times New Roman" w:cs="Times New Roman"/>
          <w:color w:val="191919"/>
          <w:spacing w:val="-22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(3</w:t>
      </w:r>
      <w:r w:rsidRPr="006C13EE">
        <w:rPr>
          <w:rFonts w:ascii="Times New Roman" w:hAnsi="Times New Roman" w:cs="Times New Roman"/>
          <w:b w:val="0"/>
          <w:color w:val="191919"/>
          <w:spacing w:val="-29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28" w:lineRule="auto"/>
        <w:ind w:left="1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Книги-сборники басен И. Крылова. Аппарат книги-сборника</w:t>
      </w:r>
      <w:r w:rsidRPr="006C13EE">
        <w:rPr>
          <w:rFonts w:ascii="Times New Roman" w:hAnsi="Times New Roman" w:cs="Times New Roman"/>
          <w:color w:val="191919"/>
          <w:spacing w:val="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басен:</w:t>
      </w:r>
      <w:r w:rsidRPr="006C13EE">
        <w:rPr>
          <w:rFonts w:ascii="Times New Roman" w:hAnsi="Times New Roman" w:cs="Times New Roman"/>
          <w:color w:val="191919"/>
          <w:w w:val="9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титульный лист, аннотация,</w:t>
      </w:r>
      <w:r w:rsidRPr="006C13EE">
        <w:rPr>
          <w:rFonts w:ascii="Times New Roman" w:hAnsi="Times New Roman" w:cs="Times New Roman"/>
          <w:color w:val="191919"/>
          <w:spacing w:val="-2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оглавление.</w:t>
      </w:r>
    </w:p>
    <w:p w:rsidR="00FF0DDC" w:rsidRPr="006C13EE" w:rsidRDefault="00FF0DDC" w:rsidP="00FF0DDC">
      <w:pPr>
        <w:pStyle w:val="ab"/>
        <w:spacing w:line="228" w:lineRule="auto"/>
        <w:ind w:left="500" w:right="11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Русские баснописцы И. 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Хемницер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, А. Измайлов, И. Дмитриев.</w:t>
      </w:r>
      <w:r w:rsidRPr="006C13EE">
        <w:rPr>
          <w:rFonts w:ascii="Times New Roman" w:hAnsi="Times New Roman" w:cs="Times New Roman"/>
          <w:color w:val="191919"/>
          <w:spacing w:val="1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Чтение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басен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«бродячими»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сюжетами.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Басни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Эзопа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Л.Н.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>Толстого.</w:t>
      </w:r>
      <w:r w:rsidRPr="006C13EE">
        <w:rPr>
          <w:rFonts w:ascii="Times New Roman" w:hAnsi="Times New Roman" w:cs="Times New Roman"/>
          <w:color w:val="191919"/>
          <w:spacing w:val="-5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Конкурс чтецов. 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Инсценирование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басен (работа в</w:t>
      </w:r>
      <w:r w:rsidRPr="006C13EE">
        <w:rPr>
          <w:rFonts w:ascii="Times New Roman" w:hAnsi="Times New Roman" w:cs="Times New Roman"/>
          <w:color w:val="191919"/>
          <w:spacing w:val="2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группах).</w:t>
      </w:r>
    </w:p>
    <w:p w:rsidR="00FF0DDC" w:rsidRPr="006C13EE" w:rsidRDefault="00FF0DDC" w:rsidP="00FF0DDC">
      <w:pPr>
        <w:pStyle w:val="4"/>
        <w:spacing w:before="0" w:line="267" w:lineRule="exact"/>
        <w:ind w:left="500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Книги</w:t>
      </w:r>
      <w:r w:rsidRPr="006C13EE">
        <w:rPr>
          <w:rFonts w:ascii="Times New Roman" w:hAnsi="Times New Roman" w:cs="Times New Roman"/>
          <w:color w:val="191919"/>
          <w:spacing w:val="-22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о</w:t>
      </w:r>
      <w:r w:rsidRPr="006C13EE">
        <w:rPr>
          <w:rFonts w:ascii="Times New Roman" w:hAnsi="Times New Roman" w:cs="Times New Roman"/>
          <w:color w:val="191919"/>
          <w:spacing w:val="-22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родной</w:t>
      </w:r>
      <w:r w:rsidRPr="006C13EE">
        <w:rPr>
          <w:rFonts w:ascii="Times New Roman" w:hAnsi="Times New Roman" w:cs="Times New Roman"/>
          <w:color w:val="191919"/>
          <w:spacing w:val="-22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природе</w:t>
      </w:r>
      <w:r w:rsidRPr="006C13EE">
        <w:rPr>
          <w:rFonts w:ascii="Times New Roman" w:hAnsi="Times New Roman" w:cs="Times New Roman"/>
          <w:color w:val="191919"/>
          <w:spacing w:val="-22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(3</w:t>
      </w:r>
      <w:r w:rsidRPr="006C13EE">
        <w:rPr>
          <w:rFonts w:ascii="Times New Roman" w:hAnsi="Times New Roman" w:cs="Times New Roman"/>
          <w:b w:val="0"/>
          <w:color w:val="191919"/>
          <w:spacing w:val="-29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28" w:lineRule="auto"/>
        <w:ind w:left="103" w:right="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Сборники стихотворений о родной природе. Слушание</w:t>
      </w:r>
      <w:r w:rsidRPr="006C13EE">
        <w:rPr>
          <w:rFonts w:ascii="Times New Roman" w:hAnsi="Times New Roman" w:cs="Times New Roman"/>
          <w:color w:val="191919"/>
          <w:spacing w:val="3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стихотворений, обмен</w:t>
      </w:r>
      <w:r w:rsidRPr="006C13EE">
        <w:rPr>
          <w:rFonts w:ascii="Times New Roman" w:hAnsi="Times New Roman" w:cs="Times New Roman"/>
          <w:color w:val="191919"/>
          <w:spacing w:val="-4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191919"/>
          <w:spacing w:val="-40"/>
          <w:sz w:val="24"/>
          <w:szCs w:val="24"/>
          <w:lang w:val="ru-RU"/>
        </w:rPr>
        <w:t xml:space="preserve"> 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мнениями.</w:t>
      </w:r>
    </w:p>
    <w:p w:rsidR="00FF0DDC" w:rsidRPr="006C13EE" w:rsidRDefault="00FF0DDC" w:rsidP="00FF0DDC">
      <w:pPr>
        <w:pStyle w:val="ab"/>
        <w:spacing w:line="256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Книга «Родные поэты» (аппарат,</w:t>
      </w:r>
      <w:r w:rsidRPr="006C13EE">
        <w:rPr>
          <w:rFonts w:ascii="Times New Roman" w:hAnsi="Times New Roman" w:cs="Times New Roman"/>
          <w:color w:val="191919"/>
          <w:spacing w:val="2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оформление).</w:t>
      </w:r>
    </w:p>
    <w:p w:rsidR="00FF0DDC" w:rsidRPr="006C13EE" w:rsidRDefault="00FF0DDC" w:rsidP="00FF0DDC">
      <w:pPr>
        <w:pStyle w:val="ab"/>
        <w:spacing w:line="267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Проект «Краски и звуки стихов о природе». Рукописная</w:t>
      </w:r>
      <w:r w:rsidRPr="006C13EE">
        <w:rPr>
          <w:rFonts w:ascii="Times New Roman" w:hAnsi="Times New Roman" w:cs="Times New Roman"/>
          <w:color w:val="191919"/>
          <w:spacing w:val="5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книга.</w:t>
      </w:r>
    </w:p>
    <w:p w:rsidR="00FF0DDC" w:rsidRPr="006C13EE" w:rsidRDefault="00FF0DDC" w:rsidP="00FF0DDC">
      <w:pPr>
        <w:pStyle w:val="4"/>
        <w:spacing w:before="0" w:line="267" w:lineRule="exact"/>
        <w:ind w:left="500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 xml:space="preserve">Книги Л.Н. </w:t>
      </w:r>
      <w:r w:rsidRPr="006C13EE">
        <w:rPr>
          <w:rFonts w:ascii="Times New Roman" w:hAnsi="Times New Roman" w:cs="Times New Roman"/>
          <w:color w:val="191919"/>
          <w:spacing w:val="-3"/>
          <w:w w:val="105"/>
          <w:sz w:val="24"/>
          <w:szCs w:val="24"/>
          <w:lang w:val="ru-RU"/>
        </w:rPr>
        <w:t xml:space="preserve">Толстого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 xml:space="preserve">для детей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(3</w:t>
      </w:r>
      <w:r w:rsidRPr="006C13EE">
        <w:rPr>
          <w:rFonts w:ascii="Times New Roman" w:hAnsi="Times New Roman" w:cs="Times New Roman"/>
          <w:b w:val="0"/>
          <w:color w:val="191919"/>
          <w:spacing w:val="-39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28" w:lineRule="auto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Л.Н.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Толстого: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работа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каталогом,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составление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выставки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 книг.</w:t>
      </w:r>
      <w:r w:rsidRPr="006C13EE">
        <w:rPr>
          <w:rFonts w:ascii="Times New Roman" w:hAnsi="Times New Roman" w:cs="Times New Roman"/>
          <w:color w:val="191919"/>
          <w:spacing w:val="-5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Книга «Азбука Л.Н.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Толстого»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и сборник «Для </w:t>
      </w:r>
      <w:r w:rsidRPr="006C13EE">
        <w:rPr>
          <w:rFonts w:ascii="Times New Roman" w:hAnsi="Times New Roman" w:cs="Times New Roman"/>
          <w:color w:val="191919"/>
          <w:spacing w:val="4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детей».</w:t>
      </w:r>
    </w:p>
    <w:p w:rsidR="00FF0DDC" w:rsidRPr="006C13EE" w:rsidRDefault="00FF0DDC" w:rsidP="00FF0DDC">
      <w:pPr>
        <w:pStyle w:val="ab"/>
        <w:spacing w:line="228" w:lineRule="auto"/>
        <w:ind w:left="103"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Составление таблицы жанров произведений Л.Н.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Толстого   </w:t>
      </w:r>
      <w:r w:rsidRPr="006C13EE">
        <w:rPr>
          <w:rFonts w:ascii="Times New Roman" w:hAnsi="Times New Roman" w:cs="Times New Roman"/>
          <w:color w:val="191919"/>
          <w:spacing w:val="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(работа</w:t>
      </w:r>
      <w:r w:rsidRPr="006C13EE">
        <w:rPr>
          <w:rFonts w:ascii="Times New Roman" w:hAnsi="Times New Roman" w:cs="Times New Roman"/>
          <w:color w:val="191919"/>
          <w:spacing w:val="1"/>
          <w:w w:val="10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в</w:t>
      </w:r>
      <w:r w:rsidRPr="006C13EE">
        <w:rPr>
          <w:rFonts w:ascii="Times New Roman" w:hAnsi="Times New Roman" w:cs="Times New Roman"/>
          <w:color w:val="191919"/>
          <w:spacing w:val="1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группах).</w:t>
      </w:r>
    </w:p>
    <w:p w:rsidR="00FF0DDC" w:rsidRPr="006C13EE" w:rsidRDefault="00FF0DDC" w:rsidP="00FF0DDC">
      <w:pPr>
        <w:pStyle w:val="ab"/>
        <w:spacing w:line="256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Проектная   деятельность   по   группам:   «Сказки   Л.Н.   </w:t>
      </w:r>
      <w:r w:rsidRPr="006C13EE">
        <w:rPr>
          <w:rFonts w:ascii="Times New Roman" w:hAnsi="Times New Roman" w:cs="Times New Roman"/>
          <w:color w:val="191919"/>
          <w:spacing w:val="2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Толстого»,</w:t>
      </w:r>
    </w:p>
    <w:p w:rsidR="00FF0DDC" w:rsidRPr="006C13EE" w:rsidRDefault="00FF0DDC" w:rsidP="00FF0DDC">
      <w:pPr>
        <w:pStyle w:val="ab"/>
        <w:spacing w:line="267" w:lineRule="exact"/>
        <w:ind w:left="10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«Сказки</w:t>
      </w:r>
      <w:r w:rsidRPr="006C13EE">
        <w:rPr>
          <w:rFonts w:ascii="Times New Roman" w:hAnsi="Times New Roman" w:cs="Times New Roman"/>
          <w:color w:val="191919"/>
          <w:spacing w:val="-27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в</w:t>
      </w:r>
      <w:r w:rsidRPr="006C13EE">
        <w:rPr>
          <w:rFonts w:ascii="Times New Roman" w:hAnsi="Times New Roman" w:cs="Times New Roman"/>
          <w:color w:val="191919"/>
          <w:spacing w:val="-27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обработке</w:t>
      </w:r>
      <w:r w:rsidRPr="006C13EE">
        <w:rPr>
          <w:rFonts w:ascii="Times New Roman" w:hAnsi="Times New Roman" w:cs="Times New Roman"/>
          <w:color w:val="191919"/>
          <w:spacing w:val="-27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Л.Н.</w:t>
      </w:r>
      <w:r w:rsidRPr="006C13EE">
        <w:rPr>
          <w:rFonts w:ascii="Times New Roman" w:hAnsi="Times New Roman" w:cs="Times New Roman"/>
          <w:color w:val="191919"/>
          <w:spacing w:val="-27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Толстого».</w:t>
      </w:r>
    </w:p>
    <w:p w:rsidR="00FF0DDC" w:rsidRPr="006C13EE" w:rsidRDefault="00FF0DDC" w:rsidP="00FF0DDC">
      <w:pPr>
        <w:pStyle w:val="4"/>
        <w:spacing w:before="0" w:line="267" w:lineRule="exact"/>
        <w:ind w:left="500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Животные — герои детской литературы </w:t>
      </w:r>
      <w:r w:rsidRPr="006C13EE">
        <w:rPr>
          <w:rFonts w:ascii="Times New Roman" w:eastAsia="Book Antiqua" w:hAnsi="Times New Roman" w:cs="Times New Roman"/>
          <w:b w:val="0"/>
          <w:bCs w:val="0"/>
          <w:color w:val="191919"/>
          <w:sz w:val="24"/>
          <w:szCs w:val="24"/>
          <w:lang w:val="ru-RU"/>
        </w:rPr>
        <w:t>(4</w:t>
      </w:r>
      <w:r w:rsidRPr="006C13EE">
        <w:rPr>
          <w:rFonts w:ascii="Times New Roman" w:eastAsia="Book Antiqua" w:hAnsi="Times New Roman" w:cs="Times New Roman"/>
          <w:b w:val="0"/>
          <w:bCs w:val="0"/>
          <w:color w:val="191919"/>
          <w:spacing w:val="-12"/>
          <w:sz w:val="24"/>
          <w:szCs w:val="24"/>
          <w:lang w:val="ru-RU"/>
        </w:rPr>
        <w:t xml:space="preserve"> </w:t>
      </w:r>
      <w:r w:rsidRPr="006C13EE">
        <w:rPr>
          <w:rFonts w:ascii="Times New Roman" w:eastAsia="Book Antiqua" w:hAnsi="Times New Roman" w:cs="Times New Roman"/>
          <w:b w:val="0"/>
          <w:bCs w:val="0"/>
          <w:color w:val="191919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28" w:lineRule="auto"/>
        <w:ind w:left="1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Книги-сборники</w:t>
      </w:r>
      <w:r w:rsidRPr="006C13EE">
        <w:rPr>
          <w:rFonts w:ascii="Times New Roman" w:hAnsi="Times New Roman" w:cs="Times New Roman"/>
          <w:color w:val="191919"/>
          <w:spacing w:val="-2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</w:t>
      </w:r>
      <w:r w:rsidRPr="006C13EE">
        <w:rPr>
          <w:rFonts w:ascii="Times New Roman" w:hAnsi="Times New Roman" w:cs="Times New Roman"/>
          <w:color w:val="191919"/>
          <w:spacing w:val="-2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животных.</w:t>
      </w:r>
      <w:r w:rsidRPr="006C13EE">
        <w:rPr>
          <w:rFonts w:ascii="Times New Roman" w:hAnsi="Times New Roman" w:cs="Times New Roman"/>
          <w:color w:val="191919"/>
          <w:spacing w:val="-2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Структура</w:t>
      </w:r>
      <w:r w:rsidRPr="006C13EE">
        <w:rPr>
          <w:rFonts w:ascii="Times New Roman" w:hAnsi="Times New Roman" w:cs="Times New Roman"/>
          <w:color w:val="191919"/>
          <w:spacing w:val="-2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книги-сборника:</w:t>
      </w:r>
      <w:r w:rsidRPr="006C13EE">
        <w:rPr>
          <w:rFonts w:ascii="Times New Roman" w:hAnsi="Times New Roman" w:cs="Times New Roman"/>
          <w:color w:val="191919"/>
          <w:spacing w:val="-2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титульный</w:t>
      </w:r>
      <w:r w:rsidRPr="006C13EE">
        <w:rPr>
          <w:rFonts w:ascii="Times New Roman" w:hAnsi="Times New Roman" w:cs="Times New Roman"/>
          <w:color w:val="191919"/>
          <w:spacing w:val="-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лист,</w:t>
      </w:r>
      <w:r w:rsidRPr="006C13EE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аннотация,</w:t>
      </w:r>
      <w:r w:rsidRPr="006C13EE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иллюстрация,</w:t>
      </w:r>
      <w:r w:rsidRPr="006C13EE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название</w:t>
      </w:r>
      <w:r w:rsidRPr="006C13EE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книги,</w:t>
      </w:r>
      <w:r w:rsidRPr="006C13EE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тип</w:t>
      </w:r>
      <w:r w:rsidRPr="006C13EE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книги.</w:t>
      </w:r>
    </w:p>
    <w:p w:rsidR="00FF0DDC" w:rsidRPr="006C13EE" w:rsidRDefault="00FF0DDC" w:rsidP="00FF0DDC">
      <w:pPr>
        <w:pStyle w:val="ab"/>
        <w:spacing w:line="228" w:lineRule="auto"/>
        <w:ind w:left="103" w:right="1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Читальный</w:t>
      </w:r>
      <w:r w:rsidRPr="006C13EE">
        <w:rPr>
          <w:rFonts w:ascii="Times New Roman" w:hAnsi="Times New Roman" w:cs="Times New Roman"/>
          <w:color w:val="191919"/>
          <w:spacing w:val="2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зал:</w:t>
      </w:r>
      <w:r w:rsidRPr="006C13EE">
        <w:rPr>
          <w:rFonts w:ascii="Times New Roman" w:hAnsi="Times New Roman" w:cs="Times New Roman"/>
          <w:color w:val="191919"/>
          <w:spacing w:val="2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>работа</w:t>
      </w:r>
      <w:r w:rsidRPr="006C13EE">
        <w:rPr>
          <w:rFonts w:ascii="Times New Roman" w:hAnsi="Times New Roman" w:cs="Times New Roman"/>
          <w:color w:val="191919"/>
          <w:spacing w:val="2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</w:t>
      </w:r>
      <w:r w:rsidRPr="006C13EE">
        <w:rPr>
          <w:rFonts w:ascii="Times New Roman" w:hAnsi="Times New Roman" w:cs="Times New Roman"/>
          <w:color w:val="191919"/>
          <w:spacing w:val="2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>книгой</w:t>
      </w:r>
      <w:r w:rsidRPr="006C13EE">
        <w:rPr>
          <w:rFonts w:ascii="Times New Roman" w:hAnsi="Times New Roman" w:cs="Times New Roman"/>
          <w:color w:val="191919"/>
          <w:spacing w:val="2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А.</w:t>
      </w:r>
      <w:r w:rsidRPr="006C13EE">
        <w:rPr>
          <w:rFonts w:ascii="Times New Roman" w:hAnsi="Times New Roman" w:cs="Times New Roman"/>
          <w:color w:val="191919"/>
          <w:spacing w:val="2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Куприна</w:t>
      </w:r>
      <w:r w:rsidRPr="006C13EE">
        <w:rPr>
          <w:rFonts w:ascii="Times New Roman" w:hAnsi="Times New Roman" w:cs="Times New Roman"/>
          <w:color w:val="191919"/>
          <w:spacing w:val="2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Ю-ю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»</w:t>
      </w:r>
      <w:r w:rsidRPr="006C13EE">
        <w:rPr>
          <w:rFonts w:ascii="Times New Roman" w:hAnsi="Times New Roman" w:cs="Times New Roman"/>
          <w:color w:val="191919"/>
          <w:spacing w:val="2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или</w:t>
      </w:r>
      <w:r w:rsidRPr="006C13EE">
        <w:rPr>
          <w:rFonts w:ascii="Times New Roman" w:hAnsi="Times New Roman" w:cs="Times New Roman"/>
          <w:color w:val="191919"/>
          <w:spacing w:val="27"/>
          <w:sz w:val="24"/>
          <w:szCs w:val="24"/>
          <w:lang w:val="ru-RU"/>
        </w:rPr>
        <w:t xml:space="preserve"> </w:t>
      </w:r>
      <w:proofErr w:type="gram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Дж</w:t>
      </w:r>
      <w:proofErr w:type="gram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.</w:t>
      </w:r>
      <w:r w:rsidRPr="006C13EE">
        <w:rPr>
          <w:rFonts w:ascii="Times New Roman" w:hAnsi="Times New Roman" w:cs="Times New Roman"/>
          <w:color w:val="191919"/>
          <w:spacing w:val="2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Лондона «Бурый волк»: оформление, перевод. Отзыв о прочитанной</w:t>
      </w:r>
      <w:r w:rsidRPr="006C13EE">
        <w:rPr>
          <w:rFonts w:ascii="Times New Roman" w:hAnsi="Times New Roman" w:cs="Times New Roman"/>
          <w:color w:val="191919"/>
          <w:spacing w:val="1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>книге.</w:t>
      </w:r>
      <w:r w:rsidRPr="006C13EE">
        <w:rPr>
          <w:rFonts w:ascii="Times New Roman" w:hAnsi="Times New Roman" w:cs="Times New Roman"/>
          <w:color w:val="191919"/>
          <w:spacing w:val="2"/>
          <w:w w:val="9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Библиотечный урок: знакомство с книгой легендой </w:t>
      </w:r>
      <w:r w:rsidRPr="006C13EE">
        <w:rPr>
          <w:rFonts w:ascii="Times New Roman" w:hAnsi="Times New Roman" w:cs="Times New Roman"/>
          <w:color w:val="191919"/>
          <w:spacing w:val="2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энциклопедией А. Брема «Жизнь </w:t>
      </w:r>
      <w:r w:rsidRPr="006C13EE">
        <w:rPr>
          <w:rFonts w:ascii="Times New Roman" w:hAnsi="Times New Roman" w:cs="Times New Roman"/>
          <w:color w:val="191919"/>
          <w:spacing w:val="1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животных».</w:t>
      </w:r>
    </w:p>
    <w:p w:rsidR="00FF0DDC" w:rsidRPr="006C13EE" w:rsidRDefault="00FF0DDC" w:rsidP="00FF0DDC">
      <w:pPr>
        <w:pStyle w:val="ab"/>
        <w:spacing w:line="267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Художники-оформители книг о</w:t>
      </w:r>
      <w:r w:rsidRPr="006C13EE">
        <w:rPr>
          <w:rFonts w:ascii="Times New Roman" w:hAnsi="Times New Roman" w:cs="Times New Roman"/>
          <w:color w:val="191919"/>
          <w:spacing w:val="-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животных.</w:t>
      </w:r>
    </w:p>
    <w:p w:rsidR="00FF0DDC" w:rsidRPr="006C13EE" w:rsidRDefault="00FF0DDC" w:rsidP="00FF0DDC">
      <w:pPr>
        <w:pStyle w:val="ab"/>
        <w:ind w:left="50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Реклама книги «Заинтересуй друга!» (конкурс  </w:t>
      </w:r>
      <w:r w:rsidRPr="006C13EE">
        <w:rPr>
          <w:rFonts w:ascii="Times New Roman" w:hAnsi="Times New Roman" w:cs="Times New Roman"/>
          <w:color w:val="191919"/>
          <w:spacing w:val="1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отзывов).</w:t>
      </w:r>
    </w:p>
    <w:p w:rsidR="00FF0DDC" w:rsidRPr="006C13EE" w:rsidRDefault="00FF0DDC" w:rsidP="00FF0DDC">
      <w:pPr>
        <w:spacing w:after="0" w:line="267" w:lineRule="exact"/>
        <w:ind w:left="50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C13EE">
        <w:rPr>
          <w:rFonts w:ascii="Times New Roman" w:eastAsia="Cambria" w:hAnsi="Times New Roman" w:cs="Times New Roman"/>
          <w:b/>
          <w:bCs/>
          <w:color w:val="191919"/>
          <w:sz w:val="24"/>
          <w:szCs w:val="24"/>
        </w:rPr>
        <w:t xml:space="preserve">Дети — герои книг </w:t>
      </w:r>
      <w:r w:rsidRPr="006C13EE">
        <w:rPr>
          <w:rFonts w:ascii="Times New Roman" w:eastAsia="Book Antiqua" w:hAnsi="Times New Roman" w:cs="Times New Roman"/>
          <w:color w:val="191919"/>
          <w:sz w:val="24"/>
          <w:szCs w:val="24"/>
        </w:rPr>
        <w:t>(3</w:t>
      </w:r>
      <w:r w:rsidRPr="006C13EE">
        <w:rPr>
          <w:rFonts w:ascii="Times New Roman" w:eastAsia="Book Antiqua" w:hAnsi="Times New Roman" w:cs="Times New Roman"/>
          <w:color w:val="191919"/>
          <w:spacing w:val="2"/>
          <w:sz w:val="24"/>
          <w:szCs w:val="24"/>
        </w:rPr>
        <w:t xml:space="preserve"> </w:t>
      </w:r>
      <w:r w:rsidRPr="006C13EE">
        <w:rPr>
          <w:rFonts w:ascii="Times New Roman" w:eastAsia="Book Antiqua" w:hAnsi="Times New Roman" w:cs="Times New Roman"/>
          <w:color w:val="191919"/>
          <w:sz w:val="24"/>
          <w:szCs w:val="24"/>
        </w:rPr>
        <w:t>ч)</w:t>
      </w:r>
    </w:p>
    <w:p w:rsidR="00FF0DDC" w:rsidRPr="006C13EE" w:rsidRDefault="00FF0DDC" w:rsidP="00FF0DDC">
      <w:pPr>
        <w:pStyle w:val="ab"/>
        <w:spacing w:line="260" w:lineRule="exact"/>
        <w:ind w:left="50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Книги о детях (Л. Пантелеев, А.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Гайдар,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В. Драгунский и</w:t>
      </w:r>
      <w:r w:rsidRPr="006C13EE">
        <w:rPr>
          <w:rFonts w:ascii="Times New Roman" w:hAnsi="Times New Roman" w:cs="Times New Roman"/>
          <w:color w:val="191919"/>
          <w:spacing w:val="5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др.).</w:t>
      </w:r>
    </w:p>
    <w:p w:rsidR="00FF0DDC" w:rsidRPr="006C13EE" w:rsidRDefault="00FF0DDC" w:rsidP="00FF0DDC">
      <w:pPr>
        <w:pStyle w:val="ab"/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Книга-произведение А.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Гайдара «Тимур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 его команда», книга-сбо</w:t>
      </w:r>
      <w:proofErr w:type="gram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р-</w:t>
      </w:r>
      <w:proofErr w:type="gram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ник рассказов Л. Пантелеева «Честное </w:t>
      </w:r>
      <w:r w:rsidRPr="006C13EE">
        <w:rPr>
          <w:rFonts w:ascii="Times New Roman" w:hAnsi="Times New Roman" w:cs="Times New Roman"/>
          <w:color w:val="191919"/>
          <w:spacing w:val="4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слово».</w:t>
      </w:r>
    </w:p>
    <w:p w:rsidR="00FF0DDC" w:rsidRPr="006C13EE" w:rsidRDefault="00FF0DDC" w:rsidP="00FF0DDC">
      <w:pPr>
        <w:pStyle w:val="ab"/>
        <w:spacing w:line="256" w:lineRule="exact"/>
        <w:ind w:left="50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Литературная игра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«Кто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они, мои сверстники — герои</w:t>
      </w:r>
      <w:r w:rsidRPr="006C13EE">
        <w:rPr>
          <w:rFonts w:ascii="Times New Roman" w:hAnsi="Times New Roman" w:cs="Times New Roman"/>
          <w:color w:val="191919"/>
          <w:spacing w:val="-2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книг?».</w:t>
      </w:r>
    </w:p>
    <w:p w:rsidR="00FF0DDC" w:rsidRPr="006C13EE" w:rsidRDefault="00FF0DDC" w:rsidP="00FF0DDC">
      <w:pPr>
        <w:pStyle w:val="ab"/>
        <w:spacing w:line="228" w:lineRule="auto"/>
        <w:ind w:left="50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>страницам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 книги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В.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 </w:t>
      </w:r>
      <w:proofErr w:type="spellStart"/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Железникова</w:t>
      </w:r>
      <w:proofErr w:type="spellEnd"/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 «Жизнь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>приключения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 чудака».</w:t>
      </w:r>
      <w:r w:rsidRPr="006C13EE">
        <w:rPr>
          <w:rFonts w:ascii="Times New Roman" w:hAnsi="Times New Roman" w:cs="Times New Roman"/>
          <w:color w:val="191919"/>
          <w:spacing w:val="-4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Обсуждение прочитанных книг (беседа, дискуссии,</w:t>
      </w:r>
      <w:r w:rsidRPr="006C13EE">
        <w:rPr>
          <w:rFonts w:ascii="Times New Roman" w:hAnsi="Times New Roman" w:cs="Times New Roman"/>
          <w:color w:val="191919"/>
          <w:spacing w:val="4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споры).</w:t>
      </w:r>
    </w:p>
    <w:p w:rsidR="00FF0DDC" w:rsidRPr="006C13EE" w:rsidRDefault="00FF0DDC" w:rsidP="00FF0DDC">
      <w:pPr>
        <w:pStyle w:val="ab"/>
        <w:spacing w:line="263" w:lineRule="exact"/>
        <w:ind w:left="50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Проект «Расскажи о любимом </w:t>
      </w:r>
      <w:r w:rsidRPr="006C13EE">
        <w:rPr>
          <w:rFonts w:ascii="Times New Roman" w:hAnsi="Times New Roman" w:cs="Times New Roman"/>
          <w:color w:val="191919"/>
          <w:spacing w:val="1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писателе».</w:t>
      </w:r>
    </w:p>
    <w:p w:rsidR="00FF0DDC" w:rsidRPr="006C13EE" w:rsidRDefault="00FF0DDC" w:rsidP="00FF0DDC">
      <w:pPr>
        <w:pStyle w:val="4"/>
        <w:spacing w:before="0" w:line="267" w:lineRule="exact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Книги</w:t>
      </w:r>
      <w:r w:rsidRPr="006C13EE">
        <w:rPr>
          <w:rFonts w:ascii="Times New Roman" w:hAnsi="Times New Roman" w:cs="Times New Roman"/>
          <w:color w:val="191919"/>
          <w:spacing w:val="-28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зарубежных</w:t>
      </w:r>
      <w:r w:rsidRPr="006C13EE">
        <w:rPr>
          <w:rFonts w:ascii="Times New Roman" w:hAnsi="Times New Roman" w:cs="Times New Roman"/>
          <w:color w:val="191919"/>
          <w:spacing w:val="-28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писателей</w:t>
      </w:r>
      <w:r w:rsidRPr="006C13EE">
        <w:rPr>
          <w:rFonts w:ascii="Times New Roman" w:hAnsi="Times New Roman" w:cs="Times New Roman"/>
          <w:color w:val="191919"/>
          <w:spacing w:val="-28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(2</w:t>
      </w:r>
      <w:r w:rsidRPr="006C13EE">
        <w:rPr>
          <w:rFonts w:ascii="Times New Roman" w:hAnsi="Times New Roman" w:cs="Times New Roman"/>
          <w:b w:val="0"/>
          <w:color w:val="191919"/>
          <w:spacing w:val="-35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lastRenderedPageBreak/>
        <w:t xml:space="preserve">Книги зарубежных писателей (Ц. </w:t>
      </w:r>
      <w:proofErr w:type="spellStart"/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Топелиус</w:t>
      </w:r>
      <w:proofErr w:type="spellEnd"/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,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Дж. Лондон, Э.</w:t>
      </w:r>
      <w:r w:rsidRPr="006C13EE">
        <w:rPr>
          <w:rFonts w:ascii="Times New Roman" w:hAnsi="Times New Roman" w:cs="Times New Roman"/>
          <w:color w:val="191919"/>
          <w:spacing w:val="43"/>
          <w:sz w:val="24"/>
          <w:szCs w:val="24"/>
          <w:lang w:val="ru-RU"/>
        </w:rPr>
        <w:t xml:space="preserve"> </w:t>
      </w:r>
      <w:proofErr w:type="spellStart"/>
      <w:proofErr w:type="gram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Сетон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-</w:t>
      </w:r>
      <w:r w:rsidRPr="006C13EE">
        <w:rPr>
          <w:rFonts w:ascii="Times New Roman" w:hAnsi="Times New Roman" w:cs="Times New Roman"/>
          <w:color w:val="191919"/>
          <w:w w:val="10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Томпсон</w:t>
      </w:r>
      <w:proofErr w:type="gramEnd"/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,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Дж.</w:t>
      </w:r>
      <w:r w:rsidRPr="006C13EE">
        <w:rPr>
          <w:rFonts w:ascii="Times New Roman" w:hAnsi="Times New Roman" w:cs="Times New Roman"/>
          <w:color w:val="191919"/>
          <w:spacing w:val="44"/>
          <w:sz w:val="24"/>
          <w:szCs w:val="24"/>
          <w:lang w:val="ru-RU"/>
        </w:rPr>
        <w:t xml:space="preserve"> 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Чиарди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).</w:t>
      </w:r>
    </w:p>
    <w:p w:rsidR="00FF0DDC" w:rsidRPr="006C13EE" w:rsidRDefault="00FF0DDC" w:rsidP="00FF0DDC">
      <w:pPr>
        <w:pStyle w:val="ab"/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Систематический каталог: практическая работа. Список книг зарубежных писателей для</w:t>
      </w:r>
      <w:r w:rsidRPr="006C13EE">
        <w:rPr>
          <w:rFonts w:ascii="Times New Roman" w:hAnsi="Times New Roman" w:cs="Times New Roman"/>
          <w:color w:val="191919"/>
          <w:spacing w:val="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детей.</w:t>
      </w:r>
    </w:p>
    <w:p w:rsidR="00FF0DDC" w:rsidRPr="006C13EE" w:rsidRDefault="00FF0DDC" w:rsidP="00FF0DDC">
      <w:pPr>
        <w:pStyle w:val="ab"/>
        <w:spacing w:line="228" w:lineRule="auto"/>
        <w:ind w:right="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Библиографические</w:t>
      </w:r>
      <w:r w:rsidRPr="006C13EE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справочники:</w:t>
      </w:r>
      <w:r w:rsidRPr="006C13EE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отбор</w:t>
      </w:r>
      <w:r w:rsidRPr="006C13EE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информации</w:t>
      </w:r>
      <w:r w:rsidRPr="006C13EE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</w:t>
      </w:r>
      <w:r w:rsidRPr="006C13EE">
        <w:rPr>
          <w:rFonts w:ascii="Times New Roman" w:hAnsi="Times New Roman" w:cs="Times New Roman"/>
          <w:color w:val="191919"/>
          <w:spacing w:val="-1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зарубежных писателях (работа в группах). Переводчики</w:t>
      </w:r>
      <w:r w:rsidRPr="006C13EE">
        <w:rPr>
          <w:rFonts w:ascii="Times New Roman" w:hAnsi="Times New Roman" w:cs="Times New Roman"/>
          <w:color w:val="191919"/>
          <w:spacing w:val="3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книг.</w:t>
      </w:r>
    </w:p>
    <w:p w:rsidR="00FF0DDC" w:rsidRPr="006C13EE" w:rsidRDefault="00FF0DDC" w:rsidP="00FF0DDC">
      <w:pPr>
        <w:pStyle w:val="4"/>
        <w:spacing w:before="0" w:line="267" w:lineRule="exact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Книги</w:t>
      </w:r>
      <w:r w:rsidRPr="006C13EE">
        <w:rPr>
          <w:rFonts w:ascii="Times New Roman" w:hAnsi="Times New Roman" w:cs="Times New Roman"/>
          <w:color w:val="191919"/>
          <w:spacing w:val="-16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о</w:t>
      </w:r>
      <w:r w:rsidRPr="006C13EE">
        <w:rPr>
          <w:rFonts w:ascii="Times New Roman" w:hAnsi="Times New Roman" w:cs="Times New Roman"/>
          <w:color w:val="191919"/>
          <w:spacing w:val="-16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детях</w:t>
      </w:r>
      <w:r w:rsidRPr="006C13EE">
        <w:rPr>
          <w:rFonts w:ascii="Times New Roman" w:hAnsi="Times New Roman" w:cs="Times New Roman"/>
          <w:color w:val="191919"/>
          <w:spacing w:val="-16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войны</w:t>
      </w:r>
      <w:r w:rsidRPr="006C13EE">
        <w:rPr>
          <w:rFonts w:ascii="Times New Roman" w:hAnsi="Times New Roman" w:cs="Times New Roman"/>
          <w:color w:val="191919"/>
          <w:spacing w:val="-16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(3</w:t>
      </w:r>
      <w:r w:rsidRPr="006C13EE">
        <w:rPr>
          <w:rFonts w:ascii="Times New Roman" w:hAnsi="Times New Roman" w:cs="Times New Roman"/>
          <w:b w:val="0"/>
          <w:color w:val="191919"/>
          <w:spacing w:val="-23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28" w:lineRule="auto"/>
        <w:ind w:right="10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Книга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Л.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Воронковой «Девочка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из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города» (издания разных лет).</w:t>
      </w:r>
      <w:r w:rsidRPr="006C13EE">
        <w:rPr>
          <w:rFonts w:ascii="Times New Roman" w:hAnsi="Times New Roman" w:cs="Times New Roman"/>
          <w:color w:val="191919"/>
          <w:spacing w:val="-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Чте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ние, обсуждение содержания, слушание отдельных глав. Аппарат</w:t>
      </w:r>
      <w:r w:rsidRPr="006C13EE">
        <w:rPr>
          <w:rFonts w:ascii="Times New Roman" w:hAnsi="Times New Roman" w:cs="Times New Roman"/>
          <w:color w:val="191919"/>
          <w:spacing w:val="-3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книги,</w:t>
      </w:r>
      <w:r w:rsidRPr="006C13EE">
        <w:rPr>
          <w:rFonts w:ascii="Times New Roman" w:hAnsi="Times New Roman" w:cs="Times New Roman"/>
          <w:color w:val="191919"/>
          <w:w w:val="9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иллюстрации</w:t>
      </w:r>
      <w:r w:rsidRPr="006C13EE">
        <w:rPr>
          <w:rFonts w:ascii="Times New Roman" w:hAnsi="Times New Roman" w:cs="Times New Roman"/>
          <w:color w:val="191919"/>
          <w:spacing w:val="-2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-2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оформление.</w:t>
      </w:r>
    </w:p>
    <w:p w:rsidR="00FF0DDC" w:rsidRPr="006C13EE" w:rsidRDefault="00FF0DDC" w:rsidP="00FF0DDC">
      <w:pPr>
        <w:pStyle w:val="ab"/>
        <w:spacing w:line="256" w:lineRule="exact"/>
        <w:ind w:left="50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Аннотация. Каталожная</w:t>
      </w:r>
      <w:r w:rsidRPr="006C13EE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карточка.</w:t>
      </w:r>
    </w:p>
    <w:p w:rsidR="00FF0DDC" w:rsidRPr="006C13EE" w:rsidRDefault="00FF0DDC" w:rsidP="00FF0DDC">
      <w:pPr>
        <w:pStyle w:val="ab"/>
        <w:spacing w:line="228" w:lineRule="auto"/>
        <w:ind w:left="507" w:right="91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pacing w:val="-4"/>
          <w:w w:val="105"/>
          <w:sz w:val="24"/>
          <w:szCs w:val="24"/>
          <w:lang w:val="ru-RU"/>
        </w:rPr>
        <w:t>Работа</w:t>
      </w:r>
      <w:r w:rsidRPr="006C13EE">
        <w:rPr>
          <w:rFonts w:ascii="Times New Roman" w:hAnsi="Times New Roman" w:cs="Times New Roman"/>
          <w:color w:val="191919"/>
          <w:spacing w:val="-38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в</w:t>
      </w:r>
      <w:r w:rsidRPr="006C13EE">
        <w:rPr>
          <w:rFonts w:ascii="Times New Roman" w:hAnsi="Times New Roman" w:cs="Times New Roman"/>
          <w:color w:val="191919"/>
          <w:spacing w:val="-38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4"/>
          <w:w w:val="105"/>
          <w:sz w:val="24"/>
          <w:szCs w:val="24"/>
          <w:lang w:val="ru-RU"/>
        </w:rPr>
        <w:t>читальном</w:t>
      </w:r>
      <w:r w:rsidRPr="006C13EE">
        <w:rPr>
          <w:rFonts w:ascii="Times New Roman" w:hAnsi="Times New Roman" w:cs="Times New Roman"/>
          <w:color w:val="191919"/>
          <w:spacing w:val="-38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4"/>
          <w:w w:val="105"/>
          <w:sz w:val="24"/>
          <w:szCs w:val="24"/>
          <w:lang w:val="ru-RU"/>
        </w:rPr>
        <w:t>зале.</w:t>
      </w:r>
      <w:r w:rsidRPr="006C13EE">
        <w:rPr>
          <w:rFonts w:ascii="Times New Roman" w:hAnsi="Times New Roman" w:cs="Times New Roman"/>
          <w:color w:val="191919"/>
          <w:spacing w:val="-38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4"/>
          <w:w w:val="105"/>
          <w:sz w:val="24"/>
          <w:szCs w:val="24"/>
          <w:lang w:val="ru-RU"/>
        </w:rPr>
        <w:t>Книга</w:t>
      </w:r>
      <w:r w:rsidRPr="006C13EE">
        <w:rPr>
          <w:rFonts w:ascii="Times New Roman" w:hAnsi="Times New Roman" w:cs="Times New Roman"/>
          <w:color w:val="191919"/>
          <w:spacing w:val="-38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В.</w:t>
      </w:r>
      <w:r w:rsidRPr="006C13EE">
        <w:rPr>
          <w:rFonts w:ascii="Times New Roman" w:hAnsi="Times New Roman" w:cs="Times New Roman"/>
          <w:color w:val="191919"/>
          <w:spacing w:val="-38"/>
          <w:w w:val="105"/>
          <w:sz w:val="24"/>
          <w:szCs w:val="24"/>
          <w:lang w:val="ru-RU"/>
        </w:rPr>
        <w:t xml:space="preserve"> </w:t>
      </w:r>
      <w:proofErr w:type="spellStart"/>
      <w:r w:rsidRPr="006C13EE">
        <w:rPr>
          <w:rFonts w:ascii="Times New Roman" w:hAnsi="Times New Roman" w:cs="Times New Roman"/>
          <w:color w:val="191919"/>
          <w:spacing w:val="-4"/>
          <w:w w:val="105"/>
          <w:sz w:val="24"/>
          <w:szCs w:val="24"/>
          <w:lang w:val="ru-RU"/>
        </w:rPr>
        <w:t>Железникова</w:t>
      </w:r>
      <w:proofErr w:type="spellEnd"/>
      <w:r w:rsidRPr="006C13EE">
        <w:rPr>
          <w:rFonts w:ascii="Times New Roman" w:hAnsi="Times New Roman" w:cs="Times New Roman"/>
          <w:color w:val="191919"/>
          <w:spacing w:val="-38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4"/>
          <w:w w:val="105"/>
          <w:sz w:val="24"/>
          <w:szCs w:val="24"/>
          <w:lang w:val="ru-RU"/>
        </w:rPr>
        <w:t>«Девушка</w:t>
      </w:r>
      <w:r w:rsidRPr="006C13EE">
        <w:rPr>
          <w:rFonts w:ascii="Times New Roman" w:hAnsi="Times New Roman" w:cs="Times New Roman"/>
          <w:color w:val="191919"/>
          <w:spacing w:val="-38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в</w:t>
      </w:r>
      <w:r w:rsidRPr="006C13EE">
        <w:rPr>
          <w:rFonts w:ascii="Times New Roman" w:hAnsi="Times New Roman" w:cs="Times New Roman"/>
          <w:color w:val="191919"/>
          <w:spacing w:val="-38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4"/>
          <w:w w:val="105"/>
          <w:sz w:val="24"/>
          <w:szCs w:val="24"/>
          <w:lang w:val="ru-RU"/>
        </w:rPr>
        <w:t>военном».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Творческая</w:t>
      </w:r>
      <w:r w:rsidRPr="006C13EE">
        <w:rPr>
          <w:rFonts w:ascii="Times New Roman" w:hAnsi="Times New Roman" w:cs="Times New Roman"/>
          <w:color w:val="191919"/>
          <w:spacing w:val="-31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работа</w:t>
      </w:r>
      <w:r w:rsidRPr="006C13EE">
        <w:rPr>
          <w:rFonts w:ascii="Times New Roman" w:hAnsi="Times New Roman" w:cs="Times New Roman"/>
          <w:color w:val="191919"/>
          <w:spacing w:val="-31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«Дети</w:t>
      </w:r>
      <w:r w:rsidRPr="006C13EE">
        <w:rPr>
          <w:rFonts w:ascii="Times New Roman" w:hAnsi="Times New Roman" w:cs="Times New Roman"/>
          <w:color w:val="191919"/>
          <w:spacing w:val="-31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войны</w:t>
      </w:r>
      <w:r w:rsidRPr="006C13EE">
        <w:rPr>
          <w:rFonts w:ascii="Times New Roman" w:hAnsi="Times New Roman" w:cs="Times New Roman"/>
          <w:color w:val="191919"/>
          <w:spacing w:val="-31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с</w:t>
      </w:r>
      <w:r w:rsidRPr="006C13EE">
        <w:rPr>
          <w:rFonts w:ascii="Times New Roman" w:hAnsi="Times New Roman" w:cs="Times New Roman"/>
          <w:color w:val="191919"/>
          <w:spacing w:val="-31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тобой</w:t>
      </w:r>
      <w:r w:rsidRPr="006C13EE">
        <w:rPr>
          <w:rFonts w:ascii="Times New Roman" w:hAnsi="Times New Roman" w:cs="Times New Roman"/>
          <w:color w:val="191919"/>
          <w:spacing w:val="-31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рядом»:</w:t>
      </w:r>
      <w:r w:rsidRPr="006C13EE">
        <w:rPr>
          <w:rFonts w:ascii="Times New Roman" w:hAnsi="Times New Roman" w:cs="Times New Roman"/>
          <w:color w:val="191919"/>
          <w:spacing w:val="-31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встречи,</w:t>
      </w:r>
      <w:r w:rsidRPr="006C13EE">
        <w:rPr>
          <w:rFonts w:ascii="Times New Roman" w:hAnsi="Times New Roman" w:cs="Times New Roman"/>
          <w:color w:val="191919"/>
          <w:spacing w:val="-31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сбор</w:t>
      </w:r>
      <w:r w:rsidRPr="006C13EE">
        <w:rPr>
          <w:rFonts w:ascii="Times New Roman" w:hAnsi="Times New Roman" w:cs="Times New Roman"/>
          <w:color w:val="191919"/>
          <w:spacing w:val="-31"/>
          <w:w w:val="105"/>
          <w:sz w:val="24"/>
          <w:szCs w:val="24"/>
          <w:lang w:val="ru-RU"/>
        </w:rPr>
        <w:t xml:space="preserve"> </w:t>
      </w:r>
      <w:proofErr w:type="gramStart"/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мате</w:t>
      </w:r>
      <w:proofErr w:type="gramEnd"/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-</w:t>
      </w:r>
    </w:p>
    <w:p w:rsidR="00FF0DDC" w:rsidRPr="006C13EE" w:rsidRDefault="00FF0DDC" w:rsidP="00FF0DDC">
      <w:pPr>
        <w:pStyle w:val="ab"/>
        <w:spacing w:line="263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риалов, оформление «Книги</w:t>
      </w:r>
      <w:r w:rsidRPr="006C13EE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памяти».</w:t>
      </w:r>
    </w:p>
    <w:p w:rsidR="00FF0DDC" w:rsidRPr="006C13EE" w:rsidRDefault="00FF0DDC" w:rsidP="00FF0DDC">
      <w:pPr>
        <w:pStyle w:val="4"/>
        <w:spacing w:before="0" w:line="267" w:lineRule="exact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pacing w:val="-4"/>
          <w:w w:val="105"/>
          <w:sz w:val="24"/>
          <w:szCs w:val="24"/>
          <w:lang w:val="ru-RU"/>
        </w:rPr>
        <w:t>Газеты</w:t>
      </w:r>
      <w:r w:rsidRPr="006C13EE">
        <w:rPr>
          <w:rFonts w:ascii="Times New Roman" w:hAnsi="Times New Roman" w:cs="Times New Roman"/>
          <w:color w:val="191919"/>
          <w:spacing w:val="-25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-25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журналы</w:t>
      </w:r>
      <w:r w:rsidRPr="006C13EE">
        <w:rPr>
          <w:rFonts w:ascii="Times New Roman" w:hAnsi="Times New Roman" w:cs="Times New Roman"/>
          <w:color w:val="191919"/>
          <w:spacing w:val="-25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для</w:t>
      </w:r>
      <w:r w:rsidRPr="006C13EE">
        <w:rPr>
          <w:rFonts w:ascii="Times New Roman" w:hAnsi="Times New Roman" w:cs="Times New Roman"/>
          <w:color w:val="191919"/>
          <w:spacing w:val="-25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детей</w:t>
      </w:r>
      <w:r w:rsidRPr="006C13EE">
        <w:rPr>
          <w:rFonts w:ascii="Times New Roman" w:hAnsi="Times New Roman" w:cs="Times New Roman"/>
          <w:color w:val="191919"/>
          <w:spacing w:val="-25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(3</w:t>
      </w:r>
      <w:r w:rsidRPr="006C13EE">
        <w:rPr>
          <w:rFonts w:ascii="Times New Roman" w:hAnsi="Times New Roman" w:cs="Times New Roman"/>
          <w:b w:val="0"/>
          <w:color w:val="191919"/>
          <w:spacing w:val="-32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28" w:lineRule="auto"/>
        <w:ind w:right="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Что</w:t>
      </w:r>
      <w:r w:rsidRPr="006C13EE">
        <w:rPr>
          <w:rFonts w:ascii="Times New Roman" w:hAnsi="Times New Roman" w:cs="Times New Roman"/>
          <w:color w:val="191919"/>
          <w:spacing w:val="3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такое</w:t>
      </w:r>
      <w:r w:rsidRPr="006C13EE">
        <w:rPr>
          <w:rFonts w:ascii="Times New Roman" w:hAnsi="Times New Roman" w:cs="Times New Roman"/>
          <w:color w:val="191919"/>
          <w:spacing w:val="3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периодика.</w:t>
      </w:r>
      <w:r w:rsidRPr="006C13EE">
        <w:rPr>
          <w:rFonts w:ascii="Times New Roman" w:hAnsi="Times New Roman" w:cs="Times New Roman"/>
          <w:color w:val="191919"/>
          <w:spacing w:val="3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Детские</w:t>
      </w:r>
      <w:r w:rsidRPr="006C13EE">
        <w:rPr>
          <w:rFonts w:ascii="Times New Roman" w:hAnsi="Times New Roman" w:cs="Times New Roman"/>
          <w:color w:val="191919"/>
          <w:spacing w:val="3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газеты</w:t>
      </w:r>
      <w:r w:rsidRPr="006C13EE">
        <w:rPr>
          <w:rFonts w:ascii="Times New Roman" w:hAnsi="Times New Roman" w:cs="Times New Roman"/>
          <w:color w:val="191919"/>
          <w:spacing w:val="3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3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журналы.</w:t>
      </w:r>
      <w:r w:rsidRPr="006C13EE">
        <w:rPr>
          <w:rFonts w:ascii="Times New Roman" w:hAnsi="Times New Roman" w:cs="Times New Roman"/>
          <w:color w:val="191919"/>
          <w:spacing w:val="3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Структура</w:t>
      </w:r>
      <w:r w:rsidRPr="006C13EE">
        <w:rPr>
          <w:rFonts w:ascii="Times New Roman" w:hAnsi="Times New Roman" w:cs="Times New Roman"/>
          <w:color w:val="191919"/>
          <w:spacing w:val="3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газет</w:t>
      </w:r>
      <w:r w:rsidRPr="006C13EE">
        <w:rPr>
          <w:rFonts w:ascii="Times New Roman" w:hAnsi="Times New Roman" w:cs="Times New Roman"/>
          <w:color w:val="191919"/>
          <w:spacing w:val="2"/>
          <w:w w:val="10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 журналов. Издатели газет и</w:t>
      </w:r>
      <w:r w:rsidRPr="006C13EE">
        <w:rPr>
          <w:rFonts w:ascii="Times New Roman" w:hAnsi="Times New Roman" w:cs="Times New Roman"/>
          <w:color w:val="191919"/>
          <w:spacing w:val="2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журналов.</w:t>
      </w:r>
    </w:p>
    <w:p w:rsidR="00FF0DDC" w:rsidRPr="006C13EE" w:rsidRDefault="00FF0DDC" w:rsidP="00FF0DDC">
      <w:pPr>
        <w:pStyle w:val="ab"/>
        <w:spacing w:line="228" w:lineRule="auto"/>
        <w:ind w:right="8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История изданий для детей: журналы «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Мурзилка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», «Костёр»,</w:t>
      </w:r>
      <w:r w:rsidRPr="006C13EE">
        <w:rPr>
          <w:rFonts w:ascii="Times New Roman" w:hAnsi="Times New Roman" w:cs="Times New Roman"/>
          <w:color w:val="191919"/>
          <w:spacing w:val="3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«Пять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углов», «Чудеса планеты Земля»; детские газеты «</w:t>
      </w:r>
      <w:proofErr w:type="gram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Пионерская</w:t>
      </w:r>
      <w:proofErr w:type="gram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  </w:t>
      </w:r>
      <w:r w:rsidRPr="006C13EE">
        <w:rPr>
          <w:rFonts w:ascii="Times New Roman" w:hAnsi="Times New Roman" w:cs="Times New Roman"/>
          <w:color w:val="191919"/>
          <w:spacing w:val="3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правда»,</w:t>
      </w:r>
    </w:p>
    <w:p w:rsidR="00FF0DDC" w:rsidRPr="006C13EE" w:rsidRDefault="00FF0DDC" w:rsidP="00FF0DDC">
      <w:pPr>
        <w:pStyle w:val="ab"/>
        <w:spacing w:line="256" w:lineRule="exact"/>
        <w:ind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Читайка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», </w:t>
      </w:r>
      <w:r w:rsidRPr="006C13EE">
        <w:rPr>
          <w:rFonts w:ascii="Times New Roman" w:hAnsi="Times New Roman" w:cs="Times New Roman"/>
          <w:color w:val="191919"/>
          <w:spacing w:val="2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«Шапокляк».</w:t>
      </w:r>
    </w:p>
    <w:p w:rsidR="00FF0DDC" w:rsidRPr="006C13EE" w:rsidRDefault="00FF0DDC" w:rsidP="00FF0DDC">
      <w:pPr>
        <w:pStyle w:val="ab"/>
        <w:spacing w:line="228" w:lineRule="auto"/>
        <w:ind w:left="507" w:right="125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Электронные</w:t>
      </w:r>
      <w:r w:rsidRPr="006C13EE">
        <w:rPr>
          <w:rFonts w:ascii="Times New Roman" w:hAnsi="Times New Roman" w:cs="Times New Roman"/>
          <w:color w:val="191919"/>
          <w:spacing w:val="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периодические</w:t>
      </w:r>
      <w:r w:rsidRPr="006C13EE">
        <w:rPr>
          <w:rFonts w:ascii="Times New Roman" w:hAnsi="Times New Roman" w:cs="Times New Roman"/>
          <w:color w:val="191919"/>
          <w:spacing w:val="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издания</w:t>
      </w:r>
      <w:r w:rsidRPr="006C13EE">
        <w:rPr>
          <w:rFonts w:ascii="Times New Roman" w:hAnsi="Times New Roman" w:cs="Times New Roman"/>
          <w:color w:val="191919"/>
          <w:spacing w:val="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«Детская</w:t>
      </w:r>
      <w:r w:rsidRPr="006C13EE">
        <w:rPr>
          <w:rFonts w:ascii="Times New Roman" w:hAnsi="Times New Roman" w:cs="Times New Roman"/>
          <w:color w:val="191919"/>
          <w:spacing w:val="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газета»,</w:t>
      </w:r>
      <w:r w:rsidRPr="006C13EE">
        <w:rPr>
          <w:rFonts w:ascii="Times New Roman" w:hAnsi="Times New Roman" w:cs="Times New Roman"/>
          <w:color w:val="191919"/>
          <w:spacing w:val="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«Антошка».</w:t>
      </w:r>
      <w:r w:rsidRPr="006C13EE">
        <w:rPr>
          <w:rFonts w:ascii="Times New Roman" w:hAnsi="Times New Roman" w:cs="Times New Roman"/>
          <w:color w:val="191919"/>
          <w:spacing w:val="-5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Создание классной газеты или журнала (работа в</w:t>
      </w:r>
      <w:r w:rsidRPr="006C13EE">
        <w:rPr>
          <w:rFonts w:ascii="Times New Roman" w:hAnsi="Times New Roman" w:cs="Times New Roman"/>
          <w:color w:val="191919"/>
          <w:spacing w:val="5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группах).</w:t>
      </w:r>
    </w:p>
    <w:p w:rsidR="00FF0DDC" w:rsidRPr="006C13EE" w:rsidRDefault="00FF0DDC" w:rsidP="00FF0DDC">
      <w:pPr>
        <w:pStyle w:val="4"/>
        <w:spacing w:before="0" w:line="267" w:lineRule="exact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 xml:space="preserve">«Книги, книги, книги…» </w:t>
      </w:r>
      <w:r w:rsidRPr="006C13EE">
        <w:rPr>
          <w:rFonts w:ascii="Times New Roman" w:eastAsia="Book Antiqua" w:hAnsi="Times New Roman" w:cs="Times New Roman"/>
          <w:b w:val="0"/>
          <w:bCs w:val="0"/>
          <w:color w:val="191919"/>
          <w:w w:val="105"/>
          <w:sz w:val="24"/>
          <w:szCs w:val="24"/>
          <w:lang w:val="ru-RU"/>
        </w:rPr>
        <w:t>(2</w:t>
      </w:r>
      <w:r w:rsidRPr="006C13EE">
        <w:rPr>
          <w:rFonts w:ascii="Times New Roman" w:eastAsia="Book Antiqua" w:hAnsi="Times New Roman" w:cs="Times New Roman"/>
          <w:b w:val="0"/>
          <w:bCs w:val="0"/>
          <w:color w:val="191919"/>
          <w:spacing w:val="-17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eastAsia="Book Antiqua" w:hAnsi="Times New Roman" w:cs="Times New Roman"/>
          <w:b w:val="0"/>
          <w:bCs w:val="0"/>
          <w:color w:val="191919"/>
          <w:w w:val="105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28" w:lineRule="auto"/>
        <w:ind w:left="507" w:right="102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Книги, их типы и виды. Практическая работа в</w:t>
      </w:r>
      <w:r w:rsidRPr="006C13EE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библиотеке.</w:t>
      </w:r>
      <w:r w:rsidRPr="006C13EE">
        <w:rPr>
          <w:rFonts w:ascii="Times New Roman" w:hAnsi="Times New Roman" w:cs="Times New Roman"/>
          <w:color w:val="191919"/>
          <w:w w:val="9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Справочная литература. Энциклопедии для</w:t>
      </w:r>
      <w:r w:rsidRPr="006C13EE">
        <w:rPr>
          <w:rFonts w:ascii="Times New Roman" w:hAnsi="Times New Roman" w:cs="Times New Roman"/>
          <w:color w:val="191919"/>
          <w:spacing w:val="-2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детей.</w:t>
      </w:r>
    </w:p>
    <w:p w:rsidR="00FF0DDC" w:rsidRPr="006C13EE" w:rsidRDefault="00FF0DDC" w:rsidP="00FF0DDC">
      <w:pPr>
        <w:pStyle w:val="ab"/>
        <w:spacing w:line="228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Сбор информации о Л.Н.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Толстом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 Х.К. Андерсене.</w:t>
      </w:r>
      <w:r w:rsidRPr="006C13EE">
        <w:rPr>
          <w:rFonts w:ascii="Times New Roman" w:hAnsi="Times New Roman" w:cs="Times New Roman"/>
          <w:color w:val="191919"/>
          <w:spacing w:val="2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Библиографические</w:t>
      </w:r>
      <w:r w:rsidRPr="006C13EE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справочники.</w:t>
      </w:r>
    </w:p>
    <w:p w:rsidR="00FF0DDC" w:rsidRPr="006C13EE" w:rsidRDefault="00FF0DDC" w:rsidP="00FF0DDC">
      <w:pPr>
        <w:pStyle w:val="ab"/>
        <w:spacing w:line="263" w:lineRule="exact"/>
        <w:ind w:left="507" w:firstLine="0"/>
        <w:jc w:val="both"/>
        <w:rPr>
          <w:rFonts w:ascii="Times New Roman" w:hAnsi="Times New Roman" w:cs="Times New Roman"/>
          <w:color w:val="191919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Библиотечная мозаика: урок-игра «Что узнали о  книгах?».</w:t>
      </w:r>
    </w:p>
    <w:p w:rsidR="00FF0DDC" w:rsidRPr="006C13EE" w:rsidRDefault="00FF0DDC" w:rsidP="00FF0DDC">
      <w:pPr>
        <w:pStyle w:val="ab"/>
        <w:spacing w:line="263" w:lineRule="exact"/>
        <w:ind w:left="507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F0DDC" w:rsidRPr="006C13EE" w:rsidRDefault="00FF0DDC" w:rsidP="00FF0DDC">
      <w:pPr>
        <w:pStyle w:val="4"/>
        <w:numPr>
          <w:ilvl w:val="0"/>
          <w:numId w:val="26"/>
        </w:numPr>
        <w:tabs>
          <w:tab w:val="left" w:pos="676"/>
        </w:tabs>
        <w:spacing w:before="0"/>
        <w:ind w:left="675" w:hanging="175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proofErr w:type="gramStart"/>
      <w:r w:rsidRPr="006C13EE">
        <w:rPr>
          <w:rFonts w:ascii="Times New Roman" w:hAnsi="Times New Roman" w:cs="Times New Roman"/>
          <w:color w:val="191919"/>
          <w:sz w:val="24"/>
          <w:szCs w:val="24"/>
        </w:rPr>
        <w:t>класс</w:t>
      </w:r>
      <w:proofErr w:type="spellEnd"/>
      <w:proofErr w:type="gramEnd"/>
      <w:r w:rsidRPr="006C13EE">
        <w:rPr>
          <w:rFonts w:ascii="Times New Roman" w:hAnsi="Times New Roman" w:cs="Times New Roman"/>
          <w:color w:val="191919"/>
          <w:sz w:val="24"/>
          <w:szCs w:val="24"/>
        </w:rPr>
        <w:t xml:space="preserve"> (3</w:t>
      </w:r>
      <w:r>
        <w:rPr>
          <w:rFonts w:ascii="Times New Roman" w:hAnsi="Times New Roman" w:cs="Times New Roman"/>
          <w:color w:val="191919"/>
          <w:sz w:val="24"/>
          <w:szCs w:val="24"/>
          <w:lang w:val="ru-RU"/>
        </w:rPr>
        <w:t>4</w:t>
      </w:r>
      <w:r w:rsidRPr="006C13EE">
        <w:rPr>
          <w:rFonts w:ascii="Times New Roman" w:hAnsi="Times New Roman" w:cs="Times New Roman"/>
          <w:color w:val="191919"/>
          <w:spacing w:val="32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</w:rPr>
        <w:t>ч)</w:t>
      </w:r>
    </w:p>
    <w:p w:rsidR="00FF0DDC" w:rsidRPr="006C13EE" w:rsidRDefault="00FF0DDC" w:rsidP="00FF0DDC">
      <w:pPr>
        <w:spacing w:after="0" w:line="20" w:lineRule="exact"/>
        <w:ind w:left="496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FF0DDC" w:rsidRDefault="00FF0DDC" w:rsidP="00FF0DDC">
      <w:pPr>
        <w:spacing w:after="0" w:line="267" w:lineRule="exact"/>
        <w:ind w:left="500"/>
        <w:jc w:val="both"/>
        <w:rPr>
          <w:rFonts w:ascii="Times New Roman" w:hAnsi="Times New Roman" w:cs="Times New Roman"/>
          <w:b/>
          <w:color w:val="191919"/>
          <w:w w:val="105"/>
          <w:sz w:val="24"/>
          <w:szCs w:val="24"/>
        </w:rPr>
      </w:pPr>
    </w:p>
    <w:p w:rsidR="00FF0DDC" w:rsidRPr="006C13EE" w:rsidRDefault="00FF0DDC" w:rsidP="00FF0DDC">
      <w:pPr>
        <w:spacing w:after="0" w:line="267" w:lineRule="exact"/>
        <w:ind w:left="50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C13EE">
        <w:rPr>
          <w:rFonts w:ascii="Times New Roman" w:hAnsi="Times New Roman" w:cs="Times New Roman"/>
          <w:b/>
          <w:color w:val="191919"/>
          <w:w w:val="105"/>
          <w:sz w:val="24"/>
          <w:szCs w:val="24"/>
        </w:rPr>
        <w:t>Страницы</w:t>
      </w:r>
      <w:r w:rsidRPr="006C13EE">
        <w:rPr>
          <w:rFonts w:ascii="Times New Roman" w:hAnsi="Times New Roman" w:cs="Times New Roman"/>
          <w:b/>
          <w:color w:val="191919"/>
          <w:spacing w:val="-26"/>
          <w:w w:val="105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b/>
          <w:color w:val="191919"/>
          <w:w w:val="105"/>
          <w:sz w:val="24"/>
          <w:szCs w:val="24"/>
        </w:rPr>
        <w:t>старины</w:t>
      </w:r>
      <w:r w:rsidRPr="006C13EE">
        <w:rPr>
          <w:rFonts w:ascii="Times New Roman" w:hAnsi="Times New Roman" w:cs="Times New Roman"/>
          <w:b/>
          <w:color w:val="191919"/>
          <w:spacing w:val="-26"/>
          <w:w w:val="105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b/>
          <w:color w:val="191919"/>
          <w:w w:val="105"/>
          <w:sz w:val="24"/>
          <w:szCs w:val="24"/>
        </w:rPr>
        <w:t>седой</w:t>
      </w:r>
      <w:r w:rsidRPr="006C13EE">
        <w:rPr>
          <w:rFonts w:ascii="Times New Roman" w:hAnsi="Times New Roman" w:cs="Times New Roman"/>
          <w:b/>
          <w:color w:val="191919"/>
          <w:spacing w:val="-26"/>
          <w:w w:val="105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</w:rPr>
        <w:t>(4</w:t>
      </w:r>
      <w:r w:rsidRPr="006C13EE">
        <w:rPr>
          <w:rFonts w:ascii="Times New Roman" w:hAnsi="Times New Roman" w:cs="Times New Roman"/>
          <w:color w:val="191919"/>
          <w:spacing w:val="-33"/>
          <w:w w:val="105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</w:rPr>
        <w:t>ч)</w:t>
      </w:r>
    </w:p>
    <w:p w:rsidR="00FF0DDC" w:rsidRPr="006C13EE" w:rsidRDefault="00FF0DDC" w:rsidP="00FF0DDC">
      <w:pPr>
        <w:pStyle w:val="ab"/>
        <w:spacing w:line="228" w:lineRule="auto"/>
        <w:ind w:left="103"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Былины, былинщики. Былинные богатыри. «Былина о  </w:t>
      </w:r>
      <w:r w:rsidRPr="006C13EE">
        <w:rPr>
          <w:rFonts w:ascii="Times New Roman" w:hAnsi="Times New Roman" w:cs="Times New Roman"/>
          <w:color w:val="191919"/>
          <w:spacing w:val="41"/>
          <w:sz w:val="24"/>
          <w:szCs w:val="24"/>
          <w:lang w:val="ru-RU"/>
        </w:rPr>
        <w:t xml:space="preserve"> 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Святогоре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»</w:t>
      </w:r>
      <w:r w:rsidRPr="006C13EE">
        <w:rPr>
          <w:rFonts w:ascii="Times New Roman" w:hAnsi="Times New Roman" w:cs="Times New Roman"/>
          <w:color w:val="191919"/>
          <w:spacing w:val="1"/>
          <w:w w:val="10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в стихотворной форме и прозаической форме. Выставка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книг.</w:t>
      </w:r>
    </w:p>
    <w:p w:rsidR="00FF0DDC" w:rsidRPr="006C13EE" w:rsidRDefault="00FF0DDC" w:rsidP="00FF0DDC">
      <w:pPr>
        <w:pStyle w:val="ab"/>
        <w:spacing w:line="256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Библиотечный урок. История книги. Рукописные</w:t>
      </w:r>
      <w:r w:rsidRPr="006C13EE">
        <w:rPr>
          <w:rFonts w:ascii="Times New Roman" w:hAnsi="Times New Roman" w:cs="Times New Roman"/>
          <w:color w:val="191919"/>
          <w:spacing w:val="1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книги.</w:t>
      </w:r>
    </w:p>
    <w:p w:rsidR="00FF0DDC" w:rsidRPr="006C13EE" w:rsidRDefault="00FF0DDC" w:rsidP="00FF0DDC">
      <w:pPr>
        <w:pStyle w:val="ab"/>
        <w:spacing w:line="228" w:lineRule="auto"/>
        <w:ind w:left="1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 Древней Руси. Библиотека Ярослава Мудрого.</w:t>
      </w:r>
      <w:r w:rsidRPr="006C13EE">
        <w:rPr>
          <w:rFonts w:ascii="Times New Roman" w:hAnsi="Times New Roman" w:cs="Times New Roman"/>
          <w:color w:val="191919"/>
          <w:spacing w:val="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Наставления</w:t>
      </w:r>
      <w:r w:rsidRPr="006C13EE">
        <w:rPr>
          <w:rFonts w:ascii="Times New Roman" w:hAnsi="Times New Roman" w:cs="Times New Roman"/>
          <w:color w:val="191919"/>
          <w:w w:val="10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Ярослава</w:t>
      </w:r>
      <w:r w:rsidRPr="006C13EE">
        <w:rPr>
          <w:rFonts w:ascii="Times New Roman" w:hAnsi="Times New Roman" w:cs="Times New Roman"/>
          <w:color w:val="191919"/>
          <w:spacing w:val="3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Мудрого.</w:t>
      </w:r>
    </w:p>
    <w:p w:rsidR="00FF0DDC" w:rsidRPr="006C13EE" w:rsidRDefault="00FF0DDC" w:rsidP="00FF0DDC">
      <w:pPr>
        <w:pStyle w:val="ab"/>
        <w:spacing w:line="228" w:lineRule="auto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Первая печатная книга на Руси. Первопечатник Иван Фёдоров.</w:t>
      </w:r>
      <w:r w:rsidRPr="006C13EE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Библия на русском языке. Библейские предания: «Суд   </w:t>
      </w:r>
      <w:r w:rsidRPr="006C13EE">
        <w:rPr>
          <w:rFonts w:ascii="Times New Roman" w:hAnsi="Times New Roman" w:cs="Times New Roman"/>
          <w:color w:val="191919"/>
          <w:spacing w:val="3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Соломона»,</w:t>
      </w:r>
    </w:p>
    <w:p w:rsidR="00FF0DDC" w:rsidRPr="006C13EE" w:rsidRDefault="00FF0DDC" w:rsidP="00FF0DDC">
      <w:pPr>
        <w:pStyle w:val="ab"/>
        <w:spacing w:line="256" w:lineRule="exact"/>
        <w:ind w:left="10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«Блудный</w:t>
      </w:r>
      <w:r w:rsidRPr="006C13EE">
        <w:rPr>
          <w:rFonts w:ascii="Times New Roman" w:hAnsi="Times New Roman" w:cs="Times New Roman"/>
          <w:color w:val="191919"/>
          <w:spacing w:val="-39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сын».</w:t>
      </w:r>
    </w:p>
    <w:p w:rsidR="00FF0DDC" w:rsidRPr="006C13EE" w:rsidRDefault="00FF0DDC" w:rsidP="00FF0DDC">
      <w:pPr>
        <w:pStyle w:val="ab"/>
        <w:spacing w:line="267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Экскурсия в типографию или книжный</w:t>
      </w:r>
      <w:r w:rsidRPr="006C13EE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магазин.</w:t>
      </w:r>
    </w:p>
    <w:p w:rsidR="00FF0DDC" w:rsidRDefault="00FF0DDC" w:rsidP="00FF0DDC">
      <w:pPr>
        <w:spacing w:line="260" w:lineRule="exact"/>
        <w:ind w:left="500" w:right="3416"/>
        <w:jc w:val="both"/>
        <w:rPr>
          <w:rFonts w:ascii="Times New Roman" w:hAnsi="Times New Roman" w:cs="Times New Roman"/>
          <w:color w:val="191919"/>
          <w:w w:val="110"/>
          <w:sz w:val="24"/>
          <w:szCs w:val="24"/>
        </w:rPr>
      </w:pPr>
      <w:r w:rsidRPr="006C13EE">
        <w:rPr>
          <w:rFonts w:ascii="Times New Roman" w:hAnsi="Times New Roman" w:cs="Times New Roman"/>
          <w:b/>
          <w:color w:val="191919"/>
          <w:w w:val="105"/>
          <w:sz w:val="24"/>
          <w:szCs w:val="24"/>
        </w:rPr>
        <w:t>Крупицы</w:t>
      </w:r>
      <w:r w:rsidRPr="006C13EE">
        <w:rPr>
          <w:rFonts w:ascii="Times New Roman" w:hAnsi="Times New Roman" w:cs="Times New Roman"/>
          <w:b/>
          <w:color w:val="191919"/>
          <w:spacing w:val="-16"/>
          <w:w w:val="105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b/>
          <w:color w:val="191919"/>
          <w:w w:val="105"/>
          <w:sz w:val="24"/>
          <w:szCs w:val="24"/>
        </w:rPr>
        <w:t>народной</w:t>
      </w:r>
      <w:r w:rsidRPr="006C13EE">
        <w:rPr>
          <w:rFonts w:ascii="Times New Roman" w:hAnsi="Times New Roman" w:cs="Times New Roman"/>
          <w:b/>
          <w:color w:val="191919"/>
          <w:spacing w:val="-16"/>
          <w:w w:val="105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b/>
          <w:color w:val="191919"/>
          <w:w w:val="105"/>
          <w:sz w:val="24"/>
          <w:szCs w:val="24"/>
        </w:rPr>
        <w:t>мудрости</w:t>
      </w:r>
      <w:r w:rsidRPr="006C13EE">
        <w:rPr>
          <w:rFonts w:ascii="Times New Roman" w:hAnsi="Times New Roman" w:cs="Times New Roman"/>
          <w:b/>
          <w:color w:val="191919"/>
          <w:spacing w:val="-16"/>
          <w:w w:val="105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</w:rPr>
        <w:t>(4</w:t>
      </w:r>
      <w:r w:rsidRPr="006C13EE">
        <w:rPr>
          <w:rFonts w:ascii="Times New Roman" w:hAnsi="Times New Roman" w:cs="Times New Roman"/>
          <w:color w:val="191919"/>
          <w:spacing w:val="-23"/>
          <w:w w:val="105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</w:rPr>
        <w:t>ч)</w:t>
      </w:r>
      <w:r w:rsidRPr="006C13EE">
        <w:rPr>
          <w:rFonts w:ascii="Times New Roman" w:hAnsi="Times New Roman" w:cs="Times New Roman"/>
          <w:color w:val="191919"/>
          <w:w w:val="110"/>
          <w:sz w:val="24"/>
          <w:szCs w:val="24"/>
        </w:rPr>
        <w:t xml:space="preserve"> </w:t>
      </w:r>
    </w:p>
    <w:p w:rsidR="00FF0DDC" w:rsidRPr="006C13EE" w:rsidRDefault="00FF0DDC" w:rsidP="00FF0DDC">
      <w:pPr>
        <w:spacing w:line="260" w:lineRule="exact"/>
        <w:ind w:left="500" w:right="3416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</w:rPr>
        <w:t>Сборники произведений</w:t>
      </w:r>
      <w:r w:rsidRPr="006C13EE">
        <w:rPr>
          <w:rFonts w:ascii="Times New Roman" w:hAnsi="Times New Roman" w:cs="Times New Roman"/>
          <w:color w:val="191919"/>
          <w:spacing w:val="-31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</w:rPr>
        <w:t>фольклора.</w:t>
      </w:r>
    </w:p>
    <w:p w:rsidR="00FF0DDC" w:rsidRPr="006C13EE" w:rsidRDefault="00FF0DDC" w:rsidP="00FF0DDC">
      <w:pPr>
        <w:pStyle w:val="ab"/>
        <w:spacing w:line="260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Героические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песни о Родине. Песня-слава «Русская земля».</w:t>
      </w:r>
      <w:r w:rsidRPr="006C13EE">
        <w:rPr>
          <w:rFonts w:ascii="Times New Roman" w:hAnsi="Times New Roman" w:cs="Times New Roman"/>
          <w:color w:val="191919"/>
          <w:spacing w:val="3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9"/>
          <w:sz w:val="24"/>
          <w:szCs w:val="24"/>
          <w:lang w:val="ru-RU"/>
        </w:rPr>
        <w:t xml:space="preserve">Героические 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песни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о </w:t>
      </w:r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героях 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России: </w:t>
      </w:r>
      <w:r w:rsidRPr="006C13EE">
        <w:rPr>
          <w:rFonts w:ascii="Times New Roman" w:hAnsi="Times New Roman" w:cs="Times New Roman"/>
          <w:color w:val="191919"/>
          <w:spacing w:val="-8"/>
          <w:sz w:val="24"/>
          <w:szCs w:val="24"/>
          <w:lang w:val="ru-RU"/>
        </w:rPr>
        <w:t xml:space="preserve">«Кузьма </w:t>
      </w:r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Минин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и 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>Дмитрий</w:t>
      </w:r>
      <w:r w:rsidRPr="006C13EE">
        <w:rPr>
          <w:rFonts w:ascii="Times New Roman" w:hAnsi="Times New Roman" w:cs="Times New Roman"/>
          <w:color w:val="191919"/>
          <w:spacing w:val="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>Пожар</w:t>
      </w:r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ский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во </w:t>
      </w:r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главе 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>ополчения», «Суворов приказывает армии переплыть</w:t>
      </w:r>
      <w:r w:rsidRPr="006C13EE">
        <w:rPr>
          <w:rFonts w:ascii="Times New Roman" w:hAnsi="Times New Roman" w:cs="Times New Roman"/>
          <w:color w:val="191919"/>
          <w:spacing w:val="3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>море».</w:t>
      </w:r>
    </w:p>
    <w:p w:rsidR="00FF0DDC" w:rsidRPr="006C13EE" w:rsidRDefault="00FF0DDC" w:rsidP="00FF0DDC">
      <w:pPr>
        <w:pStyle w:val="ab"/>
        <w:spacing w:line="228" w:lineRule="auto"/>
        <w:ind w:left="103"/>
        <w:jc w:val="both"/>
        <w:rPr>
          <w:rFonts w:ascii="Times New Roman" w:hAnsi="Times New Roman" w:cs="Times New Roman"/>
          <w:color w:val="191919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Сбор дополнительной информации о героях России и</w:t>
      </w:r>
      <w:r w:rsidRPr="006C13EE">
        <w:rPr>
          <w:rFonts w:ascii="Times New Roman" w:hAnsi="Times New Roman" w:cs="Times New Roman"/>
          <w:color w:val="191919"/>
          <w:spacing w:val="3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оформление</w:t>
      </w:r>
      <w:r w:rsidRPr="006C13EE">
        <w:rPr>
          <w:rFonts w:ascii="Times New Roman" w:hAnsi="Times New Roman" w:cs="Times New Roman"/>
          <w:color w:val="191919"/>
          <w:spacing w:val="1"/>
          <w:w w:val="97"/>
          <w:sz w:val="24"/>
          <w:szCs w:val="24"/>
          <w:lang w:val="ru-RU"/>
        </w:rPr>
        <w:t xml:space="preserve"> 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постера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 (стенда) с собранными</w:t>
      </w:r>
      <w:r w:rsidRPr="006C13EE">
        <w:rPr>
          <w:rFonts w:ascii="Times New Roman" w:hAnsi="Times New Roman" w:cs="Times New Roman"/>
          <w:color w:val="191919"/>
          <w:spacing w:val="1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материалами.</w:t>
      </w:r>
    </w:p>
    <w:p w:rsidR="00FF0DDC" w:rsidRPr="006C13EE" w:rsidRDefault="00FF0DDC" w:rsidP="00FF0DDC">
      <w:pPr>
        <w:pStyle w:val="ab"/>
        <w:spacing w:line="260" w:lineRule="exact"/>
        <w:ind w:right="1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Книга С. Алексеева «Рассказы о Суворове и русских солдатах» в</w:t>
      </w:r>
      <w:r w:rsidRPr="006C13EE">
        <w:rPr>
          <w:rFonts w:ascii="Times New Roman" w:hAnsi="Times New Roman" w:cs="Times New Roman"/>
          <w:color w:val="191919"/>
          <w:spacing w:val="1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разных</w:t>
      </w:r>
      <w:r w:rsidRPr="006C13EE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изданиях.</w:t>
      </w:r>
      <w:r w:rsidRPr="006C13EE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Справочный</w:t>
      </w:r>
      <w:r w:rsidRPr="006C13EE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материал</w:t>
      </w:r>
      <w:r w:rsidRPr="006C13EE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</w:t>
      </w:r>
      <w:r w:rsidRPr="006C13EE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А.В.</w:t>
      </w:r>
      <w:r w:rsidRPr="006C13EE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Суворове</w:t>
      </w:r>
      <w:r w:rsidRPr="006C13EE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(справочники,</w:t>
      </w:r>
      <w:r w:rsidRPr="006C13EE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2"/>
          <w:sz w:val="24"/>
          <w:szCs w:val="24"/>
          <w:lang w:val="ru-RU"/>
        </w:rPr>
        <w:t>эн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циклопедии).</w:t>
      </w:r>
    </w:p>
    <w:p w:rsidR="00FF0DDC" w:rsidRPr="006C13EE" w:rsidRDefault="00FF0DDC" w:rsidP="00FF0DDC">
      <w:pPr>
        <w:pStyle w:val="ab"/>
        <w:spacing w:line="260" w:lineRule="exact"/>
        <w:ind w:right="11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Проект «Русь великая в пословицах и поговорках»: отбор</w:t>
      </w:r>
      <w:r w:rsidRPr="006C13EE">
        <w:rPr>
          <w:rFonts w:ascii="Times New Roman" w:hAnsi="Times New Roman" w:cs="Times New Roman"/>
          <w:color w:val="191919"/>
          <w:spacing w:val="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пословиц</w:t>
      </w:r>
      <w:r w:rsidRPr="006C13EE">
        <w:rPr>
          <w:rFonts w:ascii="Times New Roman" w:hAnsi="Times New Roman" w:cs="Times New Roman"/>
          <w:color w:val="191919"/>
          <w:w w:val="10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по теме, объяснение скрытого смысла, оформление рукописной   </w:t>
      </w:r>
      <w:r w:rsidRPr="006C13EE">
        <w:rPr>
          <w:rFonts w:ascii="Times New Roman" w:hAnsi="Times New Roman" w:cs="Times New Roman"/>
          <w:color w:val="191919"/>
          <w:spacing w:val="2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</w:t>
      </w:r>
    </w:p>
    <w:p w:rsidR="00FF0DDC" w:rsidRPr="006C13EE" w:rsidRDefault="00FF0DDC" w:rsidP="00FF0DDC">
      <w:pPr>
        <w:pStyle w:val="ab"/>
        <w:spacing w:line="263" w:lineRule="exact"/>
        <w:ind w:left="19" w:right="302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«Русь великая в пословицах и </w:t>
      </w:r>
      <w:r w:rsidRPr="006C13EE">
        <w:rPr>
          <w:rFonts w:ascii="Times New Roman" w:hAnsi="Times New Roman" w:cs="Times New Roman"/>
          <w:color w:val="191919"/>
          <w:spacing w:val="3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поговорках».</w:t>
      </w:r>
    </w:p>
    <w:p w:rsidR="00FF0DDC" w:rsidRPr="006C13EE" w:rsidRDefault="00FF0DDC" w:rsidP="00FF0DDC">
      <w:pPr>
        <w:pStyle w:val="ab"/>
        <w:spacing w:line="228" w:lineRule="auto"/>
        <w:ind w:right="1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Сбор</w:t>
      </w:r>
      <w:r w:rsidRPr="006C13EE">
        <w:rPr>
          <w:rFonts w:ascii="Times New Roman" w:hAnsi="Times New Roman" w:cs="Times New Roman"/>
          <w:color w:val="191919"/>
          <w:spacing w:val="-2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дополнительной</w:t>
      </w:r>
      <w:r w:rsidRPr="006C13EE">
        <w:rPr>
          <w:rFonts w:ascii="Times New Roman" w:hAnsi="Times New Roman" w:cs="Times New Roman"/>
          <w:color w:val="191919"/>
          <w:spacing w:val="-2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информации</w:t>
      </w:r>
      <w:r w:rsidRPr="006C13EE">
        <w:rPr>
          <w:rFonts w:ascii="Times New Roman" w:hAnsi="Times New Roman" w:cs="Times New Roman"/>
          <w:color w:val="191919"/>
          <w:spacing w:val="-2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</w:t>
      </w:r>
      <w:r w:rsidRPr="006C13EE">
        <w:rPr>
          <w:rFonts w:ascii="Times New Roman" w:hAnsi="Times New Roman" w:cs="Times New Roman"/>
          <w:color w:val="191919"/>
          <w:spacing w:val="-2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героях</w:t>
      </w:r>
      <w:r w:rsidRPr="006C13EE">
        <w:rPr>
          <w:rFonts w:ascii="Times New Roman" w:hAnsi="Times New Roman" w:cs="Times New Roman"/>
          <w:color w:val="191919"/>
          <w:spacing w:val="-2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России,</w:t>
      </w:r>
      <w:r w:rsidRPr="006C13EE">
        <w:rPr>
          <w:rFonts w:ascii="Times New Roman" w:hAnsi="Times New Roman" w:cs="Times New Roman"/>
          <w:color w:val="191919"/>
          <w:spacing w:val="-2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оформление</w:t>
      </w:r>
      <w:r w:rsidRPr="006C13EE">
        <w:rPr>
          <w:rFonts w:ascii="Times New Roman" w:hAnsi="Times New Roman" w:cs="Times New Roman"/>
          <w:color w:val="191919"/>
          <w:spacing w:val="-22"/>
          <w:sz w:val="24"/>
          <w:szCs w:val="24"/>
          <w:lang w:val="ru-RU"/>
        </w:rPr>
        <w:t xml:space="preserve"> 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постера</w:t>
      </w:r>
      <w:proofErr w:type="spellEnd"/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(стенда)</w:t>
      </w:r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</w:t>
      </w:r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lastRenderedPageBreak/>
        <w:t>собранными</w:t>
      </w:r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материалами,</w:t>
      </w:r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презентация</w:t>
      </w:r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 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постеров</w:t>
      </w:r>
      <w:proofErr w:type="spellEnd"/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книг.</w:t>
      </w:r>
    </w:p>
    <w:p w:rsidR="00FF0DDC" w:rsidRPr="006C13EE" w:rsidRDefault="00FF0DDC" w:rsidP="00FF0DDC">
      <w:pPr>
        <w:spacing w:after="0" w:line="267" w:lineRule="exact"/>
        <w:ind w:left="507" w:right="82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C13EE">
        <w:rPr>
          <w:rFonts w:ascii="Times New Roman" w:hAnsi="Times New Roman" w:cs="Times New Roman"/>
          <w:b/>
          <w:color w:val="191919"/>
          <w:w w:val="105"/>
          <w:sz w:val="24"/>
          <w:szCs w:val="24"/>
        </w:rPr>
        <w:t>Мифы</w:t>
      </w:r>
      <w:r w:rsidRPr="006C13EE">
        <w:rPr>
          <w:rFonts w:ascii="Times New Roman" w:hAnsi="Times New Roman" w:cs="Times New Roman"/>
          <w:b/>
          <w:color w:val="191919"/>
          <w:spacing w:val="-13"/>
          <w:w w:val="105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b/>
          <w:color w:val="191919"/>
          <w:w w:val="105"/>
          <w:sz w:val="24"/>
          <w:szCs w:val="24"/>
        </w:rPr>
        <w:t>народов</w:t>
      </w:r>
      <w:r w:rsidRPr="006C13EE">
        <w:rPr>
          <w:rFonts w:ascii="Times New Roman" w:hAnsi="Times New Roman" w:cs="Times New Roman"/>
          <w:b/>
          <w:color w:val="191919"/>
          <w:spacing w:val="-13"/>
          <w:w w:val="105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b/>
          <w:color w:val="191919"/>
          <w:w w:val="105"/>
          <w:sz w:val="24"/>
          <w:szCs w:val="24"/>
        </w:rPr>
        <w:t>мира</w:t>
      </w:r>
      <w:r w:rsidRPr="006C13EE">
        <w:rPr>
          <w:rFonts w:ascii="Times New Roman" w:hAnsi="Times New Roman" w:cs="Times New Roman"/>
          <w:b/>
          <w:color w:val="191919"/>
          <w:spacing w:val="-13"/>
          <w:w w:val="105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</w:rPr>
        <w:t>(2</w:t>
      </w:r>
      <w:r w:rsidRPr="006C13EE">
        <w:rPr>
          <w:rFonts w:ascii="Times New Roman" w:hAnsi="Times New Roman" w:cs="Times New Roman"/>
          <w:color w:val="191919"/>
          <w:spacing w:val="-20"/>
          <w:w w:val="105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</w:rPr>
        <w:t>ч)</w:t>
      </w:r>
    </w:p>
    <w:p w:rsidR="00FF0DDC" w:rsidRPr="006C13EE" w:rsidRDefault="00FF0DDC" w:rsidP="00FF0DDC">
      <w:pPr>
        <w:pStyle w:val="ab"/>
        <w:spacing w:line="228" w:lineRule="auto"/>
        <w:ind w:right="1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мифами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народов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мира: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древнерусские,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древнегреческие,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191919"/>
          <w:sz w:val="24"/>
          <w:szCs w:val="24"/>
          <w:lang w:val="ru-RU"/>
        </w:rPr>
        <w:t>ки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тайские и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т.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д. Выставка</w:t>
      </w:r>
      <w:r w:rsidRPr="006C13EE">
        <w:rPr>
          <w:rFonts w:ascii="Times New Roman" w:hAnsi="Times New Roman" w:cs="Times New Roman"/>
          <w:color w:val="191919"/>
          <w:spacing w:val="3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книг.</w:t>
      </w:r>
    </w:p>
    <w:p w:rsidR="00FF0DDC" w:rsidRPr="006C13EE" w:rsidRDefault="00FF0DDC" w:rsidP="00FF0DDC">
      <w:pPr>
        <w:pStyle w:val="ab"/>
        <w:spacing w:line="256" w:lineRule="exact"/>
        <w:ind w:left="507" w:right="8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Работа с системным</w:t>
      </w:r>
      <w:r w:rsidRPr="006C13EE">
        <w:rPr>
          <w:rFonts w:ascii="Times New Roman" w:hAnsi="Times New Roman" w:cs="Times New Roman"/>
          <w:color w:val="191919"/>
          <w:spacing w:val="40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каталогом.</w:t>
      </w:r>
    </w:p>
    <w:p w:rsidR="00FF0DDC" w:rsidRPr="006C13EE" w:rsidRDefault="00FF0DDC" w:rsidP="00FF0DDC">
      <w:pPr>
        <w:pStyle w:val="ab"/>
        <w:spacing w:line="228" w:lineRule="auto"/>
        <w:ind w:left="507" w:right="828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Читальный</w:t>
      </w:r>
      <w:r w:rsidRPr="006C13EE">
        <w:rPr>
          <w:rFonts w:ascii="Times New Roman" w:hAnsi="Times New Roman" w:cs="Times New Roman"/>
          <w:color w:val="191919"/>
          <w:spacing w:val="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зал.</w:t>
      </w:r>
      <w:r w:rsidRPr="006C13EE">
        <w:rPr>
          <w:rFonts w:ascii="Times New Roman" w:hAnsi="Times New Roman" w:cs="Times New Roman"/>
          <w:color w:val="191919"/>
          <w:spacing w:val="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Древнекитайский</w:t>
      </w:r>
      <w:r w:rsidRPr="006C13EE">
        <w:rPr>
          <w:rFonts w:ascii="Times New Roman" w:hAnsi="Times New Roman" w:cs="Times New Roman"/>
          <w:color w:val="191919"/>
          <w:spacing w:val="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миф</w:t>
      </w:r>
      <w:r w:rsidRPr="006C13EE">
        <w:rPr>
          <w:rFonts w:ascii="Times New Roman" w:hAnsi="Times New Roman" w:cs="Times New Roman"/>
          <w:color w:val="191919"/>
          <w:spacing w:val="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«Подвиги</w:t>
      </w:r>
      <w:r w:rsidRPr="006C13EE">
        <w:rPr>
          <w:rFonts w:ascii="Times New Roman" w:hAnsi="Times New Roman" w:cs="Times New Roman"/>
          <w:color w:val="191919"/>
          <w:spacing w:val="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стрелка</w:t>
      </w:r>
      <w:proofErr w:type="gramStart"/>
      <w:r w:rsidRPr="006C13EE">
        <w:rPr>
          <w:rFonts w:ascii="Times New Roman" w:hAnsi="Times New Roman" w:cs="Times New Roman"/>
          <w:color w:val="191919"/>
          <w:spacing w:val="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proofErr w:type="gram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».</w:t>
      </w:r>
      <w:r w:rsidRPr="006C13EE">
        <w:rPr>
          <w:rFonts w:ascii="Times New Roman" w:hAnsi="Times New Roman" w:cs="Times New Roman"/>
          <w:color w:val="191919"/>
          <w:spacing w:val="-5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Конкурс-кроссворд «Мифологические</w:t>
      </w:r>
      <w:r w:rsidRPr="006C13EE">
        <w:rPr>
          <w:rFonts w:ascii="Times New Roman" w:hAnsi="Times New Roman" w:cs="Times New Roman"/>
          <w:color w:val="191919"/>
          <w:spacing w:val="4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герои».</w:t>
      </w:r>
    </w:p>
    <w:p w:rsidR="00FF0DDC" w:rsidRPr="006C13EE" w:rsidRDefault="00FF0DDC" w:rsidP="00FF0DDC">
      <w:pPr>
        <w:pStyle w:val="4"/>
        <w:spacing w:before="0" w:line="267" w:lineRule="exact"/>
        <w:ind w:right="82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Русские</w:t>
      </w:r>
      <w:r w:rsidRPr="006C13EE">
        <w:rPr>
          <w:rFonts w:ascii="Times New Roman" w:hAnsi="Times New Roman" w:cs="Times New Roman"/>
          <w:color w:val="191919"/>
          <w:spacing w:val="-33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писатели-сказочники</w:t>
      </w:r>
      <w:r w:rsidRPr="006C13EE">
        <w:rPr>
          <w:rFonts w:ascii="Times New Roman" w:hAnsi="Times New Roman" w:cs="Times New Roman"/>
          <w:color w:val="191919"/>
          <w:spacing w:val="-33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(3</w:t>
      </w:r>
      <w:r w:rsidRPr="006C13EE">
        <w:rPr>
          <w:rFonts w:ascii="Times New Roman" w:hAnsi="Times New Roman" w:cs="Times New Roman"/>
          <w:b w:val="0"/>
          <w:color w:val="191919"/>
          <w:spacing w:val="-40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28" w:lineRule="auto"/>
        <w:ind w:right="12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Библиотека сказок. Книги со сказками А.С. Пушкина, В.</w:t>
      </w:r>
      <w:r w:rsidRPr="006C13EE">
        <w:rPr>
          <w:rFonts w:ascii="Times New Roman" w:hAnsi="Times New Roman" w:cs="Times New Roman"/>
          <w:color w:val="191919"/>
          <w:spacing w:val="-3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Жуковского,</w:t>
      </w:r>
      <w:r w:rsidRPr="006C13EE">
        <w:rPr>
          <w:rFonts w:ascii="Times New Roman" w:hAnsi="Times New Roman" w:cs="Times New Roman"/>
          <w:color w:val="191919"/>
          <w:spacing w:val="-2"/>
          <w:w w:val="10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М.</w:t>
      </w:r>
      <w:r w:rsidRPr="006C13EE">
        <w:rPr>
          <w:rFonts w:ascii="Times New Roman" w:hAnsi="Times New Roman" w:cs="Times New Roman"/>
          <w:color w:val="191919"/>
          <w:spacing w:val="-34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Лермонтова,</w:t>
      </w:r>
      <w:r w:rsidRPr="006C13EE">
        <w:rPr>
          <w:rFonts w:ascii="Times New Roman" w:hAnsi="Times New Roman" w:cs="Times New Roman"/>
          <w:color w:val="191919"/>
          <w:spacing w:val="-34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П.</w:t>
      </w:r>
      <w:r w:rsidRPr="006C13EE">
        <w:rPr>
          <w:rFonts w:ascii="Times New Roman" w:hAnsi="Times New Roman" w:cs="Times New Roman"/>
          <w:color w:val="191919"/>
          <w:spacing w:val="-34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Ершова,</w:t>
      </w:r>
      <w:r w:rsidRPr="006C13EE">
        <w:rPr>
          <w:rFonts w:ascii="Times New Roman" w:hAnsi="Times New Roman" w:cs="Times New Roman"/>
          <w:color w:val="191919"/>
          <w:spacing w:val="-34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В.</w:t>
      </w:r>
      <w:r w:rsidRPr="006C13EE">
        <w:rPr>
          <w:rFonts w:ascii="Times New Roman" w:hAnsi="Times New Roman" w:cs="Times New Roman"/>
          <w:color w:val="191919"/>
          <w:spacing w:val="-34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3"/>
          <w:w w:val="105"/>
          <w:sz w:val="24"/>
          <w:szCs w:val="24"/>
          <w:lang w:val="ru-RU"/>
        </w:rPr>
        <w:t>Гаршина.</w:t>
      </w:r>
      <w:r w:rsidRPr="006C13EE">
        <w:rPr>
          <w:rFonts w:ascii="Times New Roman" w:hAnsi="Times New Roman" w:cs="Times New Roman"/>
          <w:color w:val="191919"/>
          <w:spacing w:val="-34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Фольклорные</w:t>
      </w:r>
      <w:r w:rsidRPr="006C13EE">
        <w:rPr>
          <w:rFonts w:ascii="Times New Roman" w:hAnsi="Times New Roman" w:cs="Times New Roman"/>
          <w:color w:val="191919"/>
          <w:spacing w:val="-34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корни</w:t>
      </w:r>
      <w:r w:rsidRPr="006C13EE">
        <w:rPr>
          <w:rFonts w:ascii="Times New Roman" w:hAnsi="Times New Roman" w:cs="Times New Roman"/>
          <w:color w:val="191919"/>
          <w:spacing w:val="-34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сказок.</w:t>
      </w:r>
    </w:p>
    <w:p w:rsidR="00FF0DDC" w:rsidRPr="006C13EE" w:rsidRDefault="00FF0DDC" w:rsidP="00FF0DDC">
      <w:pPr>
        <w:pStyle w:val="ab"/>
        <w:spacing w:line="256" w:lineRule="exact"/>
        <w:ind w:left="507" w:right="8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Час</w:t>
      </w:r>
      <w:r w:rsidRPr="006C13EE">
        <w:rPr>
          <w:rFonts w:ascii="Times New Roman" w:hAnsi="Times New Roman" w:cs="Times New Roman"/>
          <w:color w:val="191919"/>
          <w:spacing w:val="-37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читателя.</w:t>
      </w:r>
      <w:r w:rsidRPr="006C13EE">
        <w:rPr>
          <w:rFonts w:ascii="Times New Roman" w:hAnsi="Times New Roman" w:cs="Times New Roman"/>
          <w:color w:val="191919"/>
          <w:spacing w:val="-37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Сказка</w:t>
      </w:r>
      <w:r w:rsidRPr="006C13EE">
        <w:rPr>
          <w:rFonts w:ascii="Times New Roman" w:hAnsi="Times New Roman" w:cs="Times New Roman"/>
          <w:color w:val="191919"/>
          <w:spacing w:val="-37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сказок</w:t>
      </w:r>
      <w:r w:rsidRPr="006C13EE">
        <w:rPr>
          <w:rFonts w:ascii="Times New Roman" w:hAnsi="Times New Roman" w:cs="Times New Roman"/>
          <w:color w:val="191919"/>
          <w:spacing w:val="-37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П.П.</w:t>
      </w:r>
      <w:r w:rsidRPr="006C13EE">
        <w:rPr>
          <w:rFonts w:ascii="Times New Roman" w:hAnsi="Times New Roman" w:cs="Times New Roman"/>
          <w:color w:val="191919"/>
          <w:spacing w:val="-37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Ершова</w:t>
      </w:r>
      <w:r w:rsidRPr="006C13EE">
        <w:rPr>
          <w:rFonts w:ascii="Times New Roman" w:hAnsi="Times New Roman" w:cs="Times New Roman"/>
          <w:color w:val="191919"/>
          <w:spacing w:val="-37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«Конёк-Горбунок».</w:t>
      </w:r>
    </w:p>
    <w:p w:rsidR="00FF0DDC" w:rsidRPr="006C13EE" w:rsidRDefault="00FF0DDC" w:rsidP="00FF0DDC">
      <w:pPr>
        <w:pStyle w:val="ab"/>
        <w:spacing w:line="228" w:lineRule="auto"/>
        <w:ind w:right="1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Поиск:</w:t>
      </w:r>
      <w:r w:rsidRPr="006C13EE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исторические</w:t>
      </w:r>
      <w:r w:rsidRPr="006C13EE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корни</w:t>
      </w:r>
      <w:r w:rsidRPr="006C13EE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литературных</w:t>
      </w:r>
      <w:r w:rsidRPr="006C13EE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(авторских)</w:t>
      </w:r>
      <w:r w:rsidRPr="006C13EE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2"/>
          <w:sz w:val="24"/>
          <w:szCs w:val="24"/>
          <w:lang w:val="ru-RU"/>
        </w:rPr>
        <w:t>произведений</w:t>
      </w:r>
      <w:r w:rsidRPr="006C13EE">
        <w:rPr>
          <w:rFonts w:ascii="Times New Roman" w:hAnsi="Times New Roman" w:cs="Times New Roman"/>
          <w:color w:val="191919"/>
          <w:spacing w:val="-2"/>
          <w:w w:val="9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(летопись</w:t>
      </w:r>
      <w:r w:rsidRPr="006C13EE">
        <w:rPr>
          <w:rFonts w:ascii="Times New Roman" w:hAnsi="Times New Roman" w:cs="Times New Roman"/>
          <w:color w:val="191919"/>
          <w:spacing w:val="2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«Вещий</w:t>
      </w:r>
      <w:r w:rsidRPr="006C13EE">
        <w:rPr>
          <w:rFonts w:ascii="Times New Roman" w:hAnsi="Times New Roman" w:cs="Times New Roman"/>
          <w:color w:val="191919"/>
          <w:spacing w:val="2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Олег»</w:t>
      </w:r>
      <w:r w:rsidRPr="006C13EE">
        <w:rPr>
          <w:rFonts w:ascii="Times New Roman" w:hAnsi="Times New Roman" w:cs="Times New Roman"/>
          <w:color w:val="191919"/>
          <w:spacing w:val="2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из</w:t>
      </w:r>
      <w:r w:rsidRPr="006C13EE">
        <w:rPr>
          <w:rFonts w:ascii="Times New Roman" w:hAnsi="Times New Roman" w:cs="Times New Roman"/>
          <w:color w:val="191919"/>
          <w:spacing w:val="2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«Повести</w:t>
      </w:r>
      <w:r w:rsidRPr="006C13EE">
        <w:rPr>
          <w:rFonts w:ascii="Times New Roman" w:hAnsi="Times New Roman" w:cs="Times New Roman"/>
          <w:color w:val="191919"/>
          <w:spacing w:val="2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временных</w:t>
      </w:r>
      <w:r w:rsidRPr="006C13EE">
        <w:rPr>
          <w:rFonts w:ascii="Times New Roman" w:hAnsi="Times New Roman" w:cs="Times New Roman"/>
          <w:color w:val="191919"/>
          <w:spacing w:val="2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лет»</w:t>
      </w:r>
      <w:r w:rsidRPr="006C13EE">
        <w:rPr>
          <w:rFonts w:ascii="Times New Roman" w:hAnsi="Times New Roman" w:cs="Times New Roman"/>
          <w:color w:val="191919"/>
          <w:spacing w:val="2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2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стихотворение</w:t>
      </w:r>
      <w:r w:rsidRPr="006C13EE">
        <w:rPr>
          <w:rFonts w:ascii="Times New Roman" w:hAnsi="Times New Roman" w:cs="Times New Roman"/>
          <w:color w:val="191919"/>
          <w:spacing w:val="-5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А.С. Пушкина «Песнь о вещем </w:t>
      </w:r>
      <w:r w:rsidRPr="006C13EE">
        <w:rPr>
          <w:rFonts w:ascii="Times New Roman" w:hAnsi="Times New Roman" w:cs="Times New Roman"/>
          <w:color w:val="191919"/>
          <w:spacing w:val="1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Олеге»).</w:t>
      </w:r>
      <w:proofErr w:type="gramEnd"/>
    </w:p>
    <w:p w:rsidR="00FF0DDC" w:rsidRPr="006C13EE" w:rsidRDefault="00FF0DDC" w:rsidP="00FF0DDC">
      <w:pPr>
        <w:pStyle w:val="ab"/>
        <w:spacing w:line="228" w:lineRule="auto"/>
        <w:ind w:right="12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Библиографические</w:t>
      </w:r>
      <w:r w:rsidRPr="006C13EE">
        <w:rPr>
          <w:rFonts w:ascii="Times New Roman" w:hAnsi="Times New Roman" w:cs="Times New Roman"/>
          <w:color w:val="191919"/>
          <w:spacing w:val="-2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справочники.</w:t>
      </w:r>
      <w:r w:rsidRPr="006C13EE">
        <w:rPr>
          <w:rFonts w:ascii="Times New Roman" w:hAnsi="Times New Roman" w:cs="Times New Roman"/>
          <w:color w:val="191919"/>
          <w:spacing w:val="-2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Библиографические</w:t>
      </w:r>
      <w:r w:rsidRPr="006C13EE">
        <w:rPr>
          <w:rFonts w:ascii="Times New Roman" w:hAnsi="Times New Roman" w:cs="Times New Roman"/>
          <w:color w:val="191919"/>
          <w:spacing w:val="-2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справки</w:t>
      </w:r>
      <w:r w:rsidRPr="006C13EE">
        <w:rPr>
          <w:rFonts w:ascii="Times New Roman" w:hAnsi="Times New Roman" w:cs="Times New Roman"/>
          <w:color w:val="191919"/>
          <w:spacing w:val="-2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</w:t>
      </w:r>
      <w:r w:rsidRPr="006C13EE">
        <w:rPr>
          <w:rFonts w:ascii="Times New Roman" w:hAnsi="Times New Roman" w:cs="Times New Roman"/>
          <w:color w:val="191919"/>
          <w:spacing w:val="-2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2"/>
          <w:sz w:val="24"/>
          <w:szCs w:val="24"/>
          <w:lang w:val="ru-RU"/>
        </w:rPr>
        <w:t>пи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сателях-сказочниках  (проектная  деятельность).</w:t>
      </w:r>
    </w:p>
    <w:p w:rsidR="00FF0DDC" w:rsidRPr="006C13EE" w:rsidRDefault="00FF0DDC" w:rsidP="00FF0DDC">
      <w:pPr>
        <w:pStyle w:val="4"/>
        <w:spacing w:before="0" w:line="267" w:lineRule="exact"/>
        <w:ind w:right="82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 xml:space="preserve">«Книги, книги, книги…» </w:t>
      </w:r>
      <w:r w:rsidRPr="006C13EE">
        <w:rPr>
          <w:rFonts w:ascii="Times New Roman" w:eastAsia="Book Antiqua" w:hAnsi="Times New Roman" w:cs="Times New Roman"/>
          <w:b w:val="0"/>
          <w:bCs w:val="0"/>
          <w:color w:val="191919"/>
          <w:w w:val="105"/>
          <w:sz w:val="24"/>
          <w:szCs w:val="24"/>
          <w:lang w:val="ru-RU"/>
        </w:rPr>
        <w:t>(4</w:t>
      </w:r>
      <w:r w:rsidRPr="006C13EE">
        <w:rPr>
          <w:rFonts w:ascii="Times New Roman" w:eastAsia="Book Antiqua" w:hAnsi="Times New Roman" w:cs="Times New Roman"/>
          <w:b w:val="0"/>
          <w:bCs w:val="0"/>
          <w:color w:val="191919"/>
          <w:spacing w:val="-17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eastAsia="Book Antiqua" w:hAnsi="Times New Roman" w:cs="Times New Roman"/>
          <w:b w:val="0"/>
          <w:bCs w:val="0"/>
          <w:color w:val="191919"/>
          <w:w w:val="105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28" w:lineRule="auto"/>
        <w:ind w:left="507" w:right="82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Библиотечный урок. Храм книги. Библиотека. Первые библиотеки.</w:t>
      </w:r>
      <w:r w:rsidRPr="006C13EE">
        <w:rPr>
          <w:rFonts w:ascii="Times New Roman" w:hAnsi="Times New Roman" w:cs="Times New Roman"/>
          <w:color w:val="191919"/>
          <w:spacing w:val="-2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Правила пользования библиотекой. Экскурсия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в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детскую</w:t>
      </w:r>
      <w:r w:rsidRPr="006C13EE">
        <w:rPr>
          <w:rFonts w:ascii="Times New Roman" w:hAnsi="Times New Roman" w:cs="Times New Roman"/>
          <w:color w:val="191919"/>
          <w:spacing w:val="3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>библиотеку.</w:t>
      </w:r>
    </w:p>
    <w:p w:rsidR="00FF0DDC" w:rsidRPr="006C13EE" w:rsidRDefault="00FF0DDC" w:rsidP="00FF0DDC">
      <w:pPr>
        <w:pStyle w:val="ab"/>
        <w:spacing w:line="228" w:lineRule="auto"/>
        <w:ind w:right="1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Книга. Элементы книги. Справочный аппарат. Классификация</w:t>
      </w:r>
      <w:r w:rsidRPr="006C13EE">
        <w:rPr>
          <w:rFonts w:ascii="Times New Roman" w:hAnsi="Times New Roman" w:cs="Times New Roman"/>
          <w:color w:val="191919"/>
          <w:spacing w:val="-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</w:t>
      </w:r>
      <w:r w:rsidRPr="006C13EE">
        <w:rPr>
          <w:rFonts w:ascii="Times New Roman" w:hAnsi="Times New Roman" w:cs="Times New Roman"/>
          <w:color w:val="191919"/>
          <w:w w:val="9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 структуре, изданиям, авторам (работа в</w:t>
      </w:r>
      <w:r w:rsidRPr="006C13EE">
        <w:rPr>
          <w:rFonts w:ascii="Times New Roman" w:hAnsi="Times New Roman" w:cs="Times New Roman"/>
          <w:color w:val="191919"/>
          <w:spacing w:val="1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группах).</w:t>
      </w:r>
    </w:p>
    <w:p w:rsidR="00FF0DDC" w:rsidRPr="006C13EE" w:rsidRDefault="00FF0DDC" w:rsidP="00FF0DDC">
      <w:pPr>
        <w:pStyle w:val="ab"/>
        <w:spacing w:line="228" w:lineRule="auto"/>
        <w:ind w:right="1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 учебные, художественные, научно-популярные,</w:t>
      </w:r>
      <w:r w:rsidRPr="006C13EE">
        <w:rPr>
          <w:rFonts w:ascii="Times New Roman" w:hAnsi="Times New Roman" w:cs="Times New Roman"/>
          <w:color w:val="191919"/>
          <w:spacing w:val="1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справочники</w:t>
      </w:r>
      <w:r w:rsidRPr="006C13EE">
        <w:rPr>
          <w:rFonts w:ascii="Times New Roman" w:hAnsi="Times New Roman" w:cs="Times New Roman"/>
          <w:color w:val="191919"/>
          <w:w w:val="9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-1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энциклопедии.</w:t>
      </w:r>
      <w:r w:rsidRPr="006C13EE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Структура</w:t>
      </w:r>
      <w:r w:rsidRPr="006C13EE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энциклопедии</w:t>
      </w:r>
      <w:r w:rsidRPr="006C13EE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-1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книги-справочника.</w:t>
      </w:r>
    </w:p>
    <w:p w:rsidR="00FF0DDC" w:rsidRPr="006C13EE" w:rsidRDefault="00FF0DDC" w:rsidP="00FF0DDC">
      <w:pPr>
        <w:pStyle w:val="ab"/>
        <w:spacing w:line="228" w:lineRule="auto"/>
        <w:ind w:right="1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Книги-сборники «Басни И. Крылова», «Легенды и сказы»,</w:t>
      </w:r>
      <w:r w:rsidRPr="006C13EE">
        <w:rPr>
          <w:rFonts w:ascii="Times New Roman" w:hAnsi="Times New Roman" w:cs="Times New Roman"/>
          <w:color w:val="191919"/>
          <w:spacing w:val="5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«Сказки</w:t>
      </w:r>
      <w:r w:rsidRPr="006C13EE">
        <w:rPr>
          <w:rFonts w:ascii="Times New Roman" w:hAnsi="Times New Roman" w:cs="Times New Roman"/>
          <w:color w:val="191919"/>
          <w:w w:val="10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народов мира», «Стихи русских</w:t>
      </w:r>
      <w:r w:rsidRPr="006C13EE">
        <w:rPr>
          <w:rFonts w:ascii="Times New Roman" w:hAnsi="Times New Roman" w:cs="Times New Roman"/>
          <w:color w:val="191919"/>
          <w:spacing w:val="4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поэтов».</w:t>
      </w:r>
    </w:p>
    <w:p w:rsidR="00FF0DDC" w:rsidRPr="006C13EE" w:rsidRDefault="00FF0DDC" w:rsidP="00FF0DDC">
      <w:pPr>
        <w:pStyle w:val="ab"/>
        <w:spacing w:line="228" w:lineRule="auto"/>
        <w:ind w:right="12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Проект «Русские баснописцы»: сбор материала, чтение басен,</w:t>
      </w:r>
      <w:r w:rsidRPr="006C13EE">
        <w:rPr>
          <w:rFonts w:ascii="Times New Roman" w:hAnsi="Times New Roman" w:cs="Times New Roman"/>
          <w:color w:val="191919"/>
          <w:spacing w:val="1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басни</w:t>
      </w:r>
      <w:r w:rsidRPr="006C13EE">
        <w:rPr>
          <w:rFonts w:ascii="Times New Roman" w:hAnsi="Times New Roman" w:cs="Times New Roman"/>
          <w:color w:val="191919"/>
          <w:w w:val="9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 «бродячими»</w:t>
      </w:r>
      <w:r w:rsidRPr="006C13EE">
        <w:rPr>
          <w:rFonts w:ascii="Times New Roman" w:hAnsi="Times New Roman" w:cs="Times New Roman"/>
          <w:color w:val="191919"/>
          <w:spacing w:val="2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сюжетами.</w:t>
      </w:r>
      <w:proofErr w:type="gramEnd"/>
    </w:p>
    <w:p w:rsidR="00FF0DDC" w:rsidRPr="006C13EE" w:rsidRDefault="00FF0DDC" w:rsidP="00FF0DDC">
      <w:pPr>
        <w:pStyle w:val="4"/>
        <w:spacing w:before="0" w:line="267" w:lineRule="exact"/>
        <w:ind w:right="82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Книги</w:t>
      </w:r>
      <w:r w:rsidRPr="006C13EE">
        <w:rPr>
          <w:rFonts w:ascii="Times New Roman" w:hAnsi="Times New Roman" w:cs="Times New Roman"/>
          <w:color w:val="191919"/>
          <w:spacing w:val="-17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о</w:t>
      </w:r>
      <w:r w:rsidRPr="006C13EE">
        <w:rPr>
          <w:rFonts w:ascii="Times New Roman" w:hAnsi="Times New Roman" w:cs="Times New Roman"/>
          <w:color w:val="191919"/>
          <w:spacing w:val="-17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детях</w:t>
      </w:r>
      <w:r w:rsidRPr="006C13EE">
        <w:rPr>
          <w:rFonts w:ascii="Times New Roman" w:hAnsi="Times New Roman" w:cs="Times New Roman"/>
          <w:color w:val="191919"/>
          <w:spacing w:val="-17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-17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для</w:t>
      </w:r>
      <w:r w:rsidRPr="006C13EE">
        <w:rPr>
          <w:rFonts w:ascii="Times New Roman" w:hAnsi="Times New Roman" w:cs="Times New Roman"/>
          <w:color w:val="191919"/>
          <w:spacing w:val="-17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детей</w:t>
      </w:r>
      <w:r w:rsidRPr="006C13EE">
        <w:rPr>
          <w:rFonts w:ascii="Times New Roman" w:hAnsi="Times New Roman" w:cs="Times New Roman"/>
          <w:color w:val="191919"/>
          <w:spacing w:val="-17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(3</w:t>
      </w:r>
      <w:r w:rsidRPr="006C13EE">
        <w:rPr>
          <w:rFonts w:ascii="Times New Roman" w:hAnsi="Times New Roman" w:cs="Times New Roman"/>
          <w:b w:val="0"/>
          <w:color w:val="191919"/>
          <w:spacing w:val="-24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28" w:lineRule="auto"/>
        <w:ind w:left="1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 xml:space="preserve">Дети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— </w:t>
      </w:r>
      <w:r w:rsidRPr="006C13EE">
        <w:rPr>
          <w:rFonts w:ascii="Times New Roman" w:hAnsi="Times New Roman" w:cs="Times New Roman"/>
          <w:color w:val="191919"/>
          <w:spacing w:val="3"/>
          <w:sz w:val="24"/>
          <w:szCs w:val="24"/>
          <w:lang w:val="ru-RU"/>
        </w:rPr>
        <w:t xml:space="preserve">герои книг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Н. Гарина-Михайловского, К. </w:t>
      </w:r>
      <w:r w:rsidRPr="006C13EE">
        <w:rPr>
          <w:rFonts w:ascii="Times New Roman" w:hAnsi="Times New Roman" w:cs="Times New Roman"/>
          <w:color w:val="191919"/>
          <w:spacing w:val="2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3"/>
          <w:sz w:val="24"/>
          <w:szCs w:val="24"/>
          <w:lang w:val="ru-RU"/>
        </w:rPr>
        <w:t>Станюковича,</w:t>
      </w:r>
      <w:r w:rsidRPr="006C13EE">
        <w:rPr>
          <w:rFonts w:ascii="Times New Roman" w:hAnsi="Times New Roman" w:cs="Times New Roman"/>
          <w:color w:val="191919"/>
          <w:spacing w:val="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Х.К.</w:t>
      </w:r>
      <w:r w:rsidRPr="006C13EE">
        <w:rPr>
          <w:rFonts w:ascii="Times New Roman" w:hAnsi="Times New Roman" w:cs="Times New Roman"/>
          <w:color w:val="191919"/>
          <w:spacing w:val="1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Андерсена,</w:t>
      </w:r>
      <w:r w:rsidRPr="006C13EE">
        <w:rPr>
          <w:rFonts w:ascii="Times New Roman" w:hAnsi="Times New Roman" w:cs="Times New Roman"/>
          <w:color w:val="191919"/>
          <w:spacing w:val="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Марка</w:t>
      </w:r>
      <w:r w:rsidRPr="006C13EE">
        <w:rPr>
          <w:rFonts w:ascii="Times New Roman" w:hAnsi="Times New Roman" w:cs="Times New Roman"/>
          <w:color w:val="191919"/>
          <w:spacing w:val="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Твена,</w:t>
      </w:r>
      <w:r w:rsidRPr="006C13EE">
        <w:rPr>
          <w:rFonts w:ascii="Times New Roman" w:hAnsi="Times New Roman" w:cs="Times New Roman"/>
          <w:color w:val="191919"/>
          <w:spacing w:val="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В.</w:t>
      </w:r>
      <w:r w:rsidRPr="006C13EE">
        <w:rPr>
          <w:rFonts w:ascii="Times New Roman" w:hAnsi="Times New Roman" w:cs="Times New Roman"/>
          <w:color w:val="191919"/>
          <w:spacing w:val="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Гюго,</w:t>
      </w:r>
      <w:r w:rsidRPr="006C13EE">
        <w:rPr>
          <w:rFonts w:ascii="Times New Roman" w:hAnsi="Times New Roman" w:cs="Times New Roman"/>
          <w:color w:val="191919"/>
          <w:spacing w:val="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А.</w:t>
      </w:r>
      <w:r w:rsidRPr="006C13EE">
        <w:rPr>
          <w:rFonts w:ascii="Times New Roman" w:hAnsi="Times New Roman" w:cs="Times New Roman"/>
          <w:color w:val="191919"/>
          <w:spacing w:val="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Гайдара,</w:t>
      </w:r>
      <w:r w:rsidRPr="006C13EE">
        <w:rPr>
          <w:rFonts w:ascii="Times New Roman" w:hAnsi="Times New Roman" w:cs="Times New Roman"/>
          <w:color w:val="191919"/>
          <w:spacing w:val="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Е.</w:t>
      </w:r>
      <w:r w:rsidRPr="006C13EE">
        <w:rPr>
          <w:rFonts w:ascii="Times New Roman" w:hAnsi="Times New Roman" w:cs="Times New Roman"/>
          <w:color w:val="191919"/>
          <w:spacing w:val="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Ильиной</w:t>
      </w:r>
      <w:r w:rsidRPr="006C13EE">
        <w:rPr>
          <w:rFonts w:ascii="Times New Roman" w:hAnsi="Times New Roman" w:cs="Times New Roman"/>
          <w:color w:val="191919"/>
          <w:spacing w:val="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др.</w:t>
      </w:r>
      <w:r w:rsidRPr="006C13EE">
        <w:rPr>
          <w:rFonts w:ascii="Times New Roman" w:hAnsi="Times New Roman" w:cs="Times New Roman"/>
          <w:color w:val="191919"/>
          <w:spacing w:val="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В</w:t>
      </w:r>
      <w:proofErr w:type="gram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ы-</w:t>
      </w:r>
      <w:proofErr w:type="gramEnd"/>
      <w:r w:rsidRPr="006C13EE">
        <w:rPr>
          <w:rFonts w:ascii="Times New Roman" w:hAnsi="Times New Roman" w:cs="Times New Roman"/>
          <w:color w:val="191919"/>
          <w:spacing w:val="-4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ставка</w:t>
      </w:r>
      <w:r w:rsidRPr="006C13EE">
        <w:rPr>
          <w:rFonts w:ascii="Times New Roman" w:hAnsi="Times New Roman" w:cs="Times New Roman"/>
          <w:color w:val="191919"/>
          <w:spacing w:val="2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</w:t>
      </w:r>
    </w:p>
    <w:p w:rsidR="00FF0DDC" w:rsidRPr="006C13EE" w:rsidRDefault="00FF0DDC" w:rsidP="00FF0DDC">
      <w:pPr>
        <w:pStyle w:val="ab"/>
        <w:spacing w:line="260" w:lineRule="exact"/>
        <w:ind w:left="1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Фантастика</w:t>
      </w:r>
      <w:r w:rsidRPr="006C13EE">
        <w:rPr>
          <w:rFonts w:ascii="Times New Roman" w:hAnsi="Times New Roman" w:cs="Times New Roman"/>
          <w:color w:val="191919"/>
          <w:spacing w:val="3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3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приключения.</w:t>
      </w:r>
      <w:r w:rsidRPr="006C13EE">
        <w:rPr>
          <w:rFonts w:ascii="Times New Roman" w:hAnsi="Times New Roman" w:cs="Times New Roman"/>
          <w:color w:val="191919"/>
          <w:spacing w:val="3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Поиск</w:t>
      </w:r>
      <w:r w:rsidRPr="006C13EE">
        <w:rPr>
          <w:rFonts w:ascii="Times New Roman" w:hAnsi="Times New Roman" w:cs="Times New Roman"/>
          <w:color w:val="191919"/>
          <w:spacing w:val="3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</w:t>
      </w:r>
      <w:r w:rsidRPr="006C13EE">
        <w:rPr>
          <w:rFonts w:ascii="Times New Roman" w:hAnsi="Times New Roman" w:cs="Times New Roman"/>
          <w:color w:val="191919"/>
          <w:spacing w:val="3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</w:t>
      </w:r>
      <w:r w:rsidRPr="006C13EE">
        <w:rPr>
          <w:rFonts w:ascii="Times New Roman" w:hAnsi="Times New Roman" w:cs="Times New Roman"/>
          <w:color w:val="191919"/>
          <w:spacing w:val="3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каталогу,</w:t>
      </w:r>
      <w:r w:rsidRPr="006C13EE">
        <w:rPr>
          <w:rFonts w:ascii="Times New Roman" w:hAnsi="Times New Roman" w:cs="Times New Roman"/>
          <w:color w:val="191919"/>
          <w:spacing w:val="3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составление</w:t>
      </w:r>
      <w:r w:rsidRPr="006C13EE">
        <w:rPr>
          <w:rFonts w:ascii="Times New Roman" w:hAnsi="Times New Roman" w:cs="Times New Roman"/>
          <w:color w:val="191919"/>
          <w:spacing w:val="2"/>
          <w:w w:val="10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списка.</w:t>
      </w:r>
    </w:p>
    <w:p w:rsidR="00FF0DDC" w:rsidRPr="006C13EE" w:rsidRDefault="00FF0DDC" w:rsidP="00FF0DDC">
      <w:pPr>
        <w:pStyle w:val="ab"/>
        <w:spacing w:line="260" w:lineRule="exact"/>
        <w:ind w:left="103"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Читальный зал. Книги  А.  Рыбакова,  В.  Крапивина,  К. </w:t>
      </w:r>
      <w:r w:rsidRPr="006C13EE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 xml:space="preserve"> 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Булычёва</w:t>
      </w:r>
      <w:proofErr w:type="spellEnd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,</w:t>
      </w:r>
      <w:r w:rsidRPr="006C13EE">
        <w:rPr>
          <w:rFonts w:ascii="Times New Roman" w:hAnsi="Times New Roman" w:cs="Times New Roman"/>
          <w:color w:val="191919"/>
          <w:spacing w:val="2"/>
          <w:w w:val="10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А.  Волкова.  Конкурс-кроссворд</w:t>
      </w:r>
      <w:r w:rsidRPr="006C13EE">
        <w:rPr>
          <w:rFonts w:ascii="Times New Roman" w:hAnsi="Times New Roman" w:cs="Times New Roman"/>
          <w:color w:val="191919"/>
          <w:spacing w:val="-1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«Писатели-фантасты».</w:t>
      </w:r>
    </w:p>
    <w:p w:rsidR="00FF0DDC" w:rsidRPr="006C13EE" w:rsidRDefault="00FF0DDC" w:rsidP="00FF0DDC">
      <w:pPr>
        <w:pStyle w:val="ab"/>
        <w:spacing w:line="270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Аннотация к книге А. Волкова «Волшебник Изумрудного</w:t>
      </w:r>
      <w:r w:rsidRPr="006C13EE">
        <w:rPr>
          <w:rFonts w:ascii="Times New Roman" w:hAnsi="Times New Roman" w:cs="Times New Roman"/>
          <w:color w:val="191919"/>
          <w:spacing w:val="3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города».</w:t>
      </w:r>
    </w:p>
    <w:p w:rsidR="00FF0DDC" w:rsidRPr="006C13EE" w:rsidRDefault="00FF0DDC" w:rsidP="00FF0DDC">
      <w:pPr>
        <w:pStyle w:val="4"/>
        <w:spacing w:before="0" w:line="267" w:lineRule="exact"/>
        <w:ind w:left="500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Словари, справочники, энциклопедии </w:t>
      </w:r>
      <w:r w:rsidRPr="006C13EE">
        <w:rPr>
          <w:rFonts w:ascii="Times New Roman" w:hAnsi="Times New Roman" w:cs="Times New Roman"/>
          <w:b w:val="0"/>
          <w:color w:val="191919"/>
          <w:sz w:val="24"/>
          <w:szCs w:val="24"/>
          <w:lang w:val="ru-RU"/>
        </w:rPr>
        <w:t>(3</w:t>
      </w:r>
      <w:r w:rsidRPr="006C13EE">
        <w:rPr>
          <w:rFonts w:ascii="Times New Roman" w:hAnsi="Times New Roman" w:cs="Times New Roman"/>
          <w:b w:val="0"/>
          <w:color w:val="191919"/>
          <w:spacing w:val="5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28" w:lineRule="auto"/>
        <w:ind w:left="103"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«Хранители слов» — словари: орфографический, толковый,</w:t>
      </w:r>
      <w:r w:rsidRPr="006C13EE">
        <w:rPr>
          <w:rFonts w:ascii="Times New Roman" w:hAnsi="Times New Roman" w:cs="Times New Roman"/>
          <w:color w:val="191919"/>
          <w:spacing w:val="4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словарь</w:t>
      </w:r>
      <w:r w:rsidRPr="006C13EE">
        <w:rPr>
          <w:rFonts w:ascii="Times New Roman" w:hAnsi="Times New Roman" w:cs="Times New Roman"/>
          <w:color w:val="191919"/>
          <w:w w:val="10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синонимов,</w:t>
      </w:r>
      <w:r w:rsidRPr="006C13EE">
        <w:rPr>
          <w:rFonts w:ascii="Times New Roman" w:hAnsi="Times New Roman" w:cs="Times New Roman"/>
          <w:color w:val="191919"/>
          <w:spacing w:val="3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этимологический.</w:t>
      </w:r>
      <w:r w:rsidRPr="006C13EE">
        <w:rPr>
          <w:rFonts w:ascii="Times New Roman" w:hAnsi="Times New Roman" w:cs="Times New Roman"/>
          <w:color w:val="191919"/>
          <w:spacing w:val="3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Выставка</w:t>
      </w:r>
      <w:r w:rsidRPr="006C13EE">
        <w:rPr>
          <w:rFonts w:ascii="Times New Roman" w:hAnsi="Times New Roman" w:cs="Times New Roman"/>
          <w:color w:val="191919"/>
          <w:spacing w:val="3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словарей.</w:t>
      </w:r>
      <w:r w:rsidRPr="006C13EE">
        <w:rPr>
          <w:rFonts w:ascii="Times New Roman" w:hAnsi="Times New Roman" w:cs="Times New Roman"/>
          <w:color w:val="191919"/>
          <w:spacing w:val="3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Игра-конкурс</w:t>
      </w:r>
      <w:r w:rsidRPr="006C13EE">
        <w:rPr>
          <w:rFonts w:ascii="Times New Roman" w:hAnsi="Times New Roman" w:cs="Times New Roman"/>
          <w:color w:val="191919"/>
          <w:spacing w:val="3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«Объясни</w:t>
      </w:r>
      <w:r w:rsidRPr="006C13EE">
        <w:rPr>
          <w:rFonts w:ascii="Times New Roman" w:hAnsi="Times New Roman" w:cs="Times New Roman"/>
          <w:color w:val="191919"/>
          <w:spacing w:val="3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слово».</w:t>
      </w:r>
    </w:p>
    <w:p w:rsidR="00FF0DDC" w:rsidRPr="006C13EE" w:rsidRDefault="00FF0DDC" w:rsidP="00FF0DDC">
      <w:pPr>
        <w:pStyle w:val="ab"/>
        <w:spacing w:line="256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Справочники и энциклопедии. Детская энциклопедия «Что    такое?</w:t>
      </w:r>
    </w:p>
    <w:p w:rsidR="00FF0DDC" w:rsidRPr="006C13EE" w:rsidRDefault="00FF0DDC" w:rsidP="00FF0DDC">
      <w:pPr>
        <w:pStyle w:val="ab"/>
        <w:spacing w:line="260" w:lineRule="exact"/>
        <w:ind w:left="10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pacing w:val="-4"/>
          <w:w w:val="105"/>
          <w:sz w:val="24"/>
          <w:szCs w:val="24"/>
          <w:lang w:val="ru-RU"/>
        </w:rPr>
        <w:t>Кто</w:t>
      </w:r>
      <w:r w:rsidRPr="006C13EE">
        <w:rPr>
          <w:rFonts w:ascii="Times New Roman" w:hAnsi="Times New Roman" w:cs="Times New Roman"/>
          <w:color w:val="191919"/>
          <w:spacing w:val="-23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такой?».</w:t>
      </w:r>
    </w:p>
    <w:p w:rsidR="00FF0DDC" w:rsidRPr="006C13EE" w:rsidRDefault="00FF0DDC" w:rsidP="00FF0DDC">
      <w:pPr>
        <w:pStyle w:val="ab"/>
        <w:spacing w:line="228" w:lineRule="auto"/>
        <w:ind w:left="1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Игра «100 вопросов Почемучек»: составление вопросов и</w:t>
      </w:r>
      <w:r w:rsidRPr="006C13EE">
        <w:rPr>
          <w:rFonts w:ascii="Times New Roman" w:hAnsi="Times New Roman" w:cs="Times New Roman"/>
          <w:color w:val="191919"/>
          <w:spacing w:val="4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нахождение ответов в</w:t>
      </w:r>
      <w:r w:rsidRPr="006C13EE">
        <w:rPr>
          <w:rFonts w:ascii="Times New Roman" w:hAnsi="Times New Roman" w:cs="Times New Roman"/>
          <w:color w:val="191919"/>
          <w:spacing w:val="2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книгах-справочниках.</w:t>
      </w:r>
    </w:p>
    <w:p w:rsidR="00FF0DDC" w:rsidRPr="006C13EE" w:rsidRDefault="00FF0DDC" w:rsidP="00FF0DDC">
      <w:pPr>
        <w:spacing w:after="0" w:line="267" w:lineRule="exact"/>
        <w:ind w:left="50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C13EE">
        <w:rPr>
          <w:rFonts w:ascii="Times New Roman" w:hAnsi="Times New Roman" w:cs="Times New Roman"/>
          <w:b/>
          <w:color w:val="191919"/>
          <w:w w:val="105"/>
          <w:sz w:val="24"/>
          <w:szCs w:val="24"/>
        </w:rPr>
        <w:t xml:space="preserve">Родные поэты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</w:rPr>
        <w:t>(3</w:t>
      </w:r>
      <w:r w:rsidRPr="006C13EE">
        <w:rPr>
          <w:rFonts w:ascii="Times New Roman" w:hAnsi="Times New Roman" w:cs="Times New Roman"/>
          <w:color w:val="191919"/>
          <w:spacing w:val="-39"/>
          <w:w w:val="105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</w:rPr>
        <w:t>ч)</w:t>
      </w:r>
    </w:p>
    <w:p w:rsidR="00FF0DDC" w:rsidRPr="006C13EE" w:rsidRDefault="00FF0DDC" w:rsidP="00FF0DDC">
      <w:pPr>
        <w:pStyle w:val="ab"/>
        <w:spacing w:line="228" w:lineRule="auto"/>
        <w:ind w:left="500" w:right="9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Книги-сборники</w:t>
      </w:r>
      <w:r w:rsidRPr="006C13EE">
        <w:rPr>
          <w:rFonts w:ascii="Times New Roman" w:hAnsi="Times New Roman" w:cs="Times New Roman"/>
          <w:color w:val="191919"/>
          <w:spacing w:val="-2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русских</w:t>
      </w:r>
      <w:r w:rsidRPr="006C13EE">
        <w:rPr>
          <w:rFonts w:ascii="Times New Roman" w:hAnsi="Times New Roman" w:cs="Times New Roman"/>
          <w:color w:val="191919"/>
          <w:spacing w:val="-2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поэтов</w:t>
      </w:r>
      <w:r w:rsidRPr="006C13EE">
        <w:rPr>
          <w:rFonts w:ascii="Times New Roman" w:hAnsi="Times New Roman" w:cs="Times New Roman"/>
          <w:color w:val="191919"/>
          <w:spacing w:val="-2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</w:t>
      </w:r>
      <w:r w:rsidRPr="006C13EE">
        <w:rPr>
          <w:rFonts w:ascii="Times New Roman" w:hAnsi="Times New Roman" w:cs="Times New Roman"/>
          <w:color w:val="191919"/>
          <w:spacing w:val="-2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родной</w:t>
      </w:r>
      <w:r w:rsidRPr="006C13EE">
        <w:rPr>
          <w:rFonts w:ascii="Times New Roman" w:hAnsi="Times New Roman" w:cs="Times New Roman"/>
          <w:color w:val="191919"/>
          <w:spacing w:val="-2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природе.</w:t>
      </w:r>
      <w:r w:rsidRPr="006C13EE">
        <w:rPr>
          <w:rFonts w:ascii="Times New Roman" w:hAnsi="Times New Roman" w:cs="Times New Roman"/>
          <w:color w:val="191919"/>
          <w:spacing w:val="-2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Структура</w:t>
      </w:r>
      <w:r w:rsidRPr="006C13EE">
        <w:rPr>
          <w:rFonts w:ascii="Times New Roman" w:hAnsi="Times New Roman" w:cs="Times New Roman"/>
          <w:color w:val="191919"/>
          <w:spacing w:val="-2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книги.</w:t>
      </w:r>
      <w:r w:rsidRPr="006C13EE">
        <w:rPr>
          <w:rFonts w:ascii="Times New Roman" w:hAnsi="Times New Roman" w:cs="Times New Roman"/>
          <w:color w:val="191919"/>
          <w:spacing w:val="-1"/>
          <w:w w:val="9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Чтение   и   слушание   стихотворений   о   Родине   А.С.    </w:t>
      </w:r>
      <w:r w:rsidRPr="006C13EE">
        <w:rPr>
          <w:rFonts w:ascii="Times New Roman" w:hAnsi="Times New Roman" w:cs="Times New Roman"/>
          <w:color w:val="191919"/>
          <w:spacing w:val="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Пушкина,</w:t>
      </w:r>
    </w:p>
    <w:p w:rsidR="00FF0DDC" w:rsidRPr="006C13EE" w:rsidRDefault="00FF0DDC" w:rsidP="00FF0DDC">
      <w:pPr>
        <w:pStyle w:val="ab"/>
        <w:spacing w:line="256" w:lineRule="exact"/>
        <w:ind w:left="103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М.Ю.</w:t>
      </w:r>
      <w:r w:rsidRPr="006C13EE">
        <w:rPr>
          <w:rFonts w:ascii="Times New Roman" w:hAnsi="Times New Roman" w:cs="Times New Roman"/>
          <w:color w:val="191919"/>
          <w:spacing w:val="-30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Лермонтова,</w:t>
      </w:r>
      <w:r w:rsidRPr="006C13EE">
        <w:rPr>
          <w:rFonts w:ascii="Times New Roman" w:hAnsi="Times New Roman" w:cs="Times New Roman"/>
          <w:color w:val="191919"/>
          <w:spacing w:val="-29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И.</w:t>
      </w:r>
      <w:r w:rsidRPr="006C13EE">
        <w:rPr>
          <w:rFonts w:ascii="Times New Roman" w:hAnsi="Times New Roman" w:cs="Times New Roman"/>
          <w:color w:val="191919"/>
          <w:spacing w:val="-29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Никитина,</w:t>
      </w:r>
      <w:r w:rsidRPr="006C13EE">
        <w:rPr>
          <w:rFonts w:ascii="Times New Roman" w:hAnsi="Times New Roman" w:cs="Times New Roman"/>
          <w:color w:val="191919"/>
          <w:spacing w:val="-29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С.</w:t>
      </w:r>
      <w:r w:rsidRPr="006C13EE">
        <w:rPr>
          <w:rFonts w:ascii="Times New Roman" w:hAnsi="Times New Roman" w:cs="Times New Roman"/>
          <w:color w:val="191919"/>
          <w:spacing w:val="-29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Есенина,</w:t>
      </w:r>
      <w:r w:rsidRPr="006C13EE">
        <w:rPr>
          <w:rFonts w:ascii="Times New Roman" w:hAnsi="Times New Roman" w:cs="Times New Roman"/>
          <w:color w:val="191919"/>
          <w:spacing w:val="-29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Н.</w:t>
      </w:r>
      <w:r w:rsidRPr="006C13EE">
        <w:rPr>
          <w:rFonts w:ascii="Times New Roman" w:hAnsi="Times New Roman" w:cs="Times New Roman"/>
          <w:color w:val="191919"/>
          <w:spacing w:val="-29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Рубцова,</w:t>
      </w:r>
      <w:r w:rsidRPr="006C13EE">
        <w:rPr>
          <w:rFonts w:ascii="Times New Roman" w:hAnsi="Times New Roman" w:cs="Times New Roman"/>
          <w:color w:val="191919"/>
          <w:spacing w:val="-29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И.</w:t>
      </w:r>
      <w:r w:rsidRPr="006C13EE">
        <w:rPr>
          <w:rFonts w:ascii="Times New Roman" w:hAnsi="Times New Roman" w:cs="Times New Roman"/>
          <w:color w:val="191919"/>
          <w:spacing w:val="-29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Бунина.</w:t>
      </w:r>
    </w:p>
    <w:p w:rsidR="00FF0DDC" w:rsidRPr="006C13EE" w:rsidRDefault="00FF0DDC" w:rsidP="00FF0DDC">
      <w:pPr>
        <w:pStyle w:val="ab"/>
        <w:spacing w:line="267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Конкурс чтецов «Стихи о</w:t>
      </w:r>
      <w:r w:rsidRPr="006C13EE">
        <w:rPr>
          <w:rFonts w:ascii="Times New Roman" w:hAnsi="Times New Roman" w:cs="Times New Roman"/>
          <w:color w:val="191919"/>
          <w:spacing w:val="5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Родине».</w:t>
      </w:r>
    </w:p>
    <w:p w:rsidR="00FF0DDC" w:rsidRPr="006C13EE" w:rsidRDefault="00FF0DDC" w:rsidP="00FF0DDC">
      <w:pPr>
        <w:pStyle w:val="4"/>
        <w:spacing w:before="0" w:line="267" w:lineRule="exact"/>
        <w:ind w:left="500"/>
        <w:jc w:val="both"/>
        <w:rPr>
          <w:rFonts w:ascii="Times New Roman" w:eastAsia="Book Antiqua" w:hAnsi="Times New Roman" w:cs="Times New Roman"/>
          <w:b w:val="0"/>
          <w:bCs w:val="0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Писатели</w:t>
      </w:r>
      <w:r w:rsidRPr="006C13EE">
        <w:rPr>
          <w:rFonts w:ascii="Times New Roman" w:hAnsi="Times New Roman" w:cs="Times New Roman"/>
          <w:color w:val="191919"/>
          <w:spacing w:val="-26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о</w:t>
      </w:r>
      <w:r w:rsidRPr="006C13EE">
        <w:rPr>
          <w:rFonts w:ascii="Times New Roman" w:hAnsi="Times New Roman" w:cs="Times New Roman"/>
          <w:color w:val="191919"/>
          <w:spacing w:val="-26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писателях.</w:t>
      </w:r>
      <w:r w:rsidRPr="006C13EE">
        <w:rPr>
          <w:rFonts w:ascii="Times New Roman" w:hAnsi="Times New Roman" w:cs="Times New Roman"/>
          <w:color w:val="191919"/>
          <w:spacing w:val="-26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Очерки</w:t>
      </w:r>
      <w:r w:rsidRPr="006C13EE">
        <w:rPr>
          <w:rFonts w:ascii="Times New Roman" w:hAnsi="Times New Roman" w:cs="Times New Roman"/>
          <w:color w:val="191919"/>
          <w:spacing w:val="-26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-26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воспоминания</w:t>
      </w:r>
      <w:r w:rsidRPr="006C13EE">
        <w:rPr>
          <w:rFonts w:ascii="Times New Roman" w:hAnsi="Times New Roman" w:cs="Times New Roman"/>
          <w:color w:val="191919"/>
          <w:spacing w:val="-26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(4</w:t>
      </w:r>
      <w:r w:rsidRPr="006C13EE">
        <w:rPr>
          <w:rFonts w:ascii="Times New Roman" w:hAnsi="Times New Roman" w:cs="Times New Roman"/>
          <w:b w:val="0"/>
          <w:color w:val="191919"/>
          <w:spacing w:val="-33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b w:val="0"/>
          <w:color w:val="191919"/>
          <w:w w:val="105"/>
          <w:sz w:val="24"/>
          <w:szCs w:val="24"/>
          <w:lang w:val="ru-RU"/>
        </w:rPr>
        <w:t>ч)</w:t>
      </w:r>
    </w:p>
    <w:p w:rsidR="00FF0DDC" w:rsidRPr="006C13EE" w:rsidRDefault="00FF0DDC" w:rsidP="00FF0DDC">
      <w:pPr>
        <w:pStyle w:val="ab"/>
        <w:spacing w:line="228" w:lineRule="auto"/>
        <w:ind w:left="1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Книги-сборники «Очерки и воспоминания». Очерки о</w:t>
      </w:r>
      <w:r w:rsidRPr="006C13EE">
        <w:rPr>
          <w:rFonts w:ascii="Times New Roman" w:hAnsi="Times New Roman" w:cs="Times New Roman"/>
          <w:color w:val="191919"/>
          <w:spacing w:val="2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природе,</w:t>
      </w:r>
      <w:r w:rsidRPr="006C13EE">
        <w:rPr>
          <w:rFonts w:ascii="Times New Roman" w:hAnsi="Times New Roman" w:cs="Times New Roman"/>
          <w:color w:val="191919"/>
          <w:spacing w:val="2"/>
          <w:w w:val="9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людях,</w:t>
      </w:r>
      <w:r w:rsidRPr="006C13EE">
        <w:rPr>
          <w:rFonts w:ascii="Times New Roman" w:hAnsi="Times New Roman" w:cs="Times New Roman"/>
          <w:color w:val="191919"/>
          <w:spacing w:val="2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событиях.</w:t>
      </w:r>
    </w:p>
    <w:p w:rsidR="00FF0DDC" w:rsidRPr="006C13EE" w:rsidRDefault="00FF0DDC" w:rsidP="00FF0DDC">
      <w:pPr>
        <w:pStyle w:val="ab"/>
        <w:spacing w:line="228" w:lineRule="auto"/>
        <w:ind w:left="103"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Очерки С. Михалкова «Слово о Крылове», К. Чуковского</w:t>
      </w:r>
      <w:r w:rsidRPr="006C13EE">
        <w:rPr>
          <w:rFonts w:ascii="Times New Roman" w:hAnsi="Times New Roman" w:cs="Times New Roman"/>
          <w:color w:val="191919"/>
          <w:spacing w:val="4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«Николай</w:t>
      </w:r>
      <w:r w:rsidRPr="006C13EE">
        <w:rPr>
          <w:rFonts w:ascii="Times New Roman" w:hAnsi="Times New Roman" w:cs="Times New Roman"/>
          <w:color w:val="191919"/>
          <w:w w:val="10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Алексеевич</w:t>
      </w:r>
      <w:r w:rsidRPr="006C13EE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Некрасов»:</w:t>
      </w:r>
      <w:r w:rsidRPr="006C13EE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чтение,</w:t>
      </w:r>
      <w:r w:rsidRPr="006C13EE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выбор</w:t>
      </w:r>
      <w:r w:rsidRPr="006C13EE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информации,</w:t>
      </w:r>
      <w:r w:rsidRPr="006C13EE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определение</w:t>
      </w:r>
      <w:r w:rsidRPr="006C13EE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жанра</w:t>
      </w:r>
      <w:r w:rsidRPr="006C13EE">
        <w:rPr>
          <w:rFonts w:ascii="Times New Roman" w:hAnsi="Times New Roman" w:cs="Times New Roman"/>
          <w:color w:val="191919"/>
          <w:spacing w:val="-1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w w:val="97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темы.</w:t>
      </w:r>
    </w:p>
    <w:p w:rsidR="00FF0DDC" w:rsidRPr="006C13EE" w:rsidRDefault="00FF0DDC" w:rsidP="00FF0DDC">
      <w:pPr>
        <w:pStyle w:val="ab"/>
        <w:spacing w:line="228" w:lineRule="auto"/>
        <w:ind w:left="103" w:right="1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Воспоминания  Л.Н.  Толстого,  А. Куприна   «Воспоминания  </w:t>
      </w:r>
      <w:r w:rsidRPr="006C13EE">
        <w:rPr>
          <w:rFonts w:ascii="Times New Roman" w:hAnsi="Times New Roman" w:cs="Times New Roman"/>
          <w:color w:val="191919"/>
          <w:spacing w:val="3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об</w:t>
      </w:r>
      <w:r w:rsidRPr="006C13EE">
        <w:rPr>
          <w:rFonts w:ascii="Times New Roman" w:hAnsi="Times New Roman" w:cs="Times New Roman"/>
          <w:color w:val="191919"/>
          <w:spacing w:val="2"/>
          <w:w w:val="98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А.П.</w:t>
      </w:r>
      <w:r w:rsidRPr="006C13EE">
        <w:rPr>
          <w:rFonts w:ascii="Times New Roman" w:hAnsi="Times New Roman" w:cs="Times New Roman"/>
          <w:color w:val="191919"/>
          <w:spacing w:val="2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Чехове».</w:t>
      </w:r>
    </w:p>
    <w:p w:rsidR="00FF0DDC" w:rsidRPr="006C13EE" w:rsidRDefault="00FF0DDC" w:rsidP="00FF0DDC">
      <w:pPr>
        <w:pStyle w:val="ab"/>
        <w:spacing w:line="228" w:lineRule="auto"/>
        <w:ind w:left="1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Творческая работа: очерк о своём городе, о своём классе, о</w:t>
      </w:r>
      <w:r w:rsidRPr="006C13EE">
        <w:rPr>
          <w:rFonts w:ascii="Times New Roman" w:hAnsi="Times New Roman" w:cs="Times New Roman"/>
          <w:color w:val="191919"/>
          <w:spacing w:val="4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любимой</w:t>
      </w:r>
      <w:r w:rsidRPr="006C13EE">
        <w:rPr>
          <w:rFonts w:ascii="Times New Roman" w:hAnsi="Times New Roman" w:cs="Times New Roman"/>
          <w:color w:val="191919"/>
          <w:w w:val="99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книге.</w:t>
      </w:r>
    </w:p>
    <w:p w:rsidR="00FF0DDC" w:rsidRPr="006C13EE" w:rsidRDefault="00FF0DDC" w:rsidP="00FF0DDC">
      <w:pPr>
        <w:spacing w:after="0" w:line="267" w:lineRule="exact"/>
        <w:ind w:left="50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C13EE">
        <w:rPr>
          <w:rFonts w:ascii="Times New Roman" w:hAnsi="Times New Roman" w:cs="Times New Roman"/>
          <w:b/>
          <w:color w:val="191919"/>
          <w:w w:val="110"/>
          <w:sz w:val="24"/>
          <w:szCs w:val="24"/>
        </w:rPr>
        <w:t>Мир</w:t>
      </w:r>
      <w:r w:rsidRPr="006C13EE">
        <w:rPr>
          <w:rFonts w:ascii="Times New Roman" w:hAnsi="Times New Roman" w:cs="Times New Roman"/>
          <w:b/>
          <w:color w:val="191919"/>
          <w:spacing w:val="-29"/>
          <w:w w:val="110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b/>
          <w:color w:val="191919"/>
          <w:w w:val="110"/>
          <w:sz w:val="24"/>
          <w:szCs w:val="24"/>
        </w:rPr>
        <w:t>книг</w:t>
      </w:r>
      <w:r w:rsidRPr="006C13EE">
        <w:rPr>
          <w:rFonts w:ascii="Times New Roman" w:hAnsi="Times New Roman" w:cs="Times New Roman"/>
          <w:b/>
          <w:color w:val="191919"/>
          <w:spacing w:val="-29"/>
          <w:w w:val="110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10"/>
          <w:sz w:val="24"/>
          <w:szCs w:val="24"/>
        </w:rPr>
        <w:t>(3</w:t>
      </w:r>
      <w:r w:rsidRPr="006C13EE">
        <w:rPr>
          <w:rFonts w:ascii="Times New Roman" w:hAnsi="Times New Roman" w:cs="Times New Roman"/>
          <w:color w:val="191919"/>
          <w:spacing w:val="-36"/>
          <w:w w:val="110"/>
          <w:sz w:val="24"/>
          <w:szCs w:val="24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10"/>
          <w:sz w:val="24"/>
          <w:szCs w:val="24"/>
        </w:rPr>
        <w:t>ч)</w:t>
      </w:r>
    </w:p>
    <w:p w:rsidR="00FF0DDC" w:rsidRPr="006C13EE" w:rsidRDefault="00FF0DDC" w:rsidP="00FF0DDC">
      <w:pPr>
        <w:pStyle w:val="ab"/>
        <w:spacing w:line="260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Типы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 виды книг: поисковая работа в</w:t>
      </w:r>
      <w:r w:rsidRPr="006C13EE">
        <w:rPr>
          <w:rFonts w:ascii="Times New Roman" w:hAnsi="Times New Roman" w:cs="Times New Roman"/>
          <w:color w:val="191919"/>
          <w:spacing w:val="1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библиотеке.</w:t>
      </w:r>
    </w:p>
    <w:p w:rsidR="00FF0DDC" w:rsidRPr="006C13EE" w:rsidRDefault="00FF0DDC" w:rsidP="00FF0DDC">
      <w:pPr>
        <w:pStyle w:val="ab"/>
        <w:spacing w:line="228" w:lineRule="auto"/>
        <w:ind w:left="103" w:right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Книги о животных. Э. Сетон-Томпсона «Герои-животные».</w:t>
      </w:r>
      <w:r w:rsidRPr="006C13EE">
        <w:rPr>
          <w:rFonts w:ascii="Times New Roman" w:hAnsi="Times New Roman" w:cs="Times New Roman"/>
          <w:color w:val="191919"/>
          <w:spacing w:val="-7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Очерк</w:t>
      </w:r>
      <w:r w:rsidRPr="006C13EE">
        <w:rPr>
          <w:rFonts w:ascii="Times New Roman" w:hAnsi="Times New Roman" w:cs="Times New Roman"/>
          <w:color w:val="191919"/>
          <w:spacing w:val="2"/>
          <w:w w:val="101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В.</w:t>
      </w:r>
      <w:r w:rsidRPr="006C13EE">
        <w:rPr>
          <w:rFonts w:ascii="Times New Roman" w:hAnsi="Times New Roman" w:cs="Times New Roman"/>
          <w:color w:val="191919"/>
          <w:spacing w:val="-15"/>
          <w:w w:val="105"/>
          <w:sz w:val="24"/>
          <w:szCs w:val="24"/>
          <w:lang w:val="ru-RU"/>
        </w:rPr>
        <w:t xml:space="preserve"> </w:t>
      </w:r>
      <w:proofErr w:type="spellStart"/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Пескова</w:t>
      </w:r>
      <w:proofErr w:type="spellEnd"/>
      <w:r w:rsidRPr="006C13EE">
        <w:rPr>
          <w:rFonts w:ascii="Times New Roman" w:hAnsi="Times New Roman" w:cs="Times New Roman"/>
          <w:color w:val="191919"/>
          <w:spacing w:val="-14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«В</w:t>
      </w:r>
      <w:r w:rsidRPr="006C13EE">
        <w:rPr>
          <w:rFonts w:ascii="Times New Roman" w:hAnsi="Times New Roman" w:cs="Times New Roman"/>
          <w:color w:val="191919"/>
          <w:spacing w:val="-14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lastRenderedPageBreak/>
        <w:t>гостях</w:t>
      </w:r>
      <w:r w:rsidRPr="006C13EE">
        <w:rPr>
          <w:rFonts w:ascii="Times New Roman" w:hAnsi="Times New Roman" w:cs="Times New Roman"/>
          <w:color w:val="191919"/>
          <w:spacing w:val="-14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у</w:t>
      </w:r>
      <w:r w:rsidRPr="006C13EE">
        <w:rPr>
          <w:rFonts w:ascii="Times New Roman" w:hAnsi="Times New Roman" w:cs="Times New Roman"/>
          <w:color w:val="191919"/>
          <w:spacing w:val="-14"/>
          <w:w w:val="105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w w:val="105"/>
          <w:sz w:val="24"/>
          <w:szCs w:val="24"/>
          <w:lang w:val="ru-RU"/>
        </w:rPr>
        <w:t>Сетон-Томпсона».</w:t>
      </w:r>
    </w:p>
    <w:p w:rsidR="00FF0DDC" w:rsidRPr="006C13EE" w:rsidRDefault="00FF0DDC" w:rsidP="00FF0DDC">
      <w:pPr>
        <w:pStyle w:val="ab"/>
        <w:spacing w:line="228" w:lineRule="auto"/>
        <w:ind w:left="500" w:right="105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Час</w:t>
      </w:r>
      <w:r w:rsidRPr="006C13EE">
        <w:rPr>
          <w:rFonts w:ascii="Times New Roman" w:hAnsi="Times New Roman" w:cs="Times New Roman"/>
          <w:color w:val="191919"/>
          <w:spacing w:val="-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читателя:</w:t>
      </w:r>
      <w:r w:rsidRPr="006C13EE">
        <w:rPr>
          <w:rFonts w:ascii="Times New Roman" w:hAnsi="Times New Roman" w:cs="Times New Roman"/>
          <w:color w:val="191919"/>
          <w:spacing w:val="-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знакомство</w:t>
      </w:r>
      <w:r w:rsidRPr="006C13EE">
        <w:rPr>
          <w:rFonts w:ascii="Times New Roman" w:hAnsi="Times New Roman" w:cs="Times New Roman"/>
          <w:color w:val="191919"/>
          <w:spacing w:val="-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с</w:t>
      </w:r>
      <w:r w:rsidRPr="006C13EE">
        <w:rPr>
          <w:rFonts w:ascii="Times New Roman" w:hAnsi="Times New Roman" w:cs="Times New Roman"/>
          <w:color w:val="191919"/>
          <w:spacing w:val="-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книгой</w:t>
      </w:r>
      <w:r w:rsidRPr="006C13EE">
        <w:rPr>
          <w:rFonts w:ascii="Times New Roman" w:hAnsi="Times New Roman" w:cs="Times New Roman"/>
          <w:color w:val="191919"/>
          <w:spacing w:val="-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В.</w:t>
      </w:r>
      <w:r w:rsidRPr="006C13EE">
        <w:rPr>
          <w:rFonts w:ascii="Times New Roman" w:hAnsi="Times New Roman" w:cs="Times New Roman"/>
          <w:color w:val="191919"/>
          <w:spacing w:val="-2"/>
          <w:sz w:val="24"/>
          <w:szCs w:val="24"/>
          <w:lang w:val="ru-RU"/>
        </w:rPr>
        <w:t xml:space="preserve"> </w:t>
      </w:r>
      <w:proofErr w:type="spellStart"/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Бульванкера</w:t>
      </w:r>
      <w:proofErr w:type="spellEnd"/>
      <w:r w:rsidRPr="006C13EE">
        <w:rPr>
          <w:rFonts w:ascii="Times New Roman" w:hAnsi="Times New Roman" w:cs="Times New Roman"/>
          <w:color w:val="191919"/>
          <w:spacing w:val="-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«От</w:t>
      </w:r>
      <w:r w:rsidRPr="006C13EE">
        <w:rPr>
          <w:rFonts w:ascii="Times New Roman" w:hAnsi="Times New Roman" w:cs="Times New Roman"/>
          <w:color w:val="191919"/>
          <w:spacing w:val="-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кота</w:t>
      </w:r>
      <w:r w:rsidRPr="006C13EE">
        <w:rPr>
          <w:rFonts w:ascii="Times New Roman" w:hAnsi="Times New Roman" w:cs="Times New Roman"/>
          <w:color w:val="191919"/>
          <w:spacing w:val="-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до</w:t>
      </w:r>
      <w:r w:rsidRPr="006C13EE">
        <w:rPr>
          <w:rFonts w:ascii="Times New Roman" w:hAnsi="Times New Roman" w:cs="Times New Roman"/>
          <w:color w:val="191919"/>
          <w:spacing w:val="-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кита».</w:t>
      </w:r>
      <w:r w:rsidRPr="006C13EE">
        <w:rPr>
          <w:rFonts w:ascii="Times New Roman" w:hAnsi="Times New Roman" w:cs="Times New Roman"/>
          <w:color w:val="191919"/>
          <w:spacing w:val="-52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Литературная игра </w:t>
      </w:r>
      <w:r w:rsidRPr="006C13EE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 xml:space="preserve">«Тайны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учебной</w:t>
      </w:r>
      <w:r w:rsidRPr="006C13EE">
        <w:rPr>
          <w:rFonts w:ascii="Times New Roman" w:hAnsi="Times New Roman" w:cs="Times New Roman"/>
          <w:color w:val="191919"/>
          <w:spacing w:val="-16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книги».</w:t>
      </w:r>
    </w:p>
    <w:p w:rsidR="00FF0DDC" w:rsidRPr="006C13EE" w:rsidRDefault="00FF0DDC" w:rsidP="00FF0DDC">
      <w:pPr>
        <w:pStyle w:val="ab"/>
        <w:spacing w:line="261" w:lineRule="exact"/>
        <w:ind w:left="50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>Периодические</w:t>
      </w:r>
      <w:r w:rsidRPr="006C13EE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6"/>
          <w:sz w:val="24"/>
          <w:szCs w:val="24"/>
          <w:lang w:val="ru-RU"/>
        </w:rPr>
        <w:t>печатные</w:t>
      </w:r>
      <w:r w:rsidRPr="006C13EE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>издания</w:t>
      </w:r>
      <w:r w:rsidRPr="006C13EE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>для</w:t>
      </w:r>
      <w:r w:rsidRPr="006C13EE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>детей:</w:t>
      </w:r>
      <w:r w:rsidRPr="006C13EE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>детские</w:t>
      </w:r>
      <w:r w:rsidRPr="006C13EE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>газеты</w:t>
      </w:r>
      <w:r w:rsidRPr="006C13EE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r w:rsidRPr="006C13EE">
        <w:rPr>
          <w:rFonts w:ascii="Times New Roman" w:hAnsi="Times New Roman" w:cs="Times New Roman"/>
          <w:color w:val="191919"/>
          <w:spacing w:val="-14"/>
          <w:sz w:val="24"/>
          <w:szCs w:val="24"/>
          <w:lang w:val="ru-RU"/>
        </w:rPr>
        <w:t xml:space="preserve"> </w:t>
      </w:r>
      <w:r w:rsidRPr="006C13EE">
        <w:rPr>
          <w:rFonts w:ascii="Times New Roman" w:hAnsi="Times New Roman" w:cs="Times New Roman"/>
          <w:color w:val="191919"/>
          <w:spacing w:val="-5"/>
          <w:sz w:val="24"/>
          <w:szCs w:val="24"/>
          <w:lang w:val="ru-RU"/>
        </w:rPr>
        <w:t>журналы.</w:t>
      </w: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Cs/>
          <w:kern w:val="1"/>
          <w:sz w:val="24"/>
          <w:szCs w:val="24"/>
        </w:rPr>
      </w:pPr>
      <w:r w:rsidRPr="006C13EE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ab/>
      </w:r>
      <w:proofErr w:type="gramStart"/>
      <w:r w:rsidRPr="006C13EE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>Формы организации внеурочной</w:t>
      </w: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 xml:space="preserve"> деятельности: </w:t>
      </w:r>
      <w:r w:rsidRPr="00575EB1">
        <w:rPr>
          <w:rFonts w:ascii="Times New Roman" w:eastAsia="DejaVu Sans" w:hAnsi="Times New Roman" w:cs="Times New Roman"/>
          <w:bCs/>
          <w:kern w:val="1"/>
          <w:sz w:val="24"/>
          <w:szCs w:val="24"/>
        </w:rPr>
        <w:t>игра,</w:t>
      </w:r>
      <w:r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 xml:space="preserve"> </w:t>
      </w:r>
      <w:r w:rsidRPr="00575EB1">
        <w:rPr>
          <w:rFonts w:ascii="Times New Roman" w:eastAsia="DejaVu Sans" w:hAnsi="Times New Roman" w:cs="Times New Roman"/>
          <w:bCs/>
          <w:kern w:val="1"/>
          <w:sz w:val="24"/>
          <w:szCs w:val="24"/>
        </w:rPr>
        <w:t>занимательная беседа, час общения, викторины по книгам, выставки, конкурсы творческих работ, урок – концерт, экскурсии</w:t>
      </w:r>
      <w:r>
        <w:rPr>
          <w:rFonts w:ascii="Times New Roman" w:eastAsia="DejaVu Sans" w:hAnsi="Times New Roman" w:cs="Times New Roman"/>
          <w:bCs/>
          <w:kern w:val="1"/>
          <w:sz w:val="24"/>
          <w:szCs w:val="24"/>
        </w:rPr>
        <w:t>.</w:t>
      </w:r>
      <w:proofErr w:type="gramEnd"/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DejaVu Sans" w:hAnsi="Times New Roman" w:cs="Times New Roman"/>
          <w:bCs/>
          <w:kern w:val="1"/>
          <w:sz w:val="24"/>
          <w:szCs w:val="24"/>
        </w:rPr>
        <w:tab/>
      </w:r>
      <w:r w:rsidRPr="00575EB1"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  <w:t>Виды деятельности:</w:t>
      </w:r>
      <w:r>
        <w:rPr>
          <w:rFonts w:ascii="Times New Roman" w:eastAsia="DejaVu Sans" w:hAnsi="Times New Roman" w:cs="Times New Roman"/>
          <w:bCs/>
          <w:kern w:val="1"/>
          <w:sz w:val="24"/>
          <w:szCs w:val="24"/>
        </w:rPr>
        <w:t xml:space="preserve"> игровая, познавательная, творческая, проблемно-поисковая, проблемно-ценностное общение.</w:t>
      </w: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062548" w:rsidRDefault="00062548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062548" w:rsidRDefault="00062548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062548" w:rsidRDefault="00062548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062548" w:rsidRPr="00174268" w:rsidRDefault="00062548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   в 1 классе</w:t>
      </w:r>
    </w:p>
    <w:p w:rsidR="00062548" w:rsidRPr="00174268" w:rsidRDefault="00062548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062548" w:rsidRPr="00CF060B" w:rsidRDefault="00062548" w:rsidP="00062548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0"/>
        <w:gridCol w:w="7091"/>
        <w:gridCol w:w="1701"/>
      </w:tblGrid>
      <w:tr w:rsidR="00062548" w:rsidTr="00062548">
        <w:trPr>
          <w:trHeight w:val="276"/>
        </w:trPr>
        <w:tc>
          <w:tcPr>
            <w:tcW w:w="530" w:type="dxa"/>
            <w:vMerge w:val="restart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№</w:t>
            </w:r>
          </w:p>
        </w:tc>
        <w:tc>
          <w:tcPr>
            <w:tcW w:w="7091" w:type="dxa"/>
            <w:vMerge w:val="restart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vMerge w:val="restart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Количество</w:t>
            </w:r>
          </w:p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часов</w:t>
            </w:r>
          </w:p>
        </w:tc>
      </w:tr>
      <w:tr w:rsidR="00062548" w:rsidTr="00062548">
        <w:trPr>
          <w:trHeight w:val="276"/>
        </w:trPr>
        <w:tc>
          <w:tcPr>
            <w:tcW w:w="530" w:type="dxa"/>
            <w:vMerge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091" w:type="dxa"/>
            <w:vMerge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</w:rPr>
              <w:t>Учебные</w:t>
            </w:r>
            <w:r w:rsidRPr="00110772">
              <w:rPr>
                <w:rFonts w:ascii="Times New Roman" w:hAnsi="Times New Roman" w:cs="Times New Roman"/>
                <w:color w:val="191919"/>
                <w:spacing w:val="-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книги</w:t>
            </w:r>
            <w:r w:rsidRPr="00110772">
              <w:rPr>
                <w:rFonts w:ascii="Times New Roman" w:hAnsi="Times New Roman" w:cs="Times New Roman"/>
                <w:color w:val="191919"/>
                <w:spacing w:val="-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первоклассника.</w:t>
            </w:r>
            <w:r w:rsidRPr="00110772">
              <w:rPr>
                <w:rFonts w:ascii="Times New Roman" w:hAnsi="Times New Roman" w:cs="Times New Roman"/>
                <w:color w:val="191919"/>
                <w:spacing w:val="-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Правила</w:t>
            </w:r>
            <w:r w:rsidRPr="00110772">
              <w:rPr>
                <w:rFonts w:ascii="Times New Roman" w:hAnsi="Times New Roman" w:cs="Times New Roman"/>
                <w:color w:val="191919"/>
                <w:spacing w:val="-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работы</w:t>
            </w:r>
            <w:r w:rsidRPr="00110772">
              <w:rPr>
                <w:rFonts w:ascii="Times New Roman" w:hAnsi="Times New Roman" w:cs="Times New Roman"/>
                <w:color w:val="191919"/>
                <w:spacing w:val="-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</w:t>
            </w:r>
            <w:r w:rsidRPr="00110772">
              <w:rPr>
                <w:rFonts w:ascii="Times New Roman" w:hAnsi="Times New Roman" w:cs="Times New Roman"/>
                <w:color w:val="191919"/>
                <w:spacing w:val="-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книгой.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pStyle w:val="ab"/>
              <w:spacing w:before="49" w:line="260" w:lineRule="exact"/>
              <w:ind w:right="109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Художественные книги. Большеформатная книга в </w:t>
            </w:r>
            <w:r w:rsidRPr="00110772">
              <w:rPr>
                <w:rFonts w:ascii="Times New Roman" w:hAnsi="Times New Roman" w:cs="Times New Roman"/>
                <w:color w:val="191919"/>
                <w:spacing w:val="29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типовом оформлении</w:t>
            </w:r>
            <w:r w:rsidRPr="00110772">
              <w:rPr>
                <w:rFonts w:ascii="Times New Roman" w:hAnsi="Times New Roman" w:cs="Times New Roman"/>
                <w:color w:val="191919"/>
                <w:spacing w:val="20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(книга-произведение).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Экскурсия</w:t>
            </w:r>
            <w:r w:rsidRPr="00110772">
              <w:rPr>
                <w:rFonts w:ascii="Times New Roman" w:hAnsi="Times New Roman" w:cs="Times New Roman"/>
                <w:color w:val="191919"/>
                <w:spacing w:val="-38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в</w:t>
            </w:r>
            <w:r w:rsidRPr="00110772">
              <w:rPr>
                <w:rFonts w:ascii="Times New Roman" w:hAnsi="Times New Roman" w:cs="Times New Roman"/>
                <w:color w:val="191919"/>
                <w:spacing w:val="-38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школьную</w:t>
            </w:r>
            <w:r w:rsidRPr="00110772">
              <w:rPr>
                <w:rFonts w:ascii="Times New Roman" w:hAnsi="Times New Roman" w:cs="Times New Roman"/>
                <w:color w:val="191919"/>
                <w:spacing w:val="-38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w w:val="105"/>
                <w:sz w:val="24"/>
                <w:szCs w:val="24"/>
              </w:rPr>
              <w:t>библиотеку.</w:t>
            </w:r>
            <w:r w:rsidRPr="00110772">
              <w:rPr>
                <w:rFonts w:ascii="Times New Roman" w:hAnsi="Times New Roman" w:cs="Times New Roman"/>
                <w:color w:val="191919"/>
                <w:spacing w:val="-38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Правила</w:t>
            </w:r>
            <w:r w:rsidRPr="00110772">
              <w:rPr>
                <w:rFonts w:ascii="Times New Roman" w:hAnsi="Times New Roman" w:cs="Times New Roman"/>
                <w:color w:val="191919"/>
                <w:spacing w:val="-38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поведения</w:t>
            </w:r>
            <w:r w:rsidRPr="00110772">
              <w:rPr>
                <w:rFonts w:ascii="Times New Roman" w:hAnsi="Times New Roman" w:cs="Times New Roman"/>
                <w:color w:val="191919"/>
                <w:spacing w:val="-38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в</w:t>
            </w:r>
            <w:r w:rsidRPr="00110772">
              <w:rPr>
                <w:rFonts w:ascii="Times New Roman" w:hAnsi="Times New Roman" w:cs="Times New Roman"/>
                <w:color w:val="191919"/>
                <w:w w:val="108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библиотеке.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Родине и</w:t>
            </w:r>
            <w:r w:rsidRPr="00110772">
              <w:rPr>
                <w:rFonts w:ascii="Times New Roman" w:hAnsi="Times New Roman" w:cs="Times New Roman"/>
                <w:color w:val="191919"/>
                <w:spacing w:val="-13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природе.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Элементы книги. Книга-произведение и</w:t>
            </w:r>
            <w:r w:rsidRPr="00110772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книга-сборник.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Книги-сборники писателей-классиков о </w:t>
            </w:r>
            <w:r w:rsidRPr="00110772">
              <w:rPr>
                <w:rFonts w:ascii="Times New Roman" w:hAnsi="Times New Roman" w:cs="Times New Roman"/>
                <w:color w:val="191919"/>
                <w:spacing w:val="11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детях.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современных писателей о</w:t>
            </w:r>
            <w:r w:rsidRPr="00110772">
              <w:rPr>
                <w:rFonts w:ascii="Times New Roman" w:hAnsi="Times New Roman" w:cs="Times New Roman"/>
                <w:color w:val="191919"/>
                <w:spacing w:val="30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детях.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pStyle w:val="ab"/>
              <w:spacing w:before="4" w:line="228" w:lineRule="auto"/>
              <w:ind w:left="0" w:right="82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proofErr w:type="spell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Потешки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, шутки и считалки. Книги-сборники</w:t>
            </w:r>
            <w:r w:rsidRPr="00110772">
              <w:rPr>
                <w:rFonts w:ascii="Times New Roman" w:hAnsi="Times New Roman" w:cs="Times New Roman"/>
                <w:color w:val="191919"/>
                <w:spacing w:val="13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«Весёлые</w:t>
            </w:r>
            <w:r w:rsidRPr="00110772">
              <w:rPr>
                <w:rFonts w:ascii="Times New Roman" w:hAnsi="Times New Roman" w:cs="Times New Roman"/>
                <w:color w:val="191919"/>
                <w:spacing w:val="1"/>
                <w:w w:val="10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потешки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», «Скороговорки и</w:t>
            </w:r>
            <w:r w:rsidRPr="00110772">
              <w:rPr>
                <w:rFonts w:ascii="Times New Roman" w:hAnsi="Times New Roman" w:cs="Times New Roman"/>
                <w:color w:val="191919"/>
                <w:spacing w:val="31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считалки».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9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Загадки о животных. Игра «Загадай </w:t>
            </w:r>
            <w:r w:rsidRPr="00110772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загадку».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Творческая работа «Сочини загадку».</w:t>
            </w:r>
            <w:r w:rsidRPr="00110772">
              <w:rPr>
                <w:rFonts w:ascii="Times New Roman" w:hAnsi="Times New Roman" w:cs="Times New Roman"/>
                <w:color w:val="191919"/>
                <w:spacing w:val="14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Литературные</w:t>
            </w:r>
            <w:r w:rsidRPr="00110772">
              <w:rPr>
                <w:rFonts w:ascii="Times New Roman" w:hAnsi="Times New Roman" w:cs="Times New Roman"/>
                <w:color w:val="191919"/>
                <w:spacing w:val="2"/>
                <w:w w:val="99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игры «Посчитайся», «Отгадай </w:t>
            </w:r>
            <w:r w:rsidRPr="00110772">
              <w:rPr>
                <w:rFonts w:ascii="Times New Roman" w:hAnsi="Times New Roman" w:cs="Times New Roman"/>
                <w:color w:val="191919"/>
                <w:spacing w:val="6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загадку».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 страницам книг В.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Сутеева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(книги-сборники,</w:t>
            </w:r>
            <w:r w:rsidRPr="00110772">
              <w:rPr>
                <w:rFonts w:ascii="Times New Roman" w:hAnsi="Times New Roman" w:cs="Times New Roman"/>
                <w:color w:val="191919"/>
                <w:spacing w:val="8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</w:t>
            </w:r>
            <w:proofErr w:type="gram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и-</w:t>
            </w:r>
            <w:proofErr w:type="gramEnd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произведения).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12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В.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Сутеев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— автор и оформитель книг для детей.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13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Литературная игра «По страницам сказок В. </w:t>
            </w:r>
            <w:r w:rsidRPr="00110772">
              <w:rPr>
                <w:rFonts w:ascii="Times New Roman" w:hAnsi="Times New Roman" w:cs="Times New Roman"/>
                <w:color w:val="191919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Сутеева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14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pStyle w:val="ab"/>
              <w:spacing w:before="45" w:line="26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 xml:space="preserve">Народные </w:t>
            </w:r>
            <w:r w:rsidRPr="00110772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  <w:lang w:val="ru-RU"/>
              </w:rPr>
              <w:t xml:space="preserve">сказки (цепочки).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>знако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мых </w:t>
            </w:r>
            <w:r w:rsidRPr="00110772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сказок.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15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pStyle w:val="ab"/>
              <w:spacing w:line="260" w:lineRule="exact"/>
              <w:ind w:left="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Книга-сказка. Большеформатные книги с одним</w:t>
            </w:r>
            <w:r w:rsidRPr="00110772">
              <w:rPr>
                <w:rFonts w:ascii="Times New Roman" w:hAnsi="Times New Roman" w:cs="Times New Roman"/>
                <w:color w:val="191919"/>
                <w:spacing w:val="17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произведением.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16</w:t>
            </w:r>
          </w:p>
        </w:tc>
        <w:tc>
          <w:tcPr>
            <w:tcW w:w="7091" w:type="dxa"/>
          </w:tcPr>
          <w:p w:rsidR="00062548" w:rsidRPr="00F64124" w:rsidRDefault="00062548" w:rsidP="00062548">
            <w:pPr>
              <w:pStyle w:val="ab"/>
              <w:spacing w:line="263" w:lineRule="exact"/>
              <w:ind w:left="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Библиотечный урок. Книги-сказки о </w:t>
            </w:r>
            <w:r w:rsidRPr="00110772">
              <w:rPr>
                <w:rFonts w:ascii="Times New Roman" w:hAnsi="Times New Roman" w:cs="Times New Roman"/>
                <w:color w:val="191919"/>
                <w:spacing w:val="20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лисе.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17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pStyle w:val="ab"/>
              <w:spacing w:before="4" w:line="228" w:lineRule="auto"/>
              <w:ind w:left="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Книга</w:t>
            </w:r>
            <w:r w:rsidRPr="00110772">
              <w:rPr>
                <w:rFonts w:ascii="Times New Roman" w:hAnsi="Times New Roman" w:cs="Times New Roman"/>
                <w:color w:val="191919"/>
                <w:spacing w:val="27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сказок</w:t>
            </w:r>
            <w:r w:rsidRPr="00110772">
              <w:rPr>
                <w:rFonts w:ascii="Times New Roman" w:hAnsi="Times New Roman" w:cs="Times New Roman"/>
                <w:color w:val="191919"/>
                <w:spacing w:val="27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(сборники</w:t>
            </w:r>
            <w:r w:rsidRPr="00110772">
              <w:rPr>
                <w:rFonts w:ascii="Times New Roman" w:hAnsi="Times New Roman" w:cs="Times New Roman"/>
                <w:color w:val="191919"/>
                <w:spacing w:val="27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сказочных</w:t>
            </w:r>
            <w:r w:rsidRPr="00110772">
              <w:rPr>
                <w:rFonts w:ascii="Times New Roman" w:hAnsi="Times New Roman" w:cs="Times New Roman"/>
                <w:color w:val="191919"/>
                <w:spacing w:val="27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историй).</w:t>
            </w:r>
            <w:r w:rsidRPr="00110772">
              <w:rPr>
                <w:rFonts w:ascii="Times New Roman" w:hAnsi="Times New Roman" w:cs="Times New Roman"/>
                <w:color w:val="191919"/>
                <w:spacing w:val="27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А.Н.</w:t>
            </w:r>
            <w:r w:rsidRPr="00110772">
              <w:rPr>
                <w:rFonts w:ascii="Times New Roman" w:hAnsi="Times New Roman" w:cs="Times New Roman"/>
                <w:color w:val="191919"/>
                <w:spacing w:val="27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  <w:lang w:val="ru-RU"/>
              </w:rPr>
              <w:t>Тол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стой «Приключения</w:t>
            </w:r>
            <w:r w:rsidRPr="00110772">
              <w:rPr>
                <w:rFonts w:ascii="Times New Roman" w:hAnsi="Times New Roman" w:cs="Times New Roman"/>
                <w:color w:val="191919"/>
                <w:spacing w:val="29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Буратино».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18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pStyle w:val="ab"/>
              <w:spacing w:line="228" w:lineRule="auto"/>
              <w:ind w:left="0" w:right="107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По страницам книги А.Н.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Толстого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«Приключения</w:t>
            </w:r>
            <w:r w:rsidRPr="00110772">
              <w:rPr>
                <w:rFonts w:ascii="Times New Roman" w:hAnsi="Times New Roman" w:cs="Times New Roman"/>
                <w:color w:val="191919"/>
                <w:spacing w:val="46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Буратино». Книга историй и приключений героев-кукол.</w:t>
            </w:r>
            <w:r w:rsidRPr="00110772">
              <w:rPr>
                <w:rFonts w:ascii="Times New Roman" w:hAnsi="Times New Roman" w:cs="Times New Roman"/>
                <w:color w:val="191919"/>
                <w:spacing w:val="-15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w w:val="99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отдельных</w:t>
            </w:r>
            <w:r w:rsidRPr="00110772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историй.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19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Книги</w:t>
            </w:r>
            <w:r w:rsidRPr="00110772">
              <w:rPr>
                <w:rFonts w:ascii="Times New Roman" w:hAnsi="Times New Roman" w:cs="Times New Roman"/>
                <w:color w:val="191919"/>
                <w:spacing w:val="-2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С.</w:t>
            </w:r>
            <w:r w:rsidRPr="00110772">
              <w:rPr>
                <w:rFonts w:ascii="Times New Roman" w:hAnsi="Times New Roman" w:cs="Times New Roman"/>
                <w:color w:val="191919"/>
                <w:spacing w:val="-2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Маршака.</w:t>
            </w:r>
            <w:r w:rsidRPr="00110772">
              <w:rPr>
                <w:rFonts w:ascii="Times New Roman" w:hAnsi="Times New Roman" w:cs="Times New Roman"/>
                <w:color w:val="191919"/>
                <w:spacing w:val="-2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Выставка</w:t>
            </w:r>
            <w:r w:rsidRPr="00110772">
              <w:rPr>
                <w:rFonts w:ascii="Times New Roman" w:hAnsi="Times New Roman" w:cs="Times New Roman"/>
                <w:color w:val="191919"/>
                <w:spacing w:val="-2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w w:val="105"/>
                <w:sz w:val="24"/>
                <w:szCs w:val="24"/>
              </w:rPr>
              <w:t>книг.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</w:p>
        </w:tc>
        <w:tc>
          <w:tcPr>
            <w:tcW w:w="709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произведений К. Чуковского.</w:t>
            </w:r>
          </w:p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pStyle w:val="ab"/>
              <w:spacing w:before="4" w:line="228" w:lineRule="auto"/>
              <w:ind w:left="0" w:right="648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Е.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Чарушин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 — писатель и иллюстратор своих</w:t>
            </w:r>
            <w:r w:rsidRPr="00110772">
              <w:rPr>
                <w:rFonts w:ascii="Times New Roman" w:hAnsi="Times New Roman" w:cs="Times New Roman"/>
                <w:color w:val="191919"/>
                <w:spacing w:val="28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>книг.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22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Книга</w:t>
            </w:r>
            <w:r w:rsidRPr="00110772">
              <w:rPr>
                <w:rFonts w:ascii="Times New Roman" w:hAnsi="Times New Roman" w:cs="Times New Roman"/>
                <w:color w:val="191919"/>
                <w:spacing w:val="-3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Ш.</w:t>
            </w:r>
            <w:r w:rsidRPr="00110772">
              <w:rPr>
                <w:rFonts w:ascii="Times New Roman" w:hAnsi="Times New Roman" w:cs="Times New Roman"/>
                <w:color w:val="191919"/>
                <w:spacing w:val="-3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Перро</w:t>
            </w:r>
            <w:r w:rsidRPr="00110772">
              <w:rPr>
                <w:rFonts w:ascii="Times New Roman" w:hAnsi="Times New Roman" w:cs="Times New Roman"/>
                <w:color w:val="191919"/>
                <w:spacing w:val="-3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«Красная</w:t>
            </w:r>
            <w:r w:rsidRPr="00110772">
              <w:rPr>
                <w:rFonts w:ascii="Times New Roman" w:hAnsi="Times New Roman" w:cs="Times New Roman"/>
                <w:color w:val="191919"/>
                <w:spacing w:val="-3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шапочка»</w:t>
            </w:r>
            <w:r w:rsidRPr="00110772">
              <w:rPr>
                <w:rFonts w:ascii="Times New Roman" w:hAnsi="Times New Roman" w:cs="Times New Roman"/>
                <w:color w:val="191919"/>
                <w:spacing w:val="-3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в</w:t>
            </w:r>
            <w:r w:rsidRPr="00110772">
              <w:rPr>
                <w:rFonts w:ascii="Times New Roman" w:hAnsi="Times New Roman" w:cs="Times New Roman"/>
                <w:color w:val="191919"/>
                <w:spacing w:val="-3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разных</w:t>
            </w:r>
            <w:r w:rsidRPr="00110772">
              <w:rPr>
                <w:rFonts w:ascii="Times New Roman" w:hAnsi="Times New Roman" w:cs="Times New Roman"/>
                <w:color w:val="191919"/>
                <w:spacing w:val="-3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изданиях.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23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Книга</w:t>
            </w:r>
            <w:r w:rsidRPr="00110772">
              <w:rPr>
                <w:rFonts w:ascii="Times New Roman" w:hAnsi="Times New Roman" w:cs="Times New Roman"/>
                <w:color w:val="191919"/>
                <w:spacing w:val="-26"/>
                <w:w w:val="105"/>
                <w:sz w:val="24"/>
                <w:szCs w:val="24"/>
              </w:rPr>
              <w:t xml:space="preserve"> </w:t>
            </w:r>
            <w:proofErr w:type="gramStart"/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Дж</w:t>
            </w:r>
            <w:proofErr w:type="gramEnd"/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.</w:t>
            </w:r>
            <w:r w:rsidRPr="00110772">
              <w:rPr>
                <w:rFonts w:ascii="Times New Roman" w:hAnsi="Times New Roman" w:cs="Times New Roman"/>
                <w:color w:val="191919"/>
                <w:spacing w:val="-26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Харриса</w:t>
            </w:r>
            <w:r w:rsidRPr="00110772">
              <w:rPr>
                <w:rFonts w:ascii="Times New Roman" w:hAnsi="Times New Roman" w:cs="Times New Roman"/>
                <w:color w:val="191919"/>
                <w:spacing w:val="-26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«Сказки</w:t>
            </w:r>
            <w:r w:rsidRPr="00110772">
              <w:rPr>
                <w:rFonts w:ascii="Times New Roman" w:hAnsi="Times New Roman" w:cs="Times New Roman"/>
                <w:color w:val="191919"/>
                <w:spacing w:val="-26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дядюшки</w:t>
            </w:r>
            <w:r w:rsidRPr="00110772">
              <w:rPr>
                <w:rFonts w:ascii="Times New Roman" w:hAnsi="Times New Roman" w:cs="Times New Roman"/>
                <w:color w:val="191919"/>
                <w:spacing w:val="-26"/>
                <w:w w:val="105"/>
                <w:sz w:val="24"/>
                <w:szCs w:val="24"/>
              </w:rPr>
              <w:t xml:space="preserve">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Римуса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».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24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pStyle w:val="ab"/>
              <w:spacing w:line="256" w:lineRule="exact"/>
              <w:ind w:left="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В гостях у</w:t>
            </w:r>
            <w:r w:rsidRPr="00110772">
              <w:rPr>
                <w:rFonts w:ascii="Times New Roman" w:hAnsi="Times New Roman" w:cs="Times New Roman"/>
                <w:color w:val="191919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сказки.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25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Стихотворения для детей. Книги-сборники.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26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</w:t>
            </w:r>
            <w:r w:rsidRPr="00110772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чтецов</w:t>
            </w:r>
            <w:r w:rsidRPr="00110772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стихотворений</w:t>
            </w:r>
            <w:r w:rsidRPr="00110772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детских</w:t>
            </w:r>
            <w:r w:rsidRPr="00110772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поэтов.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27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Дети — герои книг детских</w:t>
            </w:r>
            <w:r w:rsidRPr="00110772">
              <w:rPr>
                <w:rFonts w:ascii="Times New Roman" w:hAnsi="Times New Roman" w:cs="Times New Roman"/>
                <w:color w:val="191919"/>
                <w:spacing w:val="14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писателей.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28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Литературная</w:t>
            </w:r>
            <w:r w:rsidRPr="00110772">
              <w:rPr>
                <w:rFonts w:ascii="Times New Roman" w:hAnsi="Times New Roman" w:cs="Times New Roman"/>
                <w:color w:val="191919"/>
                <w:spacing w:val="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игра</w:t>
            </w:r>
            <w:r w:rsidRPr="00110772">
              <w:rPr>
                <w:rFonts w:ascii="Times New Roman" w:hAnsi="Times New Roman" w:cs="Times New Roman"/>
                <w:color w:val="191919"/>
                <w:spacing w:val="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«Вопросы</w:t>
            </w:r>
            <w:r w:rsidRPr="00110772">
              <w:rPr>
                <w:rFonts w:ascii="Times New Roman" w:hAnsi="Times New Roman" w:cs="Times New Roman"/>
                <w:color w:val="191919"/>
                <w:spacing w:val="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Pr="00110772">
              <w:rPr>
                <w:rFonts w:ascii="Times New Roman" w:hAnsi="Times New Roman" w:cs="Times New Roman"/>
                <w:color w:val="191919"/>
                <w:spacing w:val="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ответы».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29</w:t>
            </w:r>
          </w:p>
        </w:tc>
        <w:tc>
          <w:tcPr>
            <w:tcW w:w="7091" w:type="dxa"/>
          </w:tcPr>
          <w:p w:rsidR="00062548" w:rsidRPr="00F64124" w:rsidRDefault="00062548" w:rsidP="00062548">
            <w:pPr>
              <w:pStyle w:val="ab"/>
              <w:spacing w:line="228" w:lineRule="auto"/>
              <w:ind w:left="0" w:right="1725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Книги В. Бианки, </w:t>
            </w:r>
            <w:r w:rsidRPr="00110772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Г. </w:t>
            </w:r>
            <w:r w:rsidRPr="00110772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Скребицкого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30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</w:t>
            </w:r>
            <w:r w:rsidRPr="00110772">
              <w:rPr>
                <w:rFonts w:ascii="Times New Roman" w:hAnsi="Times New Roman" w:cs="Times New Roman"/>
                <w:color w:val="191919"/>
                <w:spacing w:val="11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Н.</w:t>
            </w:r>
            <w:r w:rsidRPr="00110772">
              <w:rPr>
                <w:rFonts w:ascii="Times New Roman" w:hAnsi="Times New Roman" w:cs="Times New Roman"/>
                <w:color w:val="191919"/>
                <w:spacing w:val="11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Некрасова</w:t>
            </w:r>
            <w:r w:rsidRPr="00110772">
              <w:rPr>
                <w:rFonts w:ascii="Times New Roman" w:hAnsi="Times New Roman" w:cs="Times New Roman"/>
                <w:color w:val="191919"/>
                <w:spacing w:val="11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«Дедушка</w:t>
            </w:r>
            <w:r w:rsidRPr="00110772">
              <w:rPr>
                <w:rFonts w:ascii="Times New Roman" w:hAnsi="Times New Roman" w:cs="Times New Roman"/>
                <w:color w:val="191919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Мазай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spacing w:val="11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Pr="00110772">
              <w:rPr>
                <w:rFonts w:ascii="Times New Roman" w:hAnsi="Times New Roman" w:cs="Times New Roman"/>
                <w:color w:val="191919"/>
                <w:spacing w:val="11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зайцы».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31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 страницам любимых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 xml:space="preserve">книг.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Выставка </w:t>
            </w:r>
            <w:r w:rsidRPr="00110772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32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 страницам любимых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 xml:space="preserve">книг.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Выставка </w:t>
            </w:r>
            <w:r w:rsidRPr="00110772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33</w:t>
            </w:r>
          </w:p>
        </w:tc>
        <w:tc>
          <w:tcPr>
            <w:tcW w:w="7091" w:type="dxa"/>
          </w:tcPr>
          <w:p w:rsidR="00062548" w:rsidRPr="00110772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 страницам любимых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 xml:space="preserve">книг.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Выставка </w:t>
            </w:r>
            <w:r w:rsidRPr="00110772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</w:tbl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062548" w:rsidRDefault="00062548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062548" w:rsidRPr="00174268" w:rsidRDefault="00062548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   в</w:t>
      </w:r>
      <w:r w:rsidR="00360369">
        <w:rPr>
          <w:rFonts w:ascii="Times New Roman" w:hAnsi="Times New Roman" w:cs="Times New Roman"/>
          <w:b/>
          <w:sz w:val="24"/>
          <w:szCs w:val="24"/>
          <w:u w:val="single"/>
        </w:rPr>
        <w:t xml:space="preserve">о </w:t>
      </w: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</w:p>
    <w:p w:rsidR="00062548" w:rsidRDefault="00062548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062548" w:rsidRDefault="00062548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548" w:rsidRDefault="00062548" w:rsidP="00062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548" w:rsidRDefault="00062548" w:rsidP="00062548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0"/>
        <w:gridCol w:w="7091"/>
        <w:gridCol w:w="1701"/>
      </w:tblGrid>
      <w:tr w:rsidR="00062548" w:rsidTr="00062548">
        <w:trPr>
          <w:trHeight w:val="300"/>
        </w:trPr>
        <w:tc>
          <w:tcPr>
            <w:tcW w:w="530" w:type="dxa"/>
            <w:vMerge w:val="restart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№</w:t>
            </w:r>
          </w:p>
        </w:tc>
        <w:tc>
          <w:tcPr>
            <w:tcW w:w="7091" w:type="dxa"/>
            <w:vMerge w:val="restart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vMerge w:val="restart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Количество</w:t>
            </w:r>
          </w:p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часов</w:t>
            </w:r>
          </w:p>
        </w:tc>
      </w:tr>
      <w:tr w:rsidR="00062548" w:rsidTr="00062548">
        <w:trPr>
          <w:trHeight w:val="276"/>
        </w:trPr>
        <w:tc>
          <w:tcPr>
            <w:tcW w:w="530" w:type="dxa"/>
            <w:vMerge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091" w:type="dxa"/>
            <w:vMerge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pStyle w:val="ab"/>
              <w:spacing w:before="28" w:line="267" w:lineRule="exact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Роль книги в жизни</w:t>
            </w:r>
            <w:r w:rsidRPr="005D5BB1">
              <w:rPr>
                <w:rFonts w:ascii="Times New Roman" w:hAnsi="Times New Roman" w:cs="Times New Roman"/>
                <w:color w:val="191919"/>
                <w:spacing w:val="2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человека. 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pStyle w:val="ab"/>
              <w:spacing w:before="49" w:line="260" w:lineRule="exact"/>
              <w:ind w:left="0" w:right="109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История создания книги. Первая печатная книга на</w:t>
            </w:r>
            <w:r w:rsidRPr="005D5BB1">
              <w:rPr>
                <w:rFonts w:ascii="Times New Roman" w:hAnsi="Times New Roman" w:cs="Times New Roman"/>
                <w:color w:val="191919"/>
                <w:spacing w:val="3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Руси.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pStyle w:val="ab"/>
              <w:spacing w:before="4" w:line="228" w:lineRule="auto"/>
              <w:ind w:left="0" w:right="96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Структура книги (элементы</w:t>
            </w:r>
            <w:r w:rsidRPr="005D5BB1">
              <w:rPr>
                <w:rFonts w:ascii="Times New Roman" w:hAnsi="Times New Roman" w:cs="Times New Roman"/>
                <w:color w:val="191919"/>
                <w:spacing w:val="24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книги).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Экскурсия в библиотеку (районную, муниципальную,</w:t>
            </w:r>
            <w:r w:rsidRPr="005D5BB1">
              <w:rPr>
                <w:rFonts w:ascii="Times New Roman" w:hAnsi="Times New Roman" w:cs="Times New Roman"/>
                <w:color w:val="191919"/>
                <w:spacing w:val="34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</w:t>
            </w:r>
            <w:proofErr w:type="gramStart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о-</w:t>
            </w:r>
            <w:proofErr w:type="gramEnd"/>
            <w:r w:rsidRPr="005D5BB1">
              <w:rPr>
                <w:rFonts w:ascii="Times New Roman" w:hAnsi="Times New Roman" w:cs="Times New Roman"/>
                <w:color w:val="191919"/>
                <w:w w:val="103"/>
                <w:sz w:val="24"/>
                <w:szCs w:val="24"/>
              </w:rPr>
              <w:t xml:space="preserve"> </w:t>
            </w:r>
            <w:proofErr w:type="spellStart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родскую</w:t>
            </w:r>
            <w:proofErr w:type="spellEnd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pStyle w:val="ab"/>
              <w:spacing w:line="256" w:lineRule="exact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Правила поведения в библиотеке. Алфавитный  </w:t>
            </w:r>
            <w:r w:rsidRPr="005D5BB1">
              <w:rPr>
                <w:rFonts w:ascii="Times New Roman" w:hAnsi="Times New Roman" w:cs="Times New Roman"/>
                <w:color w:val="191919"/>
                <w:spacing w:val="38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каталог. Каталожная</w:t>
            </w:r>
            <w:r w:rsidRPr="005D5BB1">
              <w:rPr>
                <w:rFonts w:ascii="Times New Roman" w:hAnsi="Times New Roman" w:cs="Times New Roman"/>
                <w:color w:val="191919"/>
                <w:spacing w:val="12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карточка.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gramStart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Выставка</w:t>
            </w:r>
            <w:r w:rsidRPr="005D5BB1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</w:t>
            </w:r>
            <w:r w:rsidRPr="005D5BB1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5D5BB1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детях</w:t>
            </w:r>
            <w:proofErr w:type="gramEnd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 w:rsidRPr="005D5BB1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Структура</w:t>
            </w:r>
            <w:r w:rsidRPr="005D5BB1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В. Осеевой.</w:t>
            </w:r>
            <w:r w:rsidRPr="005D5BB1">
              <w:rPr>
                <w:rFonts w:ascii="Times New Roman" w:hAnsi="Times New Roman" w:cs="Times New Roman"/>
                <w:color w:val="191919"/>
                <w:spacing w:val="36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Книга-сборник.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pStyle w:val="ab"/>
              <w:spacing w:before="4" w:line="228" w:lineRule="auto"/>
              <w:ind w:left="0" w:right="82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</w:t>
            </w:r>
            <w:r w:rsidRPr="005D5BB1">
              <w:rPr>
                <w:rFonts w:ascii="Times New Roman" w:hAnsi="Times New Roman" w:cs="Times New Roman"/>
                <w:color w:val="191919"/>
                <w:spacing w:val="8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Е.</w:t>
            </w:r>
            <w:r w:rsidRPr="005D5BB1">
              <w:rPr>
                <w:rFonts w:ascii="Times New Roman" w:hAnsi="Times New Roman" w:cs="Times New Roman"/>
                <w:color w:val="191919"/>
                <w:spacing w:val="8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Пермяка.</w:t>
            </w:r>
            <w:r w:rsidRPr="005D5BB1">
              <w:rPr>
                <w:rFonts w:ascii="Times New Roman" w:hAnsi="Times New Roman" w:cs="Times New Roman"/>
                <w:color w:val="191919"/>
                <w:spacing w:val="8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Титульный</w:t>
            </w:r>
            <w:r w:rsidRPr="005D5BB1">
              <w:rPr>
                <w:rFonts w:ascii="Times New Roman" w:hAnsi="Times New Roman" w:cs="Times New Roman"/>
                <w:color w:val="191919"/>
                <w:spacing w:val="8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лист.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9</w:t>
            </w:r>
          </w:p>
        </w:tc>
        <w:tc>
          <w:tcPr>
            <w:tcW w:w="7091" w:type="dxa"/>
          </w:tcPr>
          <w:p w:rsidR="00062548" w:rsidRPr="00F64124" w:rsidRDefault="00062548" w:rsidP="00062548">
            <w:pPr>
              <w:pStyle w:val="ab"/>
              <w:spacing w:line="228" w:lineRule="auto"/>
              <w:ind w:left="0" w:right="2313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Книги Н. Носова. </w:t>
            </w:r>
            <w:r w:rsidRPr="005D5BB1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>Типы</w:t>
            </w:r>
            <w:r w:rsidRPr="005D5BB1">
              <w:rPr>
                <w:rFonts w:ascii="Times New Roman" w:hAnsi="Times New Roman" w:cs="Times New Roman"/>
                <w:color w:val="191919"/>
                <w:spacing w:val="28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>книг.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7091" w:type="dxa"/>
          </w:tcPr>
          <w:p w:rsidR="00062548" w:rsidRPr="00F64124" w:rsidRDefault="00062548" w:rsidP="00062548">
            <w:pPr>
              <w:pStyle w:val="ab"/>
              <w:spacing w:line="256" w:lineRule="exact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Книги В. </w:t>
            </w:r>
            <w:proofErr w:type="gramStart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Драгунского</w:t>
            </w:r>
            <w:proofErr w:type="gramEnd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. Аппарат</w:t>
            </w:r>
            <w:r w:rsidRPr="005D5BB1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</w:rPr>
              <w:t>Герои</w:t>
            </w:r>
            <w:r w:rsidRPr="005D5BB1">
              <w:rPr>
                <w:rFonts w:ascii="Times New Roman" w:hAnsi="Times New Roman" w:cs="Times New Roman"/>
                <w:color w:val="191919"/>
                <w:spacing w:val="13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детских</w:t>
            </w:r>
            <w:r w:rsidRPr="005D5BB1">
              <w:rPr>
                <w:rFonts w:ascii="Times New Roman" w:hAnsi="Times New Roman" w:cs="Times New Roman"/>
                <w:color w:val="191919"/>
                <w:spacing w:val="13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книг.</w:t>
            </w:r>
            <w:r w:rsidRPr="005D5BB1">
              <w:rPr>
                <w:rFonts w:ascii="Times New Roman" w:hAnsi="Times New Roman" w:cs="Times New Roman"/>
                <w:color w:val="191919"/>
                <w:spacing w:val="13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Библиотечный</w:t>
            </w:r>
            <w:r w:rsidRPr="005D5BB1">
              <w:rPr>
                <w:rFonts w:ascii="Times New Roman" w:hAnsi="Times New Roman" w:cs="Times New Roman"/>
                <w:color w:val="191919"/>
                <w:spacing w:val="13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стенд</w:t>
            </w:r>
            <w:r w:rsidRPr="005D5BB1">
              <w:rPr>
                <w:rFonts w:ascii="Times New Roman" w:hAnsi="Times New Roman" w:cs="Times New Roman"/>
                <w:color w:val="191919"/>
                <w:spacing w:val="13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(плакат).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12</w:t>
            </w:r>
          </w:p>
        </w:tc>
        <w:tc>
          <w:tcPr>
            <w:tcW w:w="7091" w:type="dxa"/>
          </w:tcPr>
          <w:p w:rsidR="00062548" w:rsidRPr="00F64124" w:rsidRDefault="00062548" w:rsidP="00062548">
            <w:pPr>
              <w:pStyle w:val="ab"/>
              <w:spacing w:before="4" w:line="228" w:lineRule="auto"/>
              <w:ind w:left="0" w:right="671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Книги-сборники. Малые жанры</w:t>
            </w:r>
            <w:r w:rsidRPr="005D5BB1">
              <w:rPr>
                <w:rFonts w:ascii="Times New Roman" w:hAnsi="Times New Roman" w:cs="Times New Roman"/>
                <w:color w:val="191919"/>
                <w:spacing w:val="5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фольклора.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13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pStyle w:val="ab"/>
              <w:spacing w:before="41" w:line="260" w:lineRule="exact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Пословицы. </w:t>
            </w:r>
            <w:r w:rsidRPr="005D5BB1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  <w:lang w:val="ru-RU"/>
              </w:rPr>
              <w:t xml:space="preserve">Темы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пословиц. Рукописная книга</w:t>
            </w:r>
            <w:r w:rsidRPr="005D5BB1">
              <w:rPr>
                <w:rFonts w:ascii="Times New Roman" w:hAnsi="Times New Roman" w:cs="Times New Roman"/>
                <w:color w:val="191919"/>
                <w:spacing w:val="12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«Пословицы о книге и</w:t>
            </w:r>
            <w:r w:rsidRPr="005D5BB1">
              <w:rPr>
                <w:rFonts w:ascii="Times New Roman" w:hAnsi="Times New Roman" w:cs="Times New Roman"/>
                <w:color w:val="191919"/>
                <w:spacing w:val="-22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учении». 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14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pStyle w:val="ab"/>
              <w:spacing w:before="45" w:line="26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Загадки.</w:t>
            </w:r>
            <w:r w:rsidRPr="005D5BB1">
              <w:rPr>
                <w:rFonts w:ascii="Times New Roman" w:hAnsi="Times New Roman" w:cs="Times New Roman"/>
                <w:color w:val="191919"/>
                <w:spacing w:val="1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  <w:lang w:val="ru-RU"/>
              </w:rPr>
              <w:t>Темы</w:t>
            </w:r>
            <w:r w:rsidRPr="005D5BB1">
              <w:rPr>
                <w:rFonts w:ascii="Times New Roman" w:hAnsi="Times New Roman" w:cs="Times New Roman"/>
                <w:color w:val="191919"/>
                <w:spacing w:val="1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загадок.</w:t>
            </w:r>
            <w:r w:rsidRPr="005D5BB1">
              <w:rPr>
                <w:rFonts w:ascii="Times New Roman" w:hAnsi="Times New Roman" w:cs="Times New Roman"/>
                <w:color w:val="191919"/>
                <w:spacing w:val="1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Конкурс</w:t>
            </w:r>
            <w:r w:rsidRPr="005D5BB1">
              <w:rPr>
                <w:rFonts w:ascii="Times New Roman" w:hAnsi="Times New Roman" w:cs="Times New Roman"/>
                <w:color w:val="191919"/>
                <w:spacing w:val="1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«Отгадай</w:t>
            </w:r>
            <w:r w:rsidRPr="005D5BB1">
              <w:rPr>
                <w:rFonts w:ascii="Times New Roman" w:hAnsi="Times New Roman" w:cs="Times New Roman"/>
                <w:color w:val="191919"/>
                <w:spacing w:val="1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загадку».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15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pStyle w:val="ab"/>
              <w:spacing w:line="260" w:lineRule="exact"/>
              <w:ind w:left="0" w:right="584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Скороговорки и</w:t>
            </w:r>
            <w:r w:rsidRPr="005D5BB1">
              <w:rPr>
                <w:rFonts w:ascii="Times New Roman" w:hAnsi="Times New Roman" w:cs="Times New Roman"/>
                <w:color w:val="191919"/>
                <w:spacing w:val="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чистоговорки</w:t>
            </w:r>
            <w:proofErr w:type="spellEnd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16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pStyle w:val="ab"/>
              <w:spacing w:line="263" w:lineRule="exact"/>
              <w:ind w:left="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Книги</w:t>
            </w:r>
            <w:r w:rsidRPr="005D5BB1">
              <w:rPr>
                <w:rFonts w:ascii="Times New Roman" w:hAnsi="Times New Roman" w:cs="Times New Roman"/>
                <w:color w:val="191919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с</w:t>
            </w:r>
            <w:r w:rsidRPr="005D5BB1">
              <w:rPr>
                <w:rFonts w:ascii="Times New Roman" w:hAnsi="Times New Roman" w:cs="Times New Roman"/>
                <w:color w:val="191919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литературными</w:t>
            </w:r>
            <w:r w:rsidRPr="005D5BB1">
              <w:rPr>
                <w:rFonts w:ascii="Times New Roman" w:hAnsi="Times New Roman" w:cs="Times New Roman"/>
                <w:color w:val="191919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(авторскими)</w:t>
            </w:r>
            <w:r w:rsidRPr="005D5BB1">
              <w:rPr>
                <w:rFonts w:ascii="Times New Roman" w:hAnsi="Times New Roman" w:cs="Times New Roman"/>
                <w:color w:val="191919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сказками.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17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pStyle w:val="ab"/>
              <w:spacing w:line="260" w:lineRule="exact"/>
              <w:ind w:left="0" w:right="89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Писатели-сказочники.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18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pStyle w:val="ab"/>
              <w:spacing w:line="228" w:lineRule="auto"/>
              <w:ind w:left="0" w:right="107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 xml:space="preserve">Герои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сказок.</w:t>
            </w:r>
            <w:r w:rsidRPr="005D5BB1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Викторина.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19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pStyle w:val="ab"/>
              <w:spacing w:line="260" w:lineRule="exact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По страницам сказок Х.К. </w:t>
            </w:r>
            <w:r w:rsidRPr="005D5BB1">
              <w:rPr>
                <w:rFonts w:ascii="Times New Roman" w:hAnsi="Times New Roman" w:cs="Times New Roman"/>
                <w:color w:val="191919"/>
                <w:spacing w:val="22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Андерсена.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Проектная деятельность «Путешествие в страну сказок»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pStyle w:val="ab"/>
              <w:spacing w:before="4" w:line="228" w:lineRule="auto"/>
              <w:ind w:left="0" w:right="121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 о детях. Выставка</w:t>
            </w:r>
            <w:r w:rsidRPr="005D5BB1">
              <w:rPr>
                <w:rFonts w:ascii="Times New Roman" w:hAnsi="Times New Roman" w:cs="Times New Roman"/>
                <w:color w:val="191919"/>
                <w:spacing w:val="47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>книг.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22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pacing w:val="-6"/>
                <w:w w:val="105"/>
                <w:sz w:val="24"/>
                <w:szCs w:val="24"/>
              </w:rPr>
              <w:t>Герои</w:t>
            </w:r>
            <w:r w:rsidRPr="005D5BB1">
              <w:rPr>
                <w:rFonts w:ascii="Times New Roman" w:hAnsi="Times New Roman" w:cs="Times New Roman"/>
                <w:color w:val="191919"/>
                <w:spacing w:val="-18"/>
                <w:w w:val="105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книг</w:t>
            </w:r>
            <w:r w:rsidRPr="005D5BB1">
              <w:rPr>
                <w:rFonts w:ascii="Times New Roman" w:hAnsi="Times New Roman" w:cs="Times New Roman"/>
                <w:color w:val="191919"/>
                <w:spacing w:val="-18"/>
                <w:w w:val="105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В.</w:t>
            </w:r>
            <w:r w:rsidRPr="005D5BB1">
              <w:rPr>
                <w:rFonts w:ascii="Times New Roman" w:hAnsi="Times New Roman" w:cs="Times New Roman"/>
                <w:color w:val="191919"/>
                <w:spacing w:val="-18"/>
                <w:w w:val="105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Осеевой.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23</w:t>
            </w:r>
          </w:p>
        </w:tc>
        <w:tc>
          <w:tcPr>
            <w:tcW w:w="7091" w:type="dxa"/>
          </w:tcPr>
          <w:p w:rsidR="00062548" w:rsidRPr="00F64124" w:rsidRDefault="00062548" w:rsidP="00062548">
            <w:pPr>
              <w:pStyle w:val="ab"/>
              <w:spacing w:before="4" w:line="228" w:lineRule="auto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 Н. Носова. Приключение-сказка о Незнайке и</w:t>
            </w:r>
            <w:r w:rsidRPr="005D5BB1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его</w:t>
            </w:r>
            <w:r w:rsidRPr="005D5BB1">
              <w:rPr>
                <w:rFonts w:ascii="Times New Roman" w:hAnsi="Times New Roman" w:cs="Times New Roman"/>
                <w:color w:val="191919"/>
                <w:w w:val="99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друзьях.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24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pStyle w:val="ab"/>
              <w:spacing w:line="256" w:lineRule="exact"/>
              <w:ind w:left="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 С. Михалкова: стихотворения, басни, рассказы.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25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</w:rPr>
              <w:t xml:space="preserve">Книги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 </w:t>
            </w:r>
            <w:r w:rsidRPr="005D5BB1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</w:rPr>
              <w:t xml:space="preserve">братьях наших </w:t>
            </w:r>
            <w:r w:rsidRPr="005D5BB1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</w:rPr>
              <w:t xml:space="preserve">меньших. </w:t>
            </w:r>
            <w:r w:rsidRPr="005D5BB1">
              <w:rPr>
                <w:rFonts w:ascii="Times New Roman" w:hAnsi="Times New Roman" w:cs="Times New Roman"/>
                <w:color w:val="191919"/>
                <w:spacing w:val="-9"/>
                <w:sz w:val="24"/>
                <w:szCs w:val="24"/>
              </w:rPr>
              <w:t>Художники-оформители.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26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</w:rPr>
              <w:t xml:space="preserve">Книги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 </w:t>
            </w:r>
            <w:r w:rsidRPr="005D5BB1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</w:rPr>
              <w:t xml:space="preserve">братьях наших </w:t>
            </w:r>
            <w:r w:rsidRPr="005D5BB1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</w:rPr>
              <w:t>меньших.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27</w:t>
            </w:r>
          </w:p>
        </w:tc>
        <w:tc>
          <w:tcPr>
            <w:tcW w:w="7091" w:type="dxa"/>
          </w:tcPr>
          <w:p w:rsidR="00062548" w:rsidRPr="00F64124" w:rsidRDefault="00062548" w:rsidP="00062548">
            <w:pPr>
              <w:pStyle w:val="ab"/>
              <w:spacing w:before="4" w:line="228" w:lineRule="auto"/>
              <w:ind w:left="0" w:right="107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Книги-сборники сказок народов мира. Переводчики,</w:t>
            </w:r>
            <w:r w:rsidRPr="005D5BB1">
              <w:rPr>
                <w:rFonts w:ascii="Times New Roman" w:hAnsi="Times New Roman" w:cs="Times New Roman"/>
                <w:color w:val="191919"/>
                <w:spacing w:val="25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пересказчики и обработчики народных</w:t>
            </w:r>
            <w:r w:rsidRPr="005D5BB1">
              <w:rPr>
                <w:rFonts w:ascii="Times New Roman" w:hAnsi="Times New Roman" w:cs="Times New Roman"/>
                <w:color w:val="191919"/>
                <w:spacing w:val="-20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сказок.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28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pStyle w:val="ab"/>
              <w:spacing w:line="228" w:lineRule="auto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 о</w:t>
            </w:r>
            <w:r w:rsidRPr="005D5BB1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семье.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29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pStyle w:val="ab"/>
              <w:spacing w:line="228" w:lineRule="auto"/>
              <w:ind w:left="0" w:right="1725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Народные</w:t>
            </w:r>
            <w:r w:rsidRPr="005D5BB1">
              <w:rPr>
                <w:rFonts w:ascii="Times New Roman" w:hAnsi="Times New Roman" w:cs="Times New Roman"/>
                <w:color w:val="191919"/>
                <w:spacing w:val="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сказки</w:t>
            </w:r>
            <w:r w:rsidRPr="005D5BB1">
              <w:rPr>
                <w:rFonts w:ascii="Times New Roman" w:hAnsi="Times New Roman" w:cs="Times New Roman"/>
                <w:color w:val="191919"/>
                <w:spacing w:val="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на</w:t>
            </w:r>
            <w:r w:rsidRPr="005D5BB1">
              <w:rPr>
                <w:rFonts w:ascii="Times New Roman" w:hAnsi="Times New Roman" w:cs="Times New Roman"/>
                <w:color w:val="191919"/>
                <w:spacing w:val="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страницах</w:t>
            </w:r>
            <w:r w:rsidRPr="005D5BB1">
              <w:rPr>
                <w:rFonts w:ascii="Times New Roman" w:hAnsi="Times New Roman" w:cs="Times New Roman"/>
                <w:color w:val="191919"/>
                <w:spacing w:val="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детских</w:t>
            </w:r>
            <w:r w:rsidRPr="005D5BB1">
              <w:rPr>
                <w:rFonts w:ascii="Times New Roman" w:hAnsi="Times New Roman" w:cs="Times New Roman"/>
                <w:color w:val="191919"/>
                <w:spacing w:val="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журналов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30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pStyle w:val="ab"/>
              <w:spacing w:line="256" w:lineRule="exact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Книги   о   защитниках   Отечества.   Книга   А. </w:t>
            </w:r>
            <w:r w:rsidRPr="005D5BB1">
              <w:rPr>
                <w:rFonts w:ascii="Times New Roman" w:hAnsi="Times New Roman" w:cs="Times New Roman"/>
                <w:color w:val="191919"/>
                <w:spacing w:val="7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Гайдара «Сказка</w:t>
            </w:r>
            <w:r w:rsidRPr="005D5BB1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</w:t>
            </w:r>
            <w:r w:rsidRPr="005D5BB1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Военной</w:t>
            </w:r>
            <w:r w:rsidRPr="005D5BB1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>тайне,</w:t>
            </w:r>
            <w:r w:rsidRPr="005D5BB1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</w:t>
            </w:r>
            <w:r w:rsidRPr="005D5BB1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Мальчише-Кибальчише</w:t>
            </w:r>
            <w:proofErr w:type="spellEnd"/>
            <w:r w:rsidRPr="005D5BB1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</w:t>
            </w:r>
            <w:r w:rsidRPr="005D5BB1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его</w:t>
            </w:r>
            <w:r w:rsidRPr="005D5BB1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твёрдом</w:t>
            </w:r>
            <w:r w:rsidRPr="005D5BB1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слове».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31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pStyle w:val="ab"/>
              <w:spacing w:before="4" w:line="228" w:lineRule="auto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Библиотечный</w:t>
            </w:r>
            <w:r w:rsidRPr="005D5BB1">
              <w:rPr>
                <w:rFonts w:ascii="Times New Roman" w:hAnsi="Times New Roman" w:cs="Times New Roman"/>
                <w:color w:val="191919"/>
                <w:spacing w:val="3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урок</w:t>
            </w:r>
            <w:r w:rsidRPr="005D5BB1">
              <w:rPr>
                <w:rFonts w:ascii="Times New Roman" w:hAnsi="Times New Roman" w:cs="Times New Roman"/>
                <w:color w:val="191919"/>
                <w:spacing w:val="3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«Хвала</w:t>
            </w:r>
            <w:r w:rsidRPr="005D5BB1">
              <w:rPr>
                <w:rFonts w:ascii="Times New Roman" w:hAnsi="Times New Roman" w:cs="Times New Roman"/>
                <w:color w:val="191919"/>
                <w:spacing w:val="3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книге».</w:t>
            </w:r>
            <w:r w:rsidRPr="005D5BB1">
              <w:rPr>
                <w:rFonts w:ascii="Times New Roman" w:hAnsi="Times New Roman" w:cs="Times New Roman"/>
                <w:color w:val="191919"/>
                <w:spacing w:val="3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По</w:t>
            </w:r>
            <w:r w:rsidRPr="005D5BB1">
              <w:rPr>
                <w:rFonts w:ascii="Times New Roman" w:hAnsi="Times New Roman" w:cs="Times New Roman"/>
                <w:color w:val="191919"/>
                <w:spacing w:val="3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страницам</w:t>
            </w:r>
            <w:r w:rsidRPr="005D5BB1">
              <w:rPr>
                <w:rFonts w:ascii="Times New Roman" w:hAnsi="Times New Roman" w:cs="Times New Roman"/>
                <w:color w:val="191919"/>
                <w:spacing w:val="3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любимых </w:t>
            </w:r>
            <w:r w:rsidRPr="005D5BB1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книг.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Презентация любимой</w:t>
            </w:r>
            <w:r w:rsidRPr="005D5BB1">
              <w:rPr>
                <w:rFonts w:ascii="Times New Roman" w:hAnsi="Times New Roman" w:cs="Times New Roman"/>
                <w:color w:val="191919"/>
                <w:spacing w:val="-2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32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pStyle w:val="ab"/>
              <w:spacing w:before="4" w:line="228" w:lineRule="auto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Летнее чтение.  «Дневник</w:t>
            </w:r>
            <w:r w:rsidRPr="005D5BB1">
              <w:rPr>
                <w:rFonts w:ascii="Times New Roman" w:hAnsi="Times New Roman" w:cs="Times New Roman"/>
                <w:color w:val="191919"/>
                <w:spacing w:val="20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читателя».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33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 страницам любимых </w:t>
            </w:r>
            <w:r w:rsidRPr="005D5BB1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 xml:space="preserve">книг.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Выставка </w:t>
            </w:r>
            <w:r w:rsidRPr="005D5BB1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062548" w:rsidTr="00062548">
        <w:tc>
          <w:tcPr>
            <w:tcW w:w="530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34</w:t>
            </w:r>
          </w:p>
        </w:tc>
        <w:tc>
          <w:tcPr>
            <w:tcW w:w="7091" w:type="dxa"/>
          </w:tcPr>
          <w:p w:rsidR="00062548" w:rsidRPr="005D5BB1" w:rsidRDefault="0006254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 страницам любимых </w:t>
            </w:r>
            <w:r w:rsidRPr="005D5BB1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 xml:space="preserve">книг.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Выставка </w:t>
            </w:r>
            <w:r w:rsidRPr="005D5BB1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книг.</w:t>
            </w:r>
          </w:p>
        </w:tc>
        <w:tc>
          <w:tcPr>
            <w:tcW w:w="1701" w:type="dxa"/>
          </w:tcPr>
          <w:p w:rsidR="00062548" w:rsidRDefault="0006254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</w:tbl>
    <w:p w:rsidR="00062548" w:rsidRDefault="00062548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548" w:rsidRDefault="00062548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548" w:rsidRDefault="00062548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548" w:rsidRDefault="00062548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548" w:rsidRPr="00174268" w:rsidRDefault="00062548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  в </w:t>
      </w:r>
      <w:r w:rsidR="00360369">
        <w:rPr>
          <w:rFonts w:ascii="Times New Roman" w:hAnsi="Times New Roman" w:cs="Times New Roman"/>
          <w:b/>
          <w:sz w:val="24"/>
          <w:szCs w:val="24"/>
          <w:u w:val="single"/>
        </w:rPr>
        <w:t xml:space="preserve">3 </w:t>
      </w: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>классе</w:t>
      </w:r>
    </w:p>
    <w:p w:rsidR="00062548" w:rsidRDefault="00062548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062548" w:rsidRDefault="00062548" w:rsidP="00062548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7"/>
        <w:gridCol w:w="7094"/>
        <w:gridCol w:w="1701"/>
      </w:tblGrid>
      <w:tr w:rsidR="00360369" w:rsidTr="00360369">
        <w:trPr>
          <w:trHeight w:val="315"/>
        </w:trPr>
        <w:tc>
          <w:tcPr>
            <w:tcW w:w="527" w:type="dxa"/>
            <w:vMerge w:val="restart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№</w:t>
            </w:r>
          </w:p>
        </w:tc>
        <w:tc>
          <w:tcPr>
            <w:tcW w:w="7094" w:type="dxa"/>
            <w:vMerge w:val="restart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vMerge w:val="restart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Количество</w:t>
            </w:r>
          </w:p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часов</w:t>
            </w:r>
          </w:p>
        </w:tc>
      </w:tr>
      <w:tr w:rsidR="00360369" w:rsidTr="00360369">
        <w:trPr>
          <w:trHeight w:val="276"/>
        </w:trPr>
        <w:tc>
          <w:tcPr>
            <w:tcW w:w="527" w:type="dxa"/>
            <w:vMerge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094" w:type="dxa"/>
            <w:vMerge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spacing w:before="32" w:line="260" w:lineRule="exact"/>
              <w:ind w:left="0" w:right="189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Книги-сборники</w:t>
            </w:r>
            <w:r w:rsidRPr="00E84E0F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былин,</w:t>
            </w:r>
            <w:r w:rsidRPr="00E84E0F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легенд,</w:t>
            </w:r>
            <w:r w:rsidRPr="00E84E0F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 xml:space="preserve"> с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казов.</w:t>
            </w:r>
            <w:r w:rsidRPr="00E84E0F">
              <w:rPr>
                <w:rFonts w:ascii="Times New Roman" w:hAnsi="Times New Roman" w:cs="Times New Roman"/>
                <w:color w:val="191919"/>
                <w:spacing w:val="-4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spacing w:before="49" w:line="260" w:lineRule="exact"/>
              <w:ind w:left="0" w:right="109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Первые</w:t>
            </w:r>
            <w:r w:rsidRPr="00E84E0F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книги.</w:t>
            </w:r>
            <w:r w:rsidRPr="00E84E0F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Библия.</w:t>
            </w:r>
            <w:r w:rsidRPr="00E84E0F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Детская</w:t>
            </w:r>
            <w:r w:rsidRPr="00E84E0F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библия.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spacing w:before="32" w:line="260" w:lineRule="exact"/>
              <w:ind w:left="0" w:right="189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Летописи. Рукописные</w:t>
            </w:r>
            <w:r w:rsidRPr="00E84E0F">
              <w:rPr>
                <w:rFonts w:ascii="Times New Roman" w:hAnsi="Times New Roman" w:cs="Times New Roman"/>
                <w:color w:val="191919"/>
                <w:spacing w:val="12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7094" w:type="dxa"/>
          </w:tcPr>
          <w:p w:rsidR="00360369" w:rsidRPr="00F64124" w:rsidRDefault="00360369" w:rsidP="00062548">
            <w:pPr>
              <w:pStyle w:val="ab"/>
              <w:spacing w:line="263" w:lineRule="exact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История книги. Первопечатник Иван</w:t>
            </w:r>
            <w:r w:rsidRPr="00E84E0F">
              <w:rPr>
                <w:rFonts w:ascii="Times New Roman" w:hAnsi="Times New Roman" w:cs="Times New Roman"/>
                <w:color w:val="191919"/>
                <w:spacing w:val="30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Фёдоров.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tabs>
                <w:tab w:val="left" w:pos="1829"/>
                <w:tab w:val="left" w:pos="3321"/>
                <w:tab w:val="left" w:pos="3955"/>
                <w:tab w:val="left" w:pos="4920"/>
                <w:tab w:val="left" w:pos="6752"/>
              </w:tabs>
              <w:spacing w:before="4" w:line="228" w:lineRule="auto"/>
              <w:ind w:left="0" w:right="121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Волшебный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ab/>
            </w:r>
            <w:r w:rsidRPr="00E84E0F">
              <w:rPr>
                <w:rFonts w:ascii="Times New Roman" w:hAnsi="Times New Roman" w:cs="Times New Roman"/>
                <w:color w:val="191919"/>
                <w:w w:val="95"/>
                <w:sz w:val="24"/>
                <w:szCs w:val="24"/>
                <w:lang w:val="ru-RU"/>
              </w:rPr>
              <w:t>мир</w:t>
            </w:r>
            <w:r w:rsidRPr="00E84E0F">
              <w:rPr>
                <w:rFonts w:ascii="Times New Roman" w:hAnsi="Times New Roman" w:cs="Times New Roman"/>
                <w:color w:val="191919"/>
                <w:w w:val="95"/>
                <w:sz w:val="24"/>
                <w:szCs w:val="24"/>
                <w:lang w:val="ru-RU"/>
              </w:rPr>
              <w:tab/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сказок. Книга-сборник «Сказки</w:t>
            </w:r>
            <w:r w:rsidRPr="00E84E0F">
              <w:rPr>
                <w:rFonts w:ascii="Times New Roman" w:hAnsi="Times New Roman" w:cs="Times New Roman"/>
                <w:color w:val="191919"/>
                <w:spacing w:val="2"/>
                <w:w w:val="10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А.С.</w:t>
            </w:r>
            <w:r w:rsidRPr="00E84E0F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Пушкина».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spacing w:line="256" w:lineRule="exact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Сказки бытовые, волшебные, о</w:t>
            </w:r>
            <w:r w:rsidRPr="00E84E0F">
              <w:rPr>
                <w:rFonts w:ascii="Times New Roman" w:hAnsi="Times New Roman" w:cs="Times New Roman"/>
                <w:color w:val="191919"/>
                <w:spacing w:val="38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животных.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spacing w:before="4" w:line="228" w:lineRule="auto"/>
              <w:ind w:left="0" w:right="12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Сказки</w:t>
            </w:r>
            <w:r w:rsidRPr="00E84E0F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</w:t>
            </w:r>
            <w:r w:rsidRPr="00E84E0F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загадками</w:t>
            </w:r>
            <w:r w:rsidRPr="00E84E0F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(русская</w:t>
            </w:r>
            <w:r w:rsidRPr="00E84E0F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народная</w:t>
            </w:r>
            <w:r w:rsidRPr="00E84E0F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сказка</w:t>
            </w:r>
            <w:r w:rsidRPr="00E84E0F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«Дочь-семилетка»,</w:t>
            </w:r>
            <w:r w:rsidRPr="00E84E0F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братья</w:t>
            </w:r>
            <w:r w:rsidRPr="00E84E0F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 xml:space="preserve"> Гримм </w:t>
            </w:r>
            <w:r w:rsidRPr="00E84E0F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  <w:lang w:val="ru-RU"/>
              </w:rPr>
              <w:t>«Умная</w:t>
            </w:r>
            <w:r w:rsidRPr="00E84E0F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дочь</w:t>
            </w:r>
            <w:r w:rsidRPr="00E84E0F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крестьянская»,</w:t>
            </w:r>
            <w:r w:rsidRPr="00E84E0F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А.</w:t>
            </w:r>
            <w:r w:rsidRPr="00E84E0F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Платонов</w:t>
            </w:r>
            <w:r w:rsidRPr="00E84E0F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 xml:space="preserve"> «Умная</w:t>
            </w:r>
            <w:r w:rsidRPr="00E84E0F">
              <w:rPr>
                <w:rFonts w:ascii="Times New Roman" w:hAnsi="Times New Roman" w:cs="Times New Roman"/>
                <w:color w:val="191919"/>
                <w:spacing w:val="-53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внучка»).  Конкурс-кроссворд  «Волшебные</w:t>
            </w:r>
            <w:r w:rsidRPr="00E84E0F">
              <w:rPr>
                <w:rFonts w:ascii="Times New Roman" w:hAnsi="Times New Roman" w:cs="Times New Roman"/>
                <w:color w:val="191919"/>
                <w:spacing w:val="-1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предметы».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spacing w:before="48" w:line="260" w:lineRule="exact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История </w:t>
            </w:r>
            <w:r w:rsidRPr="00E84E0F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  <w:lang w:val="ru-RU"/>
              </w:rPr>
              <w:t xml:space="preserve">басни. </w:t>
            </w: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Басни Эзопа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</w:t>
            </w:r>
            <w:proofErr w:type="spellEnd"/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. </w:t>
            </w: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Крылова. </w:t>
            </w:r>
            <w:r w:rsidRPr="00E84E0F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  <w:lang w:val="ru-RU"/>
              </w:rPr>
              <w:t>Аппарат</w:t>
            </w:r>
            <w:r w:rsidRPr="00E84E0F">
              <w:rPr>
                <w:rFonts w:ascii="Times New Roman" w:hAnsi="Times New Roman" w:cs="Times New Roman"/>
                <w:color w:val="191919"/>
                <w:spacing w:val="-3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191919"/>
                <w:spacing w:val="-38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>книг</w:t>
            </w:r>
            <w:proofErr w:type="gramStart"/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>и-</w:t>
            </w:r>
            <w:proofErr w:type="gramEnd"/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сборника. 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9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spacing w:line="260" w:lineRule="exact"/>
              <w:ind w:left="103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Басни в прозаической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форме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Эзопа и Л.Н. </w:t>
            </w: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>Толстого.</w:t>
            </w:r>
            <w:r w:rsidRPr="00E84E0F">
              <w:rPr>
                <w:rFonts w:ascii="Times New Roman" w:hAnsi="Times New Roman" w:cs="Times New Roman"/>
                <w:color w:val="191919"/>
                <w:spacing w:val="-1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Сборники</w:t>
            </w:r>
            <w:r w:rsidRPr="00E84E0F">
              <w:rPr>
                <w:rFonts w:ascii="Times New Roman" w:hAnsi="Times New Roman" w:cs="Times New Roman"/>
                <w:color w:val="191919"/>
                <w:spacing w:val="-1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басен.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spacing w:line="256" w:lineRule="exact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Русские</w:t>
            </w:r>
            <w:r w:rsidRPr="00E84E0F">
              <w:rPr>
                <w:rFonts w:ascii="Times New Roman" w:hAnsi="Times New Roman" w:cs="Times New Roman"/>
                <w:color w:val="191919"/>
                <w:spacing w:val="1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баснописцы.</w:t>
            </w:r>
            <w:r w:rsidRPr="00E84E0F">
              <w:rPr>
                <w:rFonts w:ascii="Times New Roman" w:hAnsi="Times New Roman" w:cs="Times New Roman"/>
                <w:color w:val="191919"/>
                <w:spacing w:val="1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Басни</w:t>
            </w:r>
            <w:r w:rsidRPr="00E84E0F">
              <w:rPr>
                <w:rFonts w:ascii="Times New Roman" w:hAnsi="Times New Roman" w:cs="Times New Roman"/>
                <w:color w:val="191919"/>
                <w:spacing w:val="1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</w:t>
            </w:r>
            <w:r w:rsidRPr="00E84E0F">
              <w:rPr>
                <w:rFonts w:ascii="Times New Roman" w:hAnsi="Times New Roman" w:cs="Times New Roman"/>
                <w:color w:val="191919"/>
                <w:spacing w:val="1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«бродячими»</w:t>
            </w:r>
            <w:r w:rsidRPr="00E84E0F">
              <w:rPr>
                <w:rFonts w:ascii="Times New Roman" w:hAnsi="Times New Roman" w:cs="Times New Roman"/>
                <w:color w:val="191919"/>
                <w:spacing w:val="1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сюжетами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spacing w:line="260" w:lineRule="exact"/>
              <w:ind w:left="0" w:right="27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84E0F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 xml:space="preserve">Герои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басен. </w:t>
            </w:r>
            <w:proofErr w:type="spellStart"/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E84E0F">
              <w:rPr>
                <w:rFonts w:ascii="Times New Roman" w:hAnsi="Times New Roman" w:cs="Times New Roman"/>
                <w:color w:val="191919"/>
                <w:spacing w:val="38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басен.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12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spacing w:line="263" w:lineRule="exact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Родные</w:t>
            </w:r>
            <w:r w:rsidRPr="00E84E0F">
              <w:rPr>
                <w:rFonts w:ascii="Times New Roman" w:hAnsi="Times New Roman" w:cs="Times New Roman"/>
                <w:color w:val="191919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поэты.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13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Книги-сборники стихотворений Ф. </w:t>
            </w: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Тютчева,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А.</w:t>
            </w:r>
            <w:r w:rsidRPr="00E84E0F">
              <w:rPr>
                <w:rFonts w:ascii="Times New Roman" w:hAnsi="Times New Roman" w:cs="Times New Roman"/>
                <w:color w:val="191919"/>
                <w:spacing w:val="-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Майкова</w:t>
            </w:r>
            <w:proofErr w:type="spellEnd"/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,</w:t>
            </w:r>
            <w:r w:rsidRPr="00E84E0F">
              <w:rPr>
                <w:rFonts w:ascii="Times New Roman" w:hAnsi="Times New Roman" w:cs="Times New Roman"/>
                <w:color w:val="191919"/>
                <w:spacing w:val="-2"/>
                <w:w w:val="102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А. Фета, Н.</w:t>
            </w:r>
            <w:r w:rsidRPr="00E84E0F">
              <w:rPr>
                <w:rFonts w:ascii="Times New Roman" w:hAnsi="Times New Roman" w:cs="Times New Roman"/>
                <w:color w:val="191919"/>
                <w:spacing w:val="11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Некрасова.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14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spacing w:before="45" w:line="26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Проект</w:t>
            </w:r>
            <w:r w:rsidRPr="00E84E0F">
              <w:rPr>
                <w:rFonts w:ascii="Times New Roman" w:hAnsi="Times New Roman" w:cs="Times New Roman"/>
                <w:color w:val="191919"/>
                <w:spacing w:val="1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«Краски</w:t>
            </w:r>
            <w:r w:rsidRPr="00E84E0F">
              <w:rPr>
                <w:rFonts w:ascii="Times New Roman" w:hAnsi="Times New Roman" w:cs="Times New Roman"/>
                <w:color w:val="191919"/>
                <w:spacing w:val="1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</w:t>
            </w:r>
            <w:r w:rsidRPr="00E84E0F">
              <w:rPr>
                <w:rFonts w:ascii="Times New Roman" w:hAnsi="Times New Roman" w:cs="Times New Roman"/>
                <w:color w:val="191919"/>
                <w:spacing w:val="1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звуки</w:t>
            </w:r>
            <w:r w:rsidRPr="00E84E0F">
              <w:rPr>
                <w:rFonts w:ascii="Times New Roman" w:hAnsi="Times New Roman" w:cs="Times New Roman"/>
                <w:color w:val="191919"/>
                <w:spacing w:val="1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поэтического</w:t>
            </w:r>
            <w:r w:rsidRPr="00E84E0F">
              <w:rPr>
                <w:rFonts w:ascii="Times New Roman" w:hAnsi="Times New Roman" w:cs="Times New Roman"/>
                <w:color w:val="191919"/>
                <w:spacing w:val="1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слова».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15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spacing w:line="228" w:lineRule="auto"/>
              <w:ind w:left="0" w:right="1163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Книги Л.Н.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Толстого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для  детей.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16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spacing w:line="263" w:lineRule="exact"/>
              <w:ind w:left="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 xml:space="preserve">Л.Н.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Толстой — </w:t>
            </w:r>
            <w:r w:rsidRPr="00E84E0F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 xml:space="preserve">сказочник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и </w:t>
            </w:r>
            <w:r w:rsidRPr="00E84E0F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  <w:lang w:val="ru-RU"/>
              </w:rPr>
              <w:t xml:space="preserve">обработчик </w:t>
            </w:r>
            <w:r w:rsidRPr="00E84E0F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>русских</w:t>
            </w:r>
            <w:r w:rsidRPr="00E84E0F">
              <w:rPr>
                <w:rFonts w:ascii="Times New Roman" w:hAnsi="Times New Roman" w:cs="Times New Roman"/>
                <w:color w:val="191919"/>
                <w:spacing w:val="1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  <w:lang w:val="ru-RU"/>
              </w:rPr>
              <w:t>н</w:t>
            </w:r>
            <w:proofErr w:type="gramStart"/>
            <w:r w:rsidRPr="00E84E0F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  <w:lang w:val="ru-RU"/>
              </w:rPr>
              <w:t>а-</w:t>
            </w:r>
            <w:proofErr w:type="gramEnd"/>
            <w:r w:rsidRPr="00E84E0F">
              <w:rPr>
                <w:rFonts w:ascii="Times New Roman" w:hAnsi="Times New Roman" w:cs="Times New Roman"/>
                <w:color w:val="191919"/>
                <w:spacing w:val="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  <w:lang w:val="ru-RU"/>
              </w:rPr>
              <w:t>родных</w:t>
            </w:r>
            <w:r w:rsidRPr="00E84E0F">
              <w:rPr>
                <w:rFonts w:ascii="Times New Roman" w:hAnsi="Times New Roman" w:cs="Times New Roman"/>
                <w:color w:val="191919"/>
                <w:spacing w:val="43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сказок.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17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spacing w:line="260" w:lineRule="exact"/>
              <w:ind w:left="0" w:right="89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Книги-сборники произведений о животных.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>Каталог,</w:t>
            </w:r>
            <w:r w:rsidRPr="00E84E0F">
              <w:rPr>
                <w:rFonts w:ascii="Times New Roman" w:hAnsi="Times New Roman" w:cs="Times New Roman"/>
                <w:color w:val="191919"/>
                <w:spacing w:val="-23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каталожная</w:t>
            </w:r>
            <w:r w:rsidRPr="00E84E0F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карточка.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18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spacing w:line="228" w:lineRule="auto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Рассказы о животных А.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Куприна.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Аннотация к</w:t>
            </w:r>
            <w:r w:rsidRPr="00E84E0F">
              <w:rPr>
                <w:rFonts w:ascii="Times New Roman" w:hAnsi="Times New Roman" w:cs="Times New Roman"/>
                <w:color w:val="191919"/>
                <w:spacing w:val="2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рассказу</w:t>
            </w:r>
            <w:r w:rsidRPr="00E84E0F">
              <w:rPr>
                <w:rFonts w:ascii="Times New Roman" w:hAnsi="Times New Roman" w:cs="Times New Roman"/>
                <w:color w:val="191919"/>
                <w:w w:val="102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>Куприна</w:t>
            </w:r>
            <w:r w:rsidRPr="00E84E0F">
              <w:rPr>
                <w:rFonts w:ascii="Times New Roman" w:hAnsi="Times New Roman" w:cs="Times New Roman"/>
                <w:color w:val="191919"/>
                <w:spacing w:val="1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</w:t>
            </w:r>
            <w:proofErr w:type="spellStart"/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Ю-ю</w:t>
            </w:r>
            <w:proofErr w:type="spellEnd"/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».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19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spacing w:line="228" w:lineRule="auto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 xml:space="preserve">Книга </w:t>
            </w:r>
            <w:proofErr w:type="gramStart"/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Дж</w:t>
            </w:r>
            <w:proofErr w:type="gramEnd"/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. Лондона «Бурый волк» или «Волк».</w:t>
            </w:r>
            <w:r w:rsidRPr="00E84E0F">
              <w:rPr>
                <w:rFonts w:ascii="Times New Roman" w:hAnsi="Times New Roman" w:cs="Times New Roman"/>
                <w:color w:val="191919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Переводчики</w:t>
            </w:r>
            <w:r w:rsidRPr="00E84E0F">
              <w:rPr>
                <w:rFonts w:ascii="Times New Roman" w:hAnsi="Times New Roman" w:cs="Times New Roman"/>
                <w:color w:val="191919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рассказа.</w:t>
            </w:r>
            <w:r w:rsidRPr="00E84E0F">
              <w:rPr>
                <w:rFonts w:ascii="Times New Roman" w:hAnsi="Times New Roman" w:cs="Times New Roman"/>
                <w:color w:val="191919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Отзыв.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Художники-иллюстраторы</w:t>
            </w:r>
            <w:r w:rsidRPr="00E84E0F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</w:t>
            </w:r>
            <w:r w:rsidRPr="00E84E0F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E84E0F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животных.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spacing w:line="228" w:lineRule="auto"/>
              <w:ind w:left="0" w:right="1256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Дети — герои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книг. </w:t>
            </w: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>Типы</w:t>
            </w:r>
            <w:r w:rsidRPr="00E84E0F">
              <w:rPr>
                <w:rFonts w:ascii="Times New Roman" w:hAnsi="Times New Roman" w:cs="Times New Roman"/>
                <w:color w:val="191919"/>
                <w:spacing w:val="18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>книг.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22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spacing w:line="256" w:lineRule="exact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Книги-сборники произведений о</w:t>
            </w:r>
            <w:r w:rsidRPr="00E84E0F">
              <w:rPr>
                <w:rFonts w:ascii="Times New Roman" w:hAnsi="Times New Roman" w:cs="Times New Roman"/>
                <w:color w:val="191919"/>
                <w:spacing w:val="43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детях.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23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Литературная игра «Расскажи о героях детских книг</w:t>
            </w:r>
            <w:r w:rsidRPr="00E84E0F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</w:t>
            </w:r>
            <w:r w:rsidRPr="00E84E0F">
              <w:rPr>
                <w:rFonts w:ascii="Times New Roman" w:hAnsi="Times New Roman" w:cs="Times New Roman"/>
                <w:color w:val="191919"/>
                <w:w w:val="8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твоих</w:t>
            </w:r>
            <w:r w:rsidRPr="00E84E0F">
              <w:rPr>
                <w:rFonts w:ascii="Times New Roman" w:hAnsi="Times New Roman" w:cs="Times New Roman"/>
                <w:color w:val="191919"/>
                <w:spacing w:val="40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сверстниках».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24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spacing w:line="256" w:lineRule="exact"/>
              <w:ind w:left="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 зарубежных</w:t>
            </w:r>
            <w:r w:rsidRPr="00E84E0F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писателей.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25</w:t>
            </w:r>
          </w:p>
        </w:tc>
        <w:tc>
          <w:tcPr>
            <w:tcW w:w="7094" w:type="dxa"/>
          </w:tcPr>
          <w:p w:rsidR="00360369" w:rsidRPr="00F64124" w:rsidRDefault="00360369" w:rsidP="00062548">
            <w:pPr>
              <w:pStyle w:val="ab"/>
              <w:spacing w:line="228" w:lineRule="auto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Библиографический  справочник:  отбор </w:t>
            </w:r>
            <w:r w:rsidRPr="00E84E0F">
              <w:rPr>
                <w:rFonts w:ascii="Times New Roman" w:hAnsi="Times New Roman" w:cs="Times New Roman"/>
                <w:color w:val="191919"/>
                <w:spacing w:val="29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информации</w:t>
            </w:r>
            <w:r w:rsidRPr="00E84E0F">
              <w:rPr>
                <w:rFonts w:ascii="Times New Roman" w:hAnsi="Times New Roman" w:cs="Times New Roman"/>
                <w:color w:val="191919"/>
                <w:spacing w:val="2"/>
                <w:w w:val="9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 зарубежных</w:t>
            </w:r>
            <w:r w:rsidRPr="00E84E0F">
              <w:rPr>
                <w:rFonts w:ascii="Times New Roman" w:hAnsi="Times New Roman" w:cs="Times New Roman"/>
                <w:color w:val="191919"/>
                <w:spacing w:val="22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писателях.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26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spacing w:line="256" w:lineRule="exact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 о детях войны. Л. Воронкова «Девочка из</w:t>
            </w:r>
            <w:r w:rsidRPr="00E84E0F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города». Аннотация.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27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spacing w:before="4" w:line="228" w:lineRule="auto"/>
              <w:ind w:left="0" w:right="107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Книга-сборник</w:t>
            </w:r>
            <w:r w:rsidRPr="00E84E0F">
              <w:rPr>
                <w:rFonts w:ascii="Times New Roman" w:hAnsi="Times New Roman" w:cs="Times New Roman"/>
                <w:color w:val="191919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Л.</w:t>
            </w:r>
            <w:r w:rsidRPr="00E84E0F">
              <w:rPr>
                <w:rFonts w:ascii="Times New Roman" w:hAnsi="Times New Roman" w:cs="Times New Roman"/>
                <w:color w:val="191919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Пантелеева</w:t>
            </w:r>
            <w:r w:rsidRPr="00E84E0F">
              <w:rPr>
                <w:rFonts w:ascii="Times New Roman" w:hAnsi="Times New Roman" w:cs="Times New Roman"/>
                <w:color w:val="191919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«Новенькая».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28</w:t>
            </w:r>
          </w:p>
        </w:tc>
        <w:tc>
          <w:tcPr>
            <w:tcW w:w="7094" w:type="dxa"/>
          </w:tcPr>
          <w:p w:rsidR="00360369" w:rsidRDefault="00360369" w:rsidP="00062548">
            <w:pPr>
              <w:pStyle w:val="ab"/>
              <w:spacing w:before="4" w:line="228" w:lineRule="auto"/>
              <w:ind w:left="0" w:right="106" w:firstLine="0"/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Кто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они — дети войны.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Творческая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работа «Дети</w:t>
            </w:r>
            <w:r w:rsidRPr="00E84E0F">
              <w:rPr>
                <w:rFonts w:ascii="Times New Roman" w:hAnsi="Times New Roman" w:cs="Times New Roman"/>
                <w:color w:val="191919"/>
                <w:spacing w:val="39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войны</w:t>
            </w:r>
            <w:r w:rsidRPr="00E84E0F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рядом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с </w:t>
            </w: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тобой» (встречи,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сбор </w:t>
            </w:r>
            <w:r w:rsidRPr="00E84E0F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  <w:lang w:val="ru-RU"/>
              </w:rPr>
              <w:t xml:space="preserve">фотографий, оформление </w:t>
            </w: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>«Книги</w:t>
            </w:r>
            <w:r w:rsidRPr="00E84E0F">
              <w:rPr>
                <w:rFonts w:ascii="Times New Roman" w:hAnsi="Times New Roman" w:cs="Times New Roman"/>
                <w:color w:val="191919"/>
                <w:spacing w:val="-31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>памяти»).</w:t>
            </w:r>
          </w:p>
          <w:p w:rsidR="00360369" w:rsidRPr="00E84E0F" w:rsidRDefault="00360369" w:rsidP="00062548">
            <w:pPr>
              <w:pStyle w:val="ab"/>
              <w:spacing w:before="4" w:line="228" w:lineRule="auto"/>
              <w:ind w:left="0" w:right="106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29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spacing w:line="228" w:lineRule="auto"/>
              <w:ind w:left="0" w:right="1725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Библиотечный урок: самостоятельная работа с   </w:t>
            </w:r>
            <w:r w:rsidRPr="00E84E0F">
              <w:rPr>
                <w:rFonts w:ascii="Times New Roman" w:hAnsi="Times New Roman" w:cs="Times New Roman"/>
                <w:color w:val="191919"/>
                <w:spacing w:val="12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  <w:lang w:val="ru-RU"/>
              </w:rPr>
              <w:t>книгой</w:t>
            </w:r>
            <w:r w:rsidRPr="00E84E0F">
              <w:rPr>
                <w:rFonts w:ascii="Times New Roman" w:hAnsi="Times New Roman" w:cs="Times New Roman"/>
                <w:color w:val="191919"/>
                <w:spacing w:val="2"/>
                <w:w w:val="98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 читальном</w:t>
            </w:r>
            <w:r w:rsidRPr="00E84E0F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зале.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30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spacing w:line="256" w:lineRule="exact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Детские газеты и журналы. История создания   </w:t>
            </w:r>
            <w:r w:rsidRPr="00E84E0F">
              <w:rPr>
                <w:rFonts w:ascii="Times New Roman" w:hAnsi="Times New Roman" w:cs="Times New Roman"/>
                <w:color w:val="191919"/>
                <w:spacing w:val="2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журнала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lastRenderedPageBreak/>
              <w:t>«</w:t>
            </w:r>
            <w:proofErr w:type="spellStart"/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Мурзилка</w:t>
            </w:r>
            <w:proofErr w:type="spellEnd"/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» и</w:t>
            </w:r>
            <w:r w:rsidRPr="00E84E0F">
              <w:rPr>
                <w:rFonts w:ascii="Times New Roman" w:hAnsi="Times New Roman" w:cs="Times New Roman"/>
                <w:color w:val="191919"/>
                <w:spacing w:val="2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Электронные периодические издания: «Детская</w:t>
            </w:r>
            <w:r w:rsidRPr="00E84E0F">
              <w:rPr>
                <w:rFonts w:ascii="Times New Roman" w:hAnsi="Times New Roman" w:cs="Times New Roman"/>
                <w:color w:val="191919"/>
                <w:spacing w:val="27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газета»,</w:t>
            </w:r>
            <w:r w:rsidRPr="00E84E0F">
              <w:rPr>
                <w:rFonts w:ascii="Times New Roman" w:hAnsi="Times New Roman" w:cs="Times New Roman"/>
                <w:color w:val="191919"/>
                <w:w w:val="102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журнал «Антошка» и</w:t>
            </w:r>
            <w:r w:rsidRPr="00E84E0F">
              <w:rPr>
                <w:rFonts w:ascii="Times New Roman" w:hAnsi="Times New Roman" w:cs="Times New Roman"/>
                <w:color w:val="191919"/>
                <w:spacing w:val="-19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32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pStyle w:val="ab"/>
              <w:spacing w:before="4" w:line="228" w:lineRule="auto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Создание классной газеты</w:t>
            </w:r>
            <w:r w:rsidRPr="00E84E0F">
              <w:rPr>
                <w:rFonts w:ascii="Times New Roman" w:hAnsi="Times New Roman" w:cs="Times New Roman"/>
                <w:color w:val="191919"/>
                <w:spacing w:val="47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</w:t>
            </w:r>
            <w:proofErr w:type="spellStart"/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Читайка</w:t>
            </w:r>
            <w:proofErr w:type="spellEnd"/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».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33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 страницам любимых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 xml:space="preserve">книг.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Выставка </w:t>
            </w:r>
            <w:r w:rsidRPr="00E84E0F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7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34</w:t>
            </w:r>
          </w:p>
        </w:tc>
        <w:tc>
          <w:tcPr>
            <w:tcW w:w="7094" w:type="dxa"/>
          </w:tcPr>
          <w:p w:rsidR="00360369" w:rsidRPr="00E84E0F" w:rsidRDefault="00360369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 страницам любимых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 xml:space="preserve">книг.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Выставка </w:t>
            </w:r>
            <w:r w:rsidRPr="00E84E0F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книг.</w:t>
            </w:r>
          </w:p>
        </w:tc>
        <w:tc>
          <w:tcPr>
            <w:tcW w:w="1701" w:type="dxa"/>
          </w:tcPr>
          <w:p w:rsidR="00360369" w:rsidRDefault="00360369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</w:tbl>
    <w:p w:rsidR="00062548" w:rsidRDefault="00062548" w:rsidP="00062548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062548" w:rsidRDefault="00062548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Default="00360369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548" w:rsidRDefault="00062548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Pr="00174268" w:rsidRDefault="00360369" w:rsidP="00360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 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4 </w:t>
      </w: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>классе</w:t>
      </w:r>
    </w:p>
    <w:p w:rsidR="00360369" w:rsidRDefault="00360369" w:rsidP="0036036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>с указанием количества часов отводимых на усвоение каждой темы</w:t>
      </w:r>
    </w:p>
    <w:p w:rsidR="00360369" w:rsidRDefault="00360369" w:rsidP="00360369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2548" w:rsidRDefault="00062548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0369" w:rsidRPr="00E56F92" w:rsidRDefault="00360369" w:rsidP="00360369">
      <w:pPr>
        <w:pStyle w:val="a6"/>
        <w:spacing w:after="0" w:line="270" w:lineRule="atLeast"/>
        <w:ind w:left="5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4"/>
        <w:gridCol w:w="7097"/>
        <w:gridCol w:w="1701"/>
      </w:tblGrid>
      <w:tr w:rsidR="00360369" w:rsidTr="00360369">
        <w:trPr>
          <w:trHeight w:val="375"/>
        </w:trPr>
        <w:tc>
          <w:tcPr>
            <w:tcW w:w="524" w:type="dxa"/>
            <w:vMerge w:val="restart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№</w:t>
            </w:r>
          </w:p>
        </w:tc>
        <w:tc>
          <w:tcPr>
            <w:tcW w:w="7097" w:type="dxa"/>
            <w:vMerge w:val="restart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Тема занятия</w:t>
            </w:r>
          </w:p>
        </w:tc>
        <w:tc>
          <w:tcPr>
            <w:tcW w:w="1701" w:type="dxa"/>
            <w:vMerge w:val="restart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Количество</w:t>
            </w:r>
          </w:p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часов</w:t>
            </w:r>
          </w:p>
        </w:tc>
      </w:tr>
      <w:tr w:rsidR="00360369" w:rsidTr="00360369">
        <w:trPr>
          <w:trHeight w:val="276"/>
        </w:trPr>
        <w:tc>
          <w:tcPr>
            <w:tcW w:w="524" w:type="dxa"/>
            <w:vMerge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7097" w:type="dxa"/>
            <w:vMerge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before="60" w:line="260" w:lineRule="exact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Былины, </w:t>
            </w:r>
            <w:r w:rsidRPr="00F63440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былинщики. </w:t>
            </w:r>
            <w:r w:rsidRPr="00F63440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Былинные </w:t>
            </w:r>
            <w:r w:rsidRPr="00F63440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>богатыри.</w:t>
            </w:r>
            <w:r w:rsidRPr="00F63440">
              <w:rPr>
                <w:rFonts w:ascii="Times New Roman" w:hAnsi="Times New Roman" w:cs="Times New Roman"/>
                <w:color w:val="191919"/>
                <w:spacing w:val="18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>Книги-сбор</w:t>
            </w:r>
            <w:r w:rsidRPr="00F63440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>ники.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line="260" w:lineRule="exact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 Древней Руси. Первые библиотеки. Первая</w:t>
            </w:r>
            <w:r w:rsidRPr="00F63440">
              <w:rPr>
                <w:rFonts w:ascii="Times New Roman" w:hAnsi="Times New Roman" w:cs="Times New Roman"/>
                <w:color w:val="191919"/>
                <w:spacing w:val="36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печатная книга на</w:t>
            </w:r>
            <w:r w:rsidRPr="00F63440">
              <w:rPr>
                <w:rFonts w:ascii="Times New Roman" w:hAnsi="Times New Roman" w:cs="Times New Roman"/>
                <w:color w:val="191919"/>
                <w:spacing w:val="-10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Руси.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before="32" w:line="260" w:lineRule="exact"/>
              <w:ind w:left="0" w:right="189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Библия. Библейские предания.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line="260" w:lineRule="exact"/>
              <w:ind w:left="0" w:right="2453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Творческая работа: история</w:t>
            </w:r>
            <w:r w:rsidRPr="00F63440">
              <w:rPr>
                <w:rFonts w:ascii="Times New Roman" w:hAnsi="Times New Roman" w:cs="Times New Roman"/>
                <w:color w:val="191919"/>
                <w:spacing w:val="36"/>
                <w:sz w:val="24"/>
                <w:szCs w:val="24"/>
                <w:lang w:val="ru-RU"/>
              </w:rPr>
              <w:t xml:space="preserve"> к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ниги.</w:t>
            </w: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tabs>
                <w:tab w:val="left" w:pos="1829"/>
                <w:tab w:val="left" w:pos="3321"/>
                <w:tab w:val="left" w:pos="3955"/>
                <w:tab w:val="left" w:pos="4920"/>
                <w:tab w:val="left" w:pos="6752"/>
              </w:tabs>
              <w:spacing w:before="4" w:line="228" w:lineRule="auto"/>
              <w:ind w:left="0" w:right="121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Героические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песни о героях России. </w:t>
            </w:r>
            <w:r w:rsidRPr="00F63440">
              <w:rPr>
                <w:rFonts w:ascii="Times New Roman" w:hAnsi="Times New Roman" w:cs="Times New Roman"/>
                <w:color w:val="191919"/>
                <w:spacing w:val="30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Песня-слава.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line="260" w:lineRule="exact"/>
              <w:ind w:left="0" w:right="96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Книга-сборник С. Алексеева «Рассказы о Суворове и </w:t>
            </w:r>
            <w:r w:rsidRPr="00F63440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русских</w:t>
            </w:r>
            <w:r w:rsidRPr="00F63440">
              <w:rPr>
                <w:rFonts w:ascii="Times New Roman" w:hAnsi="Times New Roman" w:cs="Times New Roman"/>
                <w:color w:val="191919"/>
                <w:spacing w:val="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солдатах».</w:t>
            </w:r>
            <w:r w:rsidRPr="00F63440">
              <w:rPr>
                <w:rFonts w:ascii="Times New Roman" w:hAnsi="Times New Roman" w:cs="Times New Roman"/>
                <w:color w:val="191919"/>
                <w:spacing w:val="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Справочный</w:t>
            </w:r>
            <w:r w:rsidRPr="00F63440">
              <w:rPr>
                <w:rFonts w:ascii="Times New Roman" w:hAnsi="Times New Roman" w:cs="Times New Roman"/>
                <w:color w:val="191919"/>
                <w:spacing w:val="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материал</w:t>
            </w:r>
            <w:r w:rsidRPr="00F63440">
              <w:rPr>
                <w:rFonts w:ascii="Times New Roman" w:hAnsi="Times New Roman" w:cs="Times New Roman"/>
                <w:color w:val="191919"/>
                <w:spacing w:val="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об</w:t>
            </w:r>
            <w:r w:rsidRPr="00F63440">
              <w:rPr>
                <w:rFonts w:ascii="Times New Roman" w:hAnsi="Times New Roman" w:cs="Times New Roman"/>
                <w:color w:val="191919"/>
                <w:spacing w:val="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А.В.</w:t>
            </w:r>
            <w:r w:rsidRPr="00F63440">
              <w:rPr>
                <w:rFonts w:ascii="Times New Roman" w:hAnsi="Times New Roman" w:cs="Times New Roman"/>
                <w:color w:val="191919"/>
                <w:spacing w:val="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Суворове.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line="260" w:lineRule="exact"/>
              <w:ind w:left="0" w:right="165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Русь великая в произведениях</w:t>
            </w:r>
            <w:r w:rsidRPr="00F63440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фольклора.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before="48" w:line="260" w:lineRule="exact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День</w:t>
            </w:r>
            <w:r w:rsidRPr="00F63440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народного</w:t>
            </w:r>
            <w:r w:rsidRPr="00F63440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единства:</w:t>
            </w:r>
            <w:r w:rsidRPr="00F63440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презентация</w:t>
            </w:r>
            <w:r w:rsidRPr="00F63440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рукописной</w:t>
            </w:r>
            <w:r w:rsidRPr="00F63440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</w:t>
            </w:r>
            <w:r w:rsidRPr="00F63440">
              <w:rPr>
                <w:rFonts w:ascii="Times New Roman" w:hAnsi="Times New Roman" w:cs="Times New Roman"/>
                <w:color w:val="191919"/>
                <w:w w:val="98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постеров</w:t>
            </w:r>
            <w:proofErr w:type="spellEnd"/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 (стендов) о героях </w:t>
            </w:r>
            <w:r w:rsidRPr="00F63440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9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line="260" w:lineRule="exact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Мифы народов мира.</w:t>
            </w:r>
            <w:r w:rsidRPr="00F63440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Книги-сборники.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line="260" w:lineRule="exact"/>
              <w:ind w:left="0" w:right="1997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Мифологические</w:t>
            </w:r>
            <w:r w:rsidRPr="00F63440">
              <w:rPr>
                <w:rFonts w:ascii="Times New Roman" w:hAnsi="Times New Roman" w:cs="Times New Roman"/>
                <w:color w:val="191919"/>
                <w:spacing w:val="43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герои.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line="263" w:lineRule="exact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Мир сказок: сказки народные и </w:t>
            </w:r>
            <w:r w:rsidRPr="00F63440">
              <w:rPr>
                <w:rFonts w:ascii="Times New Roman" w:hAnsi="Times New Roman" w:cs="Times New Roman"/>
                <w:color w:val="191919"/>
                <w:spacing w:val="24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авторские.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12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before="4" w:line="228" w:lineRule="auto"/>
              <w:ind w:left="0" w:right="87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Книги</w:t>
            </w:r>
            <w:r w:rsidRPr="00F63440">
              <w:rPr>
                <w:rFonts w:ascii="Times New Roman" w:hAnsi="Times New Roman" w:cs="Times New Roman"/>
                <w:color w:val="191919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со</w:t>
            </w:r>
            <w:r w:rsidRPr="00F63440">
              <w:rPr>
                <w:rFonts w:ascii="Times New Roman" w:hAnsi="Times New Roman" w:cs="Times New Roman"/>
                <w:color w:val="191919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сказками</w:t>
            </w:r>
            <w:r w:rsidRPr="00F63440">
              <w:rPr>
                <w:rFonts w:ascii="Times New Roman" w:hAnsi="Times New Roman" w:cs="Times New Roman"/>
                <w:color w:val="191919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русских</w:t>
            </w:r>
            <w:r w:rsidRPr="00F63440">
              <w:rPr>
                <w:rFonts w:ascii="Times New Roman" w:hAnsi="Times New Roman" w:cs="Times New Roman"/>
                <w:color w:val="191919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писателей-классиков.</w:t>
            </w:r>
            <w:r w:rsidRPr="00F63440">
              <w:rPr>
                <w:rFonts w:ascii="Times New Roman" w:hAnsi="Times New Roman" w:cs="Times New Roman"/>
                <w:color w:val="191919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Сказка</w:t>
            </w:r>
            <w:r w:rsidRPr="00F63440">
              <w:rPr>
                <w:rFonts w:ascii="Times New Roman" w:hAnsi="Times New Roman" w:cs="Times New Roman"/>
                <w:color w:val="191919"/>
                <w:spacing w:val="-1"/>
                <w:w w:val="104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сказок П. Ершова</w:t>
            </w:r>
            <w:r w:rsidRPr="00F63440">
              <w:rPr>
                <w:rFonts w:ascii="Times New Roman" w:hAnsi="Times New Roman" w:cs="Times New Roman"/>
                <w:color w:val="191919"/>
                <w:spacing w:val="48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«Конёк-Горбунок».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13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line="228" w:lineRule="auto"/>
              <w:ind w:left="0" w:right="101" w:firstLine="0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Исторические (фольклорные) корни литературных</w:t>
            </w:r>
            <w:r w:rsidRPr="00F63440">
              <w:rPr>
                <w:rFonts w:ascii="Times New Roman" w:hAnsi="Times New Roman" w:cs="Times New Roman"/>
                <w:color w:val="191919"/>
                <w:spacing w:val="-9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произведений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на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примере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летописи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«Вещий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Олег»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«Песни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вещем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Олеге»</w:t>
            </w:r>
            <w:r w:rsidRPr="00F63440">
              <w:rPr>
                <w:rFonts w:ascii="Times New Roman" w:hAnsi="Times New Roman" w:cs="Times New Roman"/>
                <w:color w:val="191919"/>
                <w:spacing w:val="-1"/>
                <w:w w:val="104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А.С.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Пушкина.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14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before="45" w:line="26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Библиографический справочник: справки о</w:t>
            </w:r>
            <w:r w:rsidRPr="00F63440">
              <w:rPr>
                <w:rFonts w:ascii="Times New Roman" w:hAnsi="Times New Roman" w:cs="Times New Roman"/>
                <w:color w:val="191919"/>
                <w:spacing w:val="25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писателя</w:t>
            </w:r>
            <w:proofErr w:type="gramStart"/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х-</w:t>
            </w:r>
            <w:proofErr w:type="gramEnd"/>
            <w:r w:rsidRPr="00F63440">
              <w:rPr>
                <w:rFonts w:ascii="Times New Roman" w:hAnsi="Times New Roman" w:cs="Times New Roman"/>
                <w:color w:val="191919"/>
                <w:w w:val="102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сказочниках. Энциклопедии и</w:t>
            </w:r>
            <w:r w:rsidRPr="00F63440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книги-справочники.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15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line="228" w:lineRule="auto"/>
              <w:ind w:left="0" w:right="1163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Книга. Элементы книги. Справочный аппарат</w:t>
            </w:r>
            <w:r w:rsidRPr="00F63440">
              <w:rPr>
                <w:rFonts w:ascii="Times New Roman" w:hAnsi="Times New Roman" w:cs="Times New Roman"/>
                <w:color w:val="191919"/>
                <w:spacing w:val="22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16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Библиотека. Первые библиотеки. Правила</w:t>
            </w:r>
            <w:r w:rsidRPr="00F63440">
              <w:rPr>
                <w:rFonts w:ascii="Times New Roman" w:hAnsi="Times New Roman" w:cs="Times New Roman"/>
                <w:color w:val="191919"/>
                <w:spacing w:val="15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пользования</w:t>
            </w:r>
            <w:r w:rsidRPr="00F63440">
              <w:rPr>
                <w:rFonts w:ascii="Times New Roman" w:hAnsi="Times New Roman" w:cs="Times New Roman"/>
                <w:color w:val="191919"/>
                <w:w w:val="101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библиотекой. Экскурсия в</w:t>
            </w:r>
            <w:r w:rsidRPr="00F63440">
              <w:rPr>
                <w:rFonts w:ascii="Times New Roman" w:hAnsi="Times New Roman" w:cs="Times New Roman"/>
                <w:color w:val="191919"/>
                <w:spacing w:val="31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>библиотеку.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17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line="260" w:lineRule="exact"/>
              <w:ind w:left="0" w:right="89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Книги. </w:t>
            </w:r>
            <w:r w:rsidRPr="00F63440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Типы </w:t>
            </w:r>
            <w:r w:rsidRPr="00F63440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книг.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Справочный аппарат</w:t>
            </w:r>
            <w:r w:rsidRPr="00F63440">
              <w:rPr>
                <w:rFonts w:ascii="Times New Roman" w:hAnsi="Times New Roman" w:cs="Times New Roman"/>
                <w:color w:val="191919"/>
                <w:spacing w:val="34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18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line="260" w:lineRule="exact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Проектная  деятельность:  создание  рукописной</w:t>
            </w:r>
            <w:r w:rsidRPr="00F63440">
              <w:rPr>
                <w:rFonts w:ascii="Times New Roman" w:hAnsi="Times New Roman" w:cs="Times New Roman"/>
                <w:color w:val="191919"/>
                <w:spacing w:val="48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 «Русские</w:t>
            </w:r>
            <w:r w:rsidRPr="00F63440">
              <w:rPr>
                <w:rFonts w:ascii="Times New Roman" w:hAnsi="Times New Roman" w:cs="Times New Roman"/>
                <w:color w:val="191919"/>
                <w:spacing w:val="38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баснописцы».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19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line="260" w:lineRule="exact"/>
              <w:ind w:left="0" w:firstLine="0"/>
              <w:rPr>
                <w:rFonts w:ascii="Times New Roman" w:eastAsia="DejaVu Sans" w:hAnsi="Times New Roman" w:cs="Times New Roman"/>
                <w:bCs/>
                <w:color w:val="FF0000"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Дети — герои книг писателей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XIX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pacing w:val="33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века.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</w:p>
        </w:tc>
        <w:tc>
          <w:tcPr>
            <w:tcW w:w="7097" w:type="dxa"/>
          </w:tcPr>
          <w:p w:rsidR="00360369" w:rsidRPr="00F64124" w:rsidRDefault="00360369" w:rsidP="008307B3">
            <w:pPr>
              <w:pStyle w:val="ab"/>
              <w:spacing w:before="4" w:line="228" w:lineRule="auto"/>
              <w:ind w:left="0" w:right="11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Библиографические справки  о  Марке  Твене,  В.</w:t>
            </w:r>
            <w:r w:rsidRPr="00F63440">
              <w:rPr>
                <w:rFonts w:ascii="Times New Roman" w:hAnsi="Times New Roman" w:cs="Times New Roman"/>
                <w:color w:val="191919"/>
                <w:spacing w:val="1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Гюго,</w:t>
            </w:r>
            <w:r w:rsidRPr="00F63440">
              <w:rPr>
                <w:rFonts w:ascii="Times New Roman" w:hAnsi="Times New Roman" w:cs="Times New Roman"/>
                <w:color w:val="191919"/>
                <w:spacing w:val="2"/>
                <w:w w:val="98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Мамине-Сибиряке</w:t>
            </w:r>
            <w:proofErr w:type="spellEnd"/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, А. </w:t>
            </w:r>
            <w:r w:rsidRPr="00F63440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Куприне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</w:t>
            </w:r>
            <w:r w:rsidRPr="00F63440">
              <w:rPr>
                <w:rFonts w:ascii="Times New Roman" w:hAnsi="Times New Roman" w:cs="Times New Roman"/>
                <w:color w:val="191919"/>
                <w:spacing w:val="-14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Конкурс-кроссворд «Авторы произведений о детях».</w:t>
            </w:r>
            <w:r w:rsidRPr="00F63440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Аннотация на книгу-сборник</w:t>
            </w:r>
            <w:r w:rsidRPr="00F63440">
              <w:rPr>
                <w:rFonts w:ascii="Times New Roman" w:hAnsi="Times New Roman" w:cs="Times New Roman"/>
                <w:color w:val="191919"/>
                <w:spacing w:val="19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писателей-классиков.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22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«Хранители слов» — словари. Выставка словарей.</w:t>
            </w:r>
            <w:r w:rsidRPr="00F63440">
              <w:rPr>
                <w:rFonts w:ascii="Times New Roman" w:hAnsi="Times New Roman" w:cs="Times New Roman"/>
                <w:color w:val="191919"/>
                <w:spacing w:val="26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Игр</w:t>
            </w:r>
            <w:proofErr w:type="gramStart"/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а-</w:t>
            </w:r>
            <w:proofErr w:type="gramEnd"/>
            <w:r w:rsidRPr="00F63440">
              <w:rPr>
                <w:rFonts w:ascii="Times New Roman" w:hAnsi="Times New Roman" w:cs="Times New Roman"/>
                <w:color w:val="191919"/>
                <w:w w:val="102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конкурс  «Объясни</w:t>
            </w:r>
            <w:r w:rsidRPr="00F63440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слово».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23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Справочники и энциклопедии. Детская энциклопедия.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24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line="256" w:lineRule="exact"/>
              <w:ind w:left="0" w:firstLine="0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Игра «100 вопросов Почемучек» — практическая работа со справочной литературой.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25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Книги-сборники  поэтов  о  Родине  и  родной  природе. Структура книги.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26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Читаем и слушаем стихотворения о Родине А.С. Пушкина, М.Ю. Лермонтова, И. Никитина, С. Есенина, Н. Рубцова и др.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27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before="4" w:line="228" w:lineRule="auto"/>
              <w:ind w:left="0" w:right="107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Конкурс «Читаем стихи о Родине и родной природе».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28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Очерки и воспоминания. Писатели о  писателях.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29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line="228" w:lineRule="auto"/>
              <w:ind w:left="0" w:right="1725" w:firstLine="0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Встреча с корреспондентом местной  газеты.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30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 xml:space="preserve">Творческая работа: очерк о своей школе, о своём городе или о </w:t>
            </w: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lastRenderedPageBreak/>
              <w:t>любимой книге.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31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Книги о детях войны. Е. Ильина «Четвёртая высота».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32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Детские газеты и журналы.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33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  <w:tr w:rsidR="00360369" w:rsidTr="00360369">
        <w:tc>
          <w:tcPr>
            <w:tcW w:w="524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34</w:t>
            </w:r>
          </w:p>
        </w:tc>
        <w:tc>
          <w:tcPr>
            <w:tcW w:w="7097" w:type="dxa"/>
          </w:tcPr>
          <w:p w:rsidR="00360369" w:rsidRPr="00F63440" w:rsidRDefault="00360369" w:rsidP="008307B3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1701" w:type="dxa"/>
          </w:tcPr>
          <w:p w:rsidR="00360369" w:rsidRDefault="00360369" w:rsidP="008307B3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</w:tr>
    </w:tbl>
    <w:p w:rsidR="00062548" w:rsidRDefault="00062548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548" w:rsidRDefault="00062548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548" w:rsidRPr="00174268" w:rsidRDefault="00062548" w:rsidP="0006254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62548" w:rsidRDefault="00062548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Default="00360369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360369" w:rsidRPr="00360369" w:rsidRDefault="00360369" w:rsidP="00360369">
      <w:pPr>
        <w:pStyle w:val="2"/>
        <w:spacing w:line="240" w:lineRule="auto"/>
        <w:jc w:val="right"/>
        <w:rPr>
          <w:b w:val="0"/>
          <w:color w:val="auto"/>
          <w:sz w:val="24"/>
          <w:szCs w:val="24"/>
        </w:rPr>
      </w:pPr>
      <w:r w:rsidRPr="00360369">
        <w:rPr>
          <w:b w:val="0"/>
          <w:color w:val="auto"/>
          <w:sz w:val="24"/>
          <w:szCs w:val="24"/>
        </w:rPr>
        <w:lastRenderedPageBreak/>
        <w:t>Приложение к рабочей программе</w:t>
      </w:r>
    </w:p>
    <w:p w:rsidR="00360369" w:rsidRPr="00360369" w:rsidRDefault="00360369" w:rsidP="00360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36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на 2018-2019 учебный год (</w:t>
      </w:r>
      <w:r w:rsidRPr="00360369">
        <w:rPr>
          <w:rFonts w:ascii="Times New Roman" w:hAnsi="Times New Roman" w:cs="Times New Roman"/>
          <w:sz w:val="24"/>
          <w:szCs w:val="24"/>
        </w:rPr>
        <w:t>1 класс)</w:t>
      </w:r>
    </w:p>
    <w:p w:rsidR="00FF0DDC" w:rsidRPr="00360369" w:rsidRDefault="00FF0DDC" w:rsidP="00360369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0"/>
        <w:gridCol w:w="5330"/>
        <w:gridCol w:w="1541"/>
        <w:gridCol w:w="1149"/>
        <w:gridCol w:w="1021"/>
      </w:tblGrid>
      <w:tr w:rsidR="00FF0DDC" w:rsidTr="000E22F8">
        <w:trPr>
          <w:trHeight w:val="270"/>
        </w:trPr>
        <w:tc>
          <w:tcPr>
            <w:tcW w:w="530" w:type="dxa"/>
            <w:vMerge w:val="restart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№</w:t>
            </w:r>
          </w:p>
        </w:tc>
        <w:tc>
          <w:tcPr>
            <w:tcW w:w="5330" w:type="dxa"/>
            <w:vMerge w:val="restart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Тема занятия</w:t>
            </w:r>
          </w:p>
        </w:tc>
        <w:tc>
          <w:tcPr>
            <w:tcW w:w="1541" w:type="dxa"/>
            <w:vMerge w:val="restart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Количество</w:t>
            </w:r>
          </w:p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часов</w:t>
            </w:r>
          </w:p>
        </w:tc>
        <w:tc>
          <w:tcPr>
            <w:tcW w:w="2170" w:type="dxa"/>
            <w:gridSpan w:val="2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 xml:space="preserve">Дата  </w:t>
            </w:r>
          </w:p>
        </w:tc>
      </w:tr>
      <w:tr w:rsidR="00FF0DDC" w:rsidTr="000E22F8">
        <w:trPr>
          <w:trHeight w:val="270"/>
        </w:trPr>
        <w:tc>
          <w:tcPr>
            <w:tcW w:w="530" w:type="dxa"/>
            <w:vMerge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330" w:type="dxa"/>
            <w:vMerge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14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план</w:t>
            </w:r>
          </w:p>
        </w:tc>
        <w:tc>
          <w:tcPr>
            <w:tcW w:w="1021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факт</w:t>
            </w: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5330" w:type="dxa"/>
          </w:tcPr>
          <w:p w:rsidR="000E22F8" w:rsidRPr="00110772" w:rsidRDefault="000E22F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</w:rPr>
              <w:t>Учебные</w:t>
            </w:r>
            <w:r w:rsidRPr="00110772">
              <w:rPr>
                <w:rFonts w:ascii="Times New Roman" w:hAnsi="Times New Roman" w:cs="Times New Roman"/>
                <w:color w:val="191919"/>
                <w:spacing w:val="-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книги</w:t>
            </w:r>
            <w:r w:rsidRPr="00110772">
              <w:rPr>
                <w:rFonts w:ascii="Times New Roman" w:hAnsi="Times New Roman" w:cs="Times New Roman"/>
                <w:color w:val="191919"/>
                <w:spacing w:val="-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первоклассника.</w:t>
            </w:r>
            <w:r w:rsidRPr="00110772">
              <w:rPr>
                <w:rFonts w:ascii="Times New Roman" w:hAnsi="Times New Roman" w:cs="Times New Roman"/>
                <w:color w:val="191919"/>
                <w:spacing w:val="-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Правила</w:t>
            </w:r>
            <w:r w:rsidRPr="00110772">
              <w:rPr>
                <w:rFonts w:ascii="Times New Roman" w:hAnsi="Times New Roman" w:cs="Times New Roman"/>
                <w:color w:val="191919"/>
                <w:spacing w:val="-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работы</w:t>
            </w:r>
            <w:r w:rsidRPr="00110772">
              <w:rPr>
                <w:rFonts w:ascii="Times New Roman" w:hAnsi="Times New Roman" w:cs="Times New Roman"/>
                <w:color w:val="191919"/>
                <w:spacing w:val="-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</w:t>
            </w:r>
            <w:r w:rsidRPr="00110772">
              <w:rPr>
                <w:rFonts w:ascii="Times New Roman" w:hAnsi="Times New Roman" w:cs="Times New Roman"/>
                <w:color w:val="191919"/>
                <w:spacing w:val="-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книгой.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E93764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03.09</w:t>
            </w:r>
          </w:p>
        </w:tc>
        <w:tc>
          <w:tcPr>
            <w:tcW w:w="1021" w:type="dxa"/>
          </w:tcPr>
          <w:p w:rsidR="000E22F8" w:rsidRP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5330" w:type="dxa"/>
          </w:tcPr>
          <w:p w:rsidR="000E22F8" w:rsidRPr="00110772" w:rsidRDefault="000E22F8" w:rsidP="00062548">
            <w:pPr>
              <w:pStyle w:val="ab"/>
              <w:spacing w:before="49" w:line="260" w:lineRule="exact"/>
              <w:ind w:right="109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Художественные книги. Большеформатная книга в </w:t>
            </w:r>
            <w:r w:rsidRPr="00110772">
              <w:rPr>
                <w:rFonts w:ascii="Times New Roman" w:hAnsi="Times New Roman" w:cs="Times New Roman"/>
                <w:color w:val="191919"/>
                <w:spacing w:val="29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типовом оформлении</w:t>
            </w:r>
            <w:r w:rsidRPr="00110772">
              <w:rPr>
                <w:rFonts w:ascii="Times New Roman" w:hAnsi="Times New Roman" w:cs="Times New Roman"/>
                <w:color w:val="191919"/>
                <w:spacing w:val="20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(книга-произведение).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E93764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10.09</w:t>
            </w:r>
          </w:p>
        </w:tc>
        <w:tc>
          <w:tcPr>
            <w:tcW w:w="1021" w:type="dxa"/>
          </w:tcPr>
          <w:p w:rsidR="000E22F8" w:rsidRP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5330" w:type="dxa"/>
          </w:tcPr>
          <w:p w:rsidR="000E22F8" w:rsidRPr="00110772" w:rsidRDefault="000E22F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Экскурсия</w:t>
            </w:r>
            <w:r w:rsidRPr="00110772">
              <w:rPr>
                <w:rFonts w:ascii="Times New Roman" w:hAnsi="Times New Roman" w:cs="Times New Roman"/>
                <w:color w:val="191919"/>
                <w:spacing w:val="-38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в</w:t>
            </w:r>
            <w:r w:rsidRPr="00110772">
              <w:rPr>
                <w:rFonts w:ascii="Times New Roman" w:hAnsi="Times New Roman" w:cs="Times New Roman"/>
                <w:color w:val="191919"/>
                <w:spacing w:val="-38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школьную</w:t>
            </w:r>
            <w:r w:rsidRPr="00110772">
              <w:rPr>
                <w:rFonts w:ascii="Times New Roman" w:hAnsi="Times New Roman" w:cs="Times New Roman"/>
                <w:color w:val="191919"/>
                <w:spacing w:val="-38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w w:val="105"/>
                <w:sz w:val="24"/>
                <w:szCs w:val="24"/>
              </w:rPr>
              <w:t>библиотеку.</w:t>
            </w:r>
            <w:r w:rsidRPr="00110772">
              <w:rPr>
                <w:rFonts w:ascii="Times New Roman" w:hAnsi="Times New Roman" w:cs="Times New Roman"/>
                <w:color w:val="191919"/>
                <w:spacing w:val="-38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Правила</w:t>
            </w:r>
            <w:r w:rsidRPr="00110772">
              <w:rPr>
                <w:rFonts w:ascii="Times New Roman" w:hAnsi="Times New Roman" w:cs="Times New Roman"/>
                <w:color w:val="191919"/>
                <w:spacing w:val="-38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поведения</w:t>
            </w:r>
            <w:r w:rsidRPr="00110772">
              <w:rPr>
                <w:rFonts w:ascii="Times New Roman" w:hAnsi="Times New Roman" w:cs="Times New Roman"/>
                <w:color w:val="191919"/>
                <w:spacing w:val="-38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в</w:t>
            </w:r>
            <w:r w:rsidRPr="00110772">
              <w:rPr>
                <w:rFonts w:ascii="Times New Roman" w:hAnsi="Times New Roman" w:cs="Times New Roman"/>
                <w:color w:val="191919"/>
                <w:w w:val="108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библиотеке.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E93764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17.09</w:t>
            </w:r>
          </w:p>
        </w:tc>
        <w:tc>
          <w:tcPr>
            <w:tcW w:w="1021" w:type="dxa"/>
          </w:tcPr>
          <w:p w:rsidR="000E22F8" w:rsidRP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5330" w:type="dxa"/>
          </w:tcPr>
          <w:p w:rsidR="000E22F8" w:rsidRPr="00110772" w:rsidRDefault="000E22F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о Родине и</w:t>
            </w:r>
            <w:r w:rsidRPr="00110772">
              <w:rPr>
                <w:rFonts w:ascii="Times New Roman" w:hAnsi="Times New Roman" w:cs="Times New Roman"/>
                <w:color w:val="191919"/>
                <w:spacing w:val="-13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природе.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E93764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24.09</w:t>
            </w:r>
          </w:p>
        </w:tc>
        <w:tc>
          <w:tcPr>
            <w:tcW w:w="1021" w:type="dxa"/>
          </w:tcPr>
          <w:p w:rsidR="000E22F8" w:rsidRP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5330" w:type="dxa"/>
          </w:tcPr>
          <w:p w:rsidR="000E22F8" w:rsidRPr="00110772" w:rsidRDefault="000E22F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Элементы книги. Книга-произведение и</w:t>
            </w:r>
            <w:r w:rsidRPr="00110772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книга-сборник.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01.10</w:t>
            </w:r>
          </w:p>
        </w:tc>
        <w:tc>
          <w:tcPr>
            <w:tcW w:w="1021" w:type="dxa"/>
          </w:tcPr>
          <w:p w:rsidR="000E22F8" w:rsidRP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5330" w:type="dxa"/>
          </w:tcPr>
          <w:p w:rsidR="000E22F8" w:rsidRPr="00110772" w:rsidRDefault="000E22F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Книги-сборники писателей-классиков о </w:t>
            </w:r>
            <w:r w:rsidRPr="00110772">
              <w:rPr>
                <w:rFonts w:ascii="Times New Roman" w:hAnsi="Times New Roman" w:cs="Times New Roman"/>
                <w:color w:val="191919"/>
                <w:spacing w:val="11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детях.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08.10</w:t>
            </w:r>
          </w:p>
        </w:tc>
        <w:tc>
          <w:tcPr>
            <w:tcW w:w="1021" w:type="dxa"/>
          </w:tcPr>
          <w:p w:rsidR="000E22F8" w:rsidRP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</w:p>
        </w:tc>
        <w:tc>
          <w:tcPr>
            <w:tcW w:w="5330" w:type="dxa"/>
          </w:tcPr>
          <w:p w:rsidR="000E22F8" w:rsidRPr="00110772" w:rsidRDefault="000E22F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современных писателей о</w:t>
            </w:r>
            <w:r w:rsidRPr="00110772">
              <w:rPr>
                <w:rFonts w:ascii="Times New Roman" w:hAnsi="Times New Roman" w:cs="Times New Roman"/>
                <w:color w:val="191919"/>
                <w:spacing w:val="30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детях.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15.10</w:t>
            </w:r>
          </w:p>
        </w:tc>
        <w:tc>
          <w:tcPr>
            <w:tcW w:w="1021" w:type="dxa"/>
          </w:tcPr>
          <w:p w:rsidR="000E22F8" w:rsidRP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5330" w:type="dxa"/>
          </w:tcPr>
          <w:p w:rsidR="000E22F8" w:rsidRPr="00110772" w:rsidRDefault="000E22F8" w:rsidP="00062548">
            <w:pPr>
              <w:pStyle w:val="ab"/>
              <w:spacing w:before="4" w:line="228" w:lineRule="auto"/>
              <w:ind w:left="0" w:right="82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proofErr w:type="spell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Потешки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, шутки и считалки. Книги-сборники</w:t>
            </w:r>
            <w:r w:rsidRPr="00110772">
              <w:rPr>
                <w:rFonts w:ascii="Times New Roman" w:hAnsi="Times New Roman" w:cs="Times New Roman"/>
                <w:color w:val="191919"/>
                <w:spacing w:val="13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«Весёлые</w:t>
            </w:r>
            <w:r w:rsidRPr="00110772">
              <w:rPr>
                <w:rFonts w:ascii="Times New Roman" w:hAnsi="Times New Roman" w:cs="Times New Roman"/>
                <w:color w:val="191919"/>
                <w:spacing w:val="1"/>
                <w:w w:val="106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потешки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», «Скороговорки и</w:t>
            </w:r>
            <w:r w:rsidRPr="00110772">
              <w:rPr>
                <w:rFonts w:ascii="Times New Roman" w:hAnsi="Times New Roman" w:cs="Times New Roman"/>
                <w:color w:val="191919"/>
                <w:spacing w:val="31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считалки».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22.10</w:t>
            </w:r>
          </w:p>
        </w:tc>
        <w:tc>
          <w:tcPr>
            <w:tcW w:w="1021" w:type="dxa"/>
          </w:tcPr>
          <w:p w:rsidR="000E22F8" w:rsidRP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9</w:t>
            </w:r>
          </w:p>
        </w:tc>
        <w:tc>
          <w:tcPr>
            <w:tcW w:w="5330" w:type="dxa"/>
          </w:tcPr>
          <w:p w:rsidR="000E22F8" w:rsidRPr="00110772" w:rsidRDefault="000E22F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Загадки о животных. Игра «Загадай </w:t>
            </w:r>
            <w:r w:rsidRPr="00110772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загадку».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29.10</w:t>
            </w:r>
          </w:p>
        </w:tc>
        <w:tc>
          <w:tcPr>
            <w:tcW w:w="1021" w:type="dxa"/>
          </w:tcPr>
          <w:p w:rsidR="000E22F8" w:rsidRP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5330" w:type="dxa"/>
          </w:tcPr>
          <w:p w:rsidR="000E22F8" w:rsidRPr="00110772" w:rsidRDefault="000E22F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Творческая работа «Сочини загадку».</w:t>
            </w:r>
            <w:r w:rsidRPr="00110772">
              <w:rPr>
                <w:rFonts w:ascii="Times New Roman" w:hAnsi="Times New Roman" w:cs="Times New Roman"/>
                <w:color w:val="191919"/>
                <w:spacing w:val="14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</w:rPr>
              <w:t>Литературные</w:t>
            </w:r>
            <w:r w:rsidRPr="00110772">
              <w:rPr>
                <w:rFonts w:ascii="Times New Roman" w:hAnsi="Times New Roman" w:cs="Times New Roman"/>
                <w:color w:val="191919"/>
                <w:spacing w:val="2"/>
                <w:w w:val="99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игры «Посчитайся», «Отгадай </w:t>
            </w:r>
            <w:r w:rsidRPr="00110772">
              <w:rPr>
                <w:rFonts w:ascii="Times New Roman" w:hAnsi="Times New Roman" w:cs="Times New Roman"/>
                <w:color w:val="191919"/>
                <w:spacing w:val="6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загадку».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12.11</w:t>
            </w:r>
          </w:p>
        </w:tc>
        <w:tc>
          <w:tcPr>
            <w:tcW w:w="1021" w:type="dxa"/>
          </w:tcPr>
          <w:p w:rsidR="000E22F8" w:rsidRP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</w:p>
        </w:tc>
        <w:tc>
          <w:tcPr>
            <w:tcW w:w="5330" w:type="dxa"/>
          </w:tcPr>
          <w:p w:rsidR="000E22F8" w:rsidRPr="00110772" w:rsidRDefault="000E22F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 страницам книг В.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Сутеева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(книги-сборники,</w:t>
            </w:r>
            <w:r w:rsidRPr="00110772">
              <w:rPr>
                <w:rFonts w:ascii="Times New Roman" w:hAnsi="Times New Roman" w:cs="Times New Roman"/>
                <w:color w:val="191919"/>
                <w:spacing w:val="8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</w:t>
            </w:r>
            <w:proofErr w:type="gram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и-</w:t>
            </w:r>
            <w:proofErr w:type="gramEnd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произведения).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19.11</w:t>
            </w:r>
          </w:p>
        </w:tc>
        <w:tc>
          <w:tcPr>
            <w:tcW w:w="1021" w:type="dxa"/>
          </w:tcPr>
          <w:p w:rsidR="000E22F8" w:rsidRP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12</w:t>
            </w:r>
          </w:p>
        </w:tc>
        <w:tc>
          <w:tcPr>
            <w:tcW w:w="5330" w:type="dxa"/>
          </w:tcPr>
          <w:p w:rsidR="000E22F8" w:rsidRPr="00110772" w:rsidRDefault="000E22F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В.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Сутеев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— автор и оформитель книг для детей.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26.11</w:t>
            </w:r>
          </w:p>
        </w:tc>
        <w:tc>
          <w:tcPr>
            <w:tcW w:w="1021" w:type="dxa"/>
          </w:tcPr>
          <w:p w:rsidR="000E22F8" w:rsidRP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13</w:t>
            </w:r>
          </w:p>
        </w:tc>
        <w:tc>
          <w:tcPr>
            <w:tcW w:w="5330" w:type="dxa"/>
          </w:tcPr>
          <w:p w:rsidR="000E22F8" w:rsidRPr="00110772" w:rsidRDefault="000E22F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Литературная игра «По страницам сказок В. </w:t>
            </w:r>
            <w:r w:rsidRPr="00110772">
              <w:rPr>
                <w:rFonts w:ascii="Times New Roman" w:hAnsi="Times New Roman" w:cs="Times New Roman"/>
                <w:color w:val="191919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Сутеева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».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03.12</w:t>
            </w:r>
          </w:p>
        </w:tc>
        <w:tc>
          <w:tcPr>
            <w:tcW w:w="1021" w:type="dxa"/>
          </w:tcPr>
          <w:p w:rsidR="000E22F8" w:rsidRP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14</w:t>
            </w:r>
          </w:p>
        </w:tc>
        <w:tc>
          <w:tcPr>
            <w:tcW w:w="5330" w:type="dxa"/>
          </w:tcPr>
          <w:p w:rsidR="000E22F8" w:rsidRPr="00110772" w:rsidRDefault="000E22F8" w:rsidP="00062548">
            <w:pPr>
              <w:pStyle w:val="ab"/>
              <w:spacing w:before="45" w:line="26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 xml:space="preserve">Народные </w:t>
            </w:r>
            <w:r w:rsidRPr="00110772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  <w:lang w:val="ru-RU"/>
              </w:rPr>
              <w:t xml:space="preserve">сказки (цепочки).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>знако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мых </w:t>
            </w:r>
            <w:r w:rsidRPr="00110772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сказок.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10.12</w:t>
            </w:r>
          </w:p>
        </w:tc>
        <w:tc>
          <w:tcPr>
            <w:tcW w:w="1021" w:type="dxa"/>
          </w:tcPr>
          <w:p w:rsidR="000E22F8" w:rsidRP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15</w:t>
            </w:r>
          </w:p>
        </w:tc>
        <w:tc>
          <w:tcPr>
            <w:tcW w:w="5330" w:type="dxa"/>
          </w:tcPr>
          <w:p w:rsidR="000E22F8" w:rsidRPr="00110772" w:rsidRDefault="000E22F8" w:rsidP="00062548">
            <w:pPr>
              <w:pStyle w:val="ab"/>
              <w:spacing w:line="260" w:lineRule="exact"/>
              <w:ind w:left="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Книга-сказка. Большеформатные книги с одним</w:t>
            </w:r>
            <w:r w:rsidRPr="00110772">
              <w:rPr>
                <w:rFonts w:ascii="Times New Roman" w:hAnsi="Times New Roman" w:cs="Times New Roman"/>
                <w:color w:val="191919"/>
                <w:spacing w:val="17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произведением.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17.12</w:t>
            </w:r>
          </w:p>
        </w:tc>
        <w:tc>
          <w:tcPr>
            <w:tcW w:w="1021" w:type="dxa"/>
          </w:tcPr>
          <w:p w:rsidR="000E22F8" w:rsidRP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16</w:t>
            </w:r>
          </w:p>
        </w:tc>
        <w:tc>
          <w:tcPr>
            <w:tcW w:w="5330" w:type="dxa"/>
          </w:tcPr>
          <w:p w:rsidR="000E22F8" w:rsidRPr="00F64124" w:rsidRDefault="000E22F8" w:rsidP="00062548">
            <w:pPr>
              <w:pStyle w:val="ab"/>
              <w:spacing w:line="263" w:lineRule="exact"/>
              <w:ind w:left="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Библиотечный урок. Книги-сказки о </w:t>
            </w:r>
            <w:r w:rsidRPr="00110772">
              <w:rPr>
                <w:rFonts w:ascii="Times New Roman" w:hAnsi="Times New Roman" w:cs="Times New Roman"/>
                <w:color w:val="191919"/>
                <w:spacing w:val="20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лисе.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24.12</w:t>
            </w:r>
          </w:p>
        </w:tc>
        <w:tc>
          <w:tcPr>
            <w:tcW w:w="1021" w:type="dxa"/>
          </w:tcPr>
          <w:p w:rsidR="000E22F8" w:rsidRP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17</w:t>
            </w:r>
          </w:p>
        </w:tc>
        <w:tc>
          <w:tcPr>
            <w:tcW w:w="5330" w:type="dxa"/>
          </w:tcPr>
          <w:p w:rsidR="000E22F8" w:rsidRPr="00110772" w:rsidRDefault="000E22F8" w:rsidP="00062548">
            <w:pPr>
              <w:pStyle w:val="ab"/>
              <w:spacing w:before="4" w:line="228" w:lineRule="auto"/>
              <w:ind w:left="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Книга</w:t>
            </w:r>
            <w:r w:rsidRPr="00110772">
              <w:rPr>
                <w:rFonts w:ascii="Times New Roman" w:hAnsi="Times New Roman" w:cs="Times New Roman"/>
                <w:color w:val="191919"/>
                <w:spacing w:val="27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сказок</w:t>
            </w:r>
            <w:r w:rsidRPr="00110772">
              <w:rPr>
                <w:rFonts w:ascii="Times New Roman" w:hAnsi="Times New Roman" w:cs="Times New Roman"/>
                <w:color w:val="191919"/>
                <w:spacing w:val="27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(сборники</w:t>
            </w:r>
            <w:r w:rsidRPr="00110772">
              <w:rPr>
                <w:rFonts w:ascii="Times New Roman" w:hAnsi="Times New Roman" w:cs="Times New Roman"/>
                <w:color w:val="191919"/>
                <w:spacing w:val="27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сказочных</w:t>
            </w:r>
            <w:r w:rsidRPr="00110772">
              <w:rPr>
                <w:rFonts w:ascii="Times New Roman" w:hAnsi="Times New Roman" w:cs="Times New Roman"/>
                <w:color w:val="191919"/>
                <w:spacing w:val="27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историй).</w:t>
            </w:r>
            <w:r w:rsidRPr="00110772">
              <w:rPr>
                <w:rFonts w:ascii="Times New Roman" w:hAnsi="Times New Roman" w:cs="Times New Roman"/>
                <w:color w:val="191919"/>
                <w:spacing w:val="27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А.Н.</w:t>
            </w:r>
            <w:r w:rsidRPr="00110772">
              <w:rPr>
                <w:rFonts w:ascii="Times New Roman" w:hAnsi="Times New Roman" w:cs="Times New Roman"/>
                <w:color w:val="191919"/>
                <w:spacing w:val="27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  <w:lang w:val="ru-RU"/>
              </w:rPr>
              <w:t>Тол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стой «Приключения</w:t>
            </w:r>
            <w:r w:rsidRPr="00110772">
              <w:rPr>
                <w:rFonts w:ascii="Times New Roman" w:hAnsi="Times New Roman" w:cs="Times New Roman"/>
                <w:color w:val="191919"/>
                <w:spacing w:val="29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Буратино».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14.01</w:t>
            </w:r>
          </w:p>
        </w:tc>
        <w:tc>
          <w:tcPr>
            <w:tcW w:w="1021" w:type="dxa"/>
          </w:tcPr>
          <w:p w:rsidR="000E22F8" w:rsidRP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18</w:t>
            </w:r>
          </w:p>
        </w:tc>
        <w:tc>
          <w:tcPr>
            <w:tcW w:w="5330" w:type="dxa"/>
          </w:tcPr>
          <w:p w:rsidR="000E22F8" w:rsidRPr="00110772" w:rsidRDefault="000E22F8" w:rsidP="00062548">
            <w:pPr>
              <w:pStyle w:val="ab"/>
              <w:spacing w:line="228" w:lineRule="auto"/>
              <w:ind w:left="0" w:right="107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По страницам книги А.Н.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Толстого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«Приключения</w:t>
            </w:r>
            <w:r w:rsidRPr="00110772">
              <w:rPr>
                <w:rFonts w:ascii="Times New Roman" w:hAnsi="Times New Roman" w:cs="Times New Roman"/>
                <w:color w:val="191919"/>
                <w:spacing w:val="46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Буратино». Книга историй и приключений героев-кукол.</w:t>
            </w:r>
            <w:r w:rsidRPr="00110772">
              <w:rPr>
                <w:rFonts w:ascii="Times New Roman" w:hAnsi="Times New Roman" w:cs="Times New Roman"/>
                <w:color w:val="191919"/>
                <w:spacing w:val="-15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w w:val="99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отдельных</w:t>
            </w:r>
            <w:r w:rsidRPr="00110772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историй.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21.01</w:t>
            </w:r>
          </w:p>
        </w:tc>
        <w:tc>
          <w:tcPr>
            <w:tcW w:w="1021" w:type="dxa"/>
          </w:tcPr>
          <w:p w:rsidR="000E22F8" w:rsidRP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19</w:t>
            </w:r>
          </w:p>
        </w:tc>
        <w:tc>
          <w:tcPr>
            <w:tcW w:w="5330" w:type="dxa"/>
          </w:tcPr>
          <w:p w:rsidR="000E22F8" w:rsidRPr="00110772" w:rsidRDefault="000E22F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Книги</w:t>
            </w:r>
            <w:r w:rsidRPr="00110772">
              <w:rPr>
                <w:rFonts w:ascii="Times New Roman" w:hAnsi="Times New Roman" w:cs="Times New Roman"/>
                <w:color w:val="191919"/>
                <w:spacing w:val="-2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С.</w:t>
            </w:r>
            <w:r w:rsidRPr="00110772">
              <w:rPr>
                <w:rFonts w:ascii="Times New Roman" w:hAnsi="Times New Roman" w:cs="Times New Roman"/>
                <w:color w:val="191919"/>
                <w:spacing w:val="-2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Маршака.</w:t>
            </w:r>
            <w:r w:rsidRPr="00110772">
              <w:rPr>
                <w:rFonts w:ascii="Times New Roman" w:hAnsi="Times New Roman" w:cs="Times New Roman"/>
                <w:color w:val="191919"/>
                <w:spacing w:val="-2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Выставка</w:t>
            </w:r>
            <w:r w:rsidRPr="00110772">
              <w:rPr>
                <w:rFonts w:ascii="Times New Roman" w:hAnsi="Times New Roman" w:cs="Times New Roman"/>
                <w:color w:val="191919"/>
                <w:spacing w:val="-2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w w:val="105"/>
                <w:sz w:val="24"/>
                <w:szCs w:val="24"/>
              </w:rPr>
              <w:t>книг.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28.01</w:t>
            </w:r>
          </w:p>
        </w:tc>
        <w:tc>
          <w:tcPr>
            <w:tcW w:w="1021" w:type="dxa"/>
          </w:tcPr>
          <w:p w:rsidR="000E22F8" w:rsidRP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</w:p>
        </w:tc>
        <w:tc>
          <w:tcPr>
            <w:tcW w:w="53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Книги-сборники произведений К. Чуковского.</w:t>
            </w:r>
          </w:p>
          <w:p w:rsidR="000E22F8" w:rsidRPr="00110772" w:rsidRDefault="000E22F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04.02</w:t>
            </w:r>
          </w:p>
        </w:tc>
        <w:tc>
          <w:tcPr>
            <w:tcW w:w="1021" w:type="dxa"/>
          </w:tcPr>
          <w:p w:rsidR="000E22F8" w:rsidRP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FF0DDC" w:rsidTr="000E22F8">
        <w:tc>
          <w:tcPr>
            <w:tcW w:w="530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</w:p>
        </w:tc>
        <w:tc>
          <w:tcPr>
            <w:tcW w:w="5330" w:type="dxa"/>
          </w:tcPr>
          <w:p w:rsidR="00FF0DDC" w:rsidRPr="00110772" w:rsidRDefault="00FF0DDC" w:rsidP="00062548">
            <w:pPr>
              <w:pStyle w:val="ab"/>
              <w:spacing w:before="4" w:line="228" w:lineRule="auto"/>
              <w:ind w:left="0" w:right="648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Е.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Чарушин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 — писатель и иллюстратор своих</w:t>
            </w:r>
            <w:r w:rsidRPr="00110772">
              <w:rPr>
                <w:rFonts w:ascii="Times New Roman" w:hAnsi="Times New Roman" w:cs="Times New Roman"/>
                <w:color w:val="191919"/>
                <w:spacing w:val="28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>книг.</w:t>
            </w:r>
          </w:p>
        </w:tc>
        <w:tc>
          <w:tcPr>
            <w:tcW w:w="1541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FF0DDC" w:rsidRP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22F8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11.02</w:t>
            </w:r>
          </w:p>
        </w:tc>
        <w:tc>
          <w:tcPr>
            <w:tcW w:w="1021" w:type="dxa"/>
          </w:tcPr>
          <w:p w:rsidR="00FF0DDC" w:rsidRPr="000E22F8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FF0DDC" w:rsidTr="000E22F8">
        <w:tc>
          <w:tcPr>
            <w:tcW w:w="530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22</w:t>
            </w:r>
          </w:p>
        </w:tc>
        <w:tc>
          <w:tcPr>
            <w:tcW w:w="5330" w:type="dxa"/>
          </w:tcPr>
          <w:p w:rsidR="00FF0DDC" w:rsidRPr="00110772" w:rsidRDefault="00FF0DDC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Книга</w:t>
            </w:r>
            <w:r w:rsidRPr="00110772">
              <w:rPr>
                <w:rFonts w:ascii="Times New Roman" w:hAnsi="Times New Roman" w:cs="Times New Roman"/>
                <w:color w:val="191919"/>
                <w:spacing w:val="-3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Ш.</w:t>
            </w:r>
            <w:r w:rsidRPr="00110772">
              <w:rPr>
                <w:rFonts w:ascii="Times New Roman" w:hAnsi="Times New Roman" w:cs="Times New Roman"/>
                <w:color w:val="191919"/>
                <w:spacing w:val="-3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Перро</w:t>
            </w:r>
            <w:r w:rsidRPr="00110772">
              <w:rPr>
                <w:rFonts w:ascii="Times New Roman" w:hAnsi="Times New Roman" w:cs="Times New Roman"/>
                <w:color w:val="191919"/>
                <w:spacing w:val="-3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«Красная</w:t>
            </w:r>
            <w:r w:rsidRPr="00110772">
              <w:rPr>
                <w:rFonts w:ascii="Times New Roman" w:hAnsi="Times New Roman" w:cs="Times New Roman"/>
                <w:color w:val="191919"/>
                <w:spacing w:val="-3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шапочка»</w:t>
            </w:r>
            <w:r w:rsidRPr="00110772">
              <w:rPr>
                <w:rFonts w:ascii="Times New Roman" w:hAnsi="Times New Roman" w:cs="Times New Roman"/>
                <w:color w:val="191919"/>
                <w:spacing w:val="-3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в</w:t>
            </w:r>
            <w:r w:rsidRPr="00110772">
              <w:rPr>
                <w:rFonts w:ascii="Times New Roman" w:hAnsi="Times New Roman" w:cs="Times New Roman"/>
                <w:color w:val="191919"/>
                <w:spacing w:val="-3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разных</w:t>
            </w:r>
            <w:r w:rsidRPr="00110772">
              <w:rPr>
                <w:rFonts w:ascii="Times New Roman" w:hAnsi="Times New Roman" w:cs="Times New Roman"/>
                <w:color w:val="191919"/>
                <w:spacing w:val="-35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изданиях.</w:t>
            </w:r>
          </w:p>
        </w:tc>
        <w:tc>
          <w:tcPr>
            <w:tcW w:w="1541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FF0DDC" w:rsidRP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0E22F8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18.02</w:t>
            </w:r>
          </w:p>
        </w:tc>
        <w:tc>
          <w:tcPr>
            <w:tcW w:w="1021" w:type="dxa"/>
          </w:tcPr>
          <w:p w:rsidR="00FF0DDC" w:rsidRPr="000E22F8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193DFD" w:rsidTr="000E22F8">
        <w:tc>
          <w:tcPr>
            <w:tcW w:w="530" w:type="dxa"/>
          </w:tcPr>
          <w:p w:rsid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23</w:t>
            </w:r>
          </w:p>
        </w:tc>
        <w:tc>
          <w:tcPr>
            <w:tcW w:w="5330" w:type="dxa"/>
          </w:tcPr>
          <w:p w:rsidR="00193DFD" w:rsidRPr="00110772" w:rsidRDefault="00193DFD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Книга</w:t>
            </w:r>
            <w:r w:rsidRPr="00110772">
              <w:rPr>
                <w:rFonts w:ascii="Times New Roman" w:hAnsi="Times New Roman" w:cs="Times New Roman"/>
                <w:color w:val="191919"/>
                <w:spacing w:val="-26"/>
                <w:w w:val="105"/>
                <w:sz w:val="24"/>
                <w:szCs w:val="24"/>
              </w:rPr>
              <w:t xml:space="preserve"> </w:t>
            </w:r>
            <w:proofErr w:type="gramStart"/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Дж</w:t>
            </w:r>
            <w:proofErr w:type="gramEnd"/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.</w:t>
            </w:r>
            <w:r w:rsidRPr="00110772">
              <w:rPr>
                <w:rFonts w:ascii="Times New Roman" w:hAnsi="Times New Roman" w:cs="Times New Roman"/>
                <w:color w:val="191919"/>
                <w:spacing w:val="-26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Харриса</w:t>
            </w:r>
            <w:r w:rsidRPr="00110772">
              <w:rPr>
                <w:rFonts w:ascii="Times New Roman" w:hAnsi="Times New Roman" w:cs="Times New Roman"/>
                <w:color w:val="191919"/>
                <w:spacing w:val="-26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«Сказки</w:t>
            </w:r>
            <w:r w:rsidRPr="00110772">
              <w:rPr>
                <w:rFonts w:ascii="Times New Roman" w:hAnsi="Times New Roman" w:cs="Times New Roman"/>
                <w:color w:val="191919"/>
                <w:spacing w:val="-26"/>
                <w:w w:val="10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дядюшки</w:t>
            </w:r>
            <w:r w:rsidRPr="00110772">
              <w:rPr>
                <w:rFonts w:ascii="Times New Roman" w:hAnsi="Times New Roman" w:cs="Times New Roman"/>
                <w:color w:val="191919"/>
                <w:spacing w:val="-26"/>
                <w:w w:val="105"/>
                <w:sz w:val="24"/>
                <w:szCs w:val="24"/>
              </w:rPr>
              <w:t xml:space="preserve">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Римуса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».</w:t>
            </w:r>
          </w:p>
        </w:tc>
        <w:tc>
          <w:tcPr>
            <w:tcW w:w="1541" w:type="dxa"/>
          </w:tcPr>
          <w:p w:rsid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93DFD" w:rsidRPr="00E93764" w:rsidRDefault="00193DFD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04.03</w:t>
            </w:r>
          </w:p>
        </w:tc>
        <w:tc>
          <w:tcPr>
            <w:tcW w:w="1021" w:type="dxa"/>
          </w:tcPr>
          <w:p w:rsidR="00193DFD" w:rsidRPr="000E22F8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193DFD" w:rsidTr="000E22F8">
        <w:tc>
          <w:tcPr>
            <w:tcW w:w="530" w:type="dxa"/>
          </w:tcPr>
          <w:p w:rsid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24</w:t>
            </w:r>
          </w:p>
        </w:tc>
        <w:tc>
          <w:tcPr>
            <w:tcW w:w="5330" w:type="dxa"/>
          </w:tcPr>
          <w:p w:rsidR="00193DFD" w:rsidRPr="00110772" w:rsidRDefault="00193DFD" w:rsidP="00062548">
            <w:pPr>
              <w:pStyle w:val="ab"/>
              <w:spacing w:line="256" w:lineRule="exact"/>
              <w:ind w:left="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В гостях у</w:t>
            </w:r>
            <w:r w:rsidRPr="00110772">
              <w:rPr>
                <w:rFonts w:ascii="Times New Roman" w:hAnsi="Times New Roman" w:cs="Times New Roman"/>
                <w:color w:val="191919"/>
                <w:spacing w:val="-30"/>
                <w:w w:val="105"/>
                <w:sz w:val="24"/>
                <w:szCs w:val="24"/>
                <w:lang w:val="ru-RU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сказки.</w:t>
            </w:r>
          </w:p>
        </w:tc>
        <w:tc>
          <w:tcPr>
            <w:tcW w:w="1541" w:type="dxa"/>
          </w:tcPr>
          <w:p w:rsid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93DFD" w:rsidRPr="00E93764" w:rsidRDefault="00193DFD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11.03</w:t>
            </w:r>
          </w:p>
        </w:tc>
        <w:tc>
          <w:tcPr>
            <w:tcW w:w="1021" w:type="dxa"/>
          </w:tcPr>
          <w:p w:rsidR="00193DFD" w:rsidRPr="000E22F8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193DFD" w:rsidTr="000E22F8">
        <w:tc>
          <w:tcPr>
            <w:tcW w:w="530" w:type="dxa"/>
          </w:tcPr>
          <w:p w:rsid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25</w:t>
            </w:r>
          </w:p>
        </w:tc>
        <w:tc>
          <w:tcPr>
            <w:tcW w:w="5330" w:type="dxa"/>
          </w:tcPr>
          <w:p w:rsidR="00193DFD" w:rsidRPr="00110772" w:rsidRDefault="00193DFD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Стихотворения для детей. Книги-сборники.</w:t>
            </w:r>
          </w:p>
        </w:tc>
        <w:tc>
          <w:tcPr>
            <w:tcW w:w="1541" w:type="dxa"/>
          </w:tcPr>
          <w:p w:rsid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93DFD" w:rsidRPr="00E93764" w:rsidRDefault="00193DFD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18.03</w:t>
            </w:r>
          </w:p>
        </w:tc>
        <w:tc>
          <w:tcPr>
            <w:tcW w:w="1021" w:type="dxa"/>
          </w:tcPr>
          <w:p w:rsidR="00193DFD" w:rsidRPr="000E22F8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193DFD" w:rsidTr="000E22F8">
        <w:tc>
          <w:tcPr>
            <w:tcW w:w="530" w:type="dxa"/>
          </w:tcPr>
          <w:p w:rsid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26</w:t>
            </w:r>
          </w:p>
        </w:tc>
        <w:tc>
          <w:tcPr>
            <w:tcW w:w="5330" w:type="dxa"/>
          </w:tcPr>
          <w:p w:rsidR="00193DFD" w:rsidRPr="00110772" w:rsidRDefault="00193DFD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Конкурс</w:t>
            </w:r>
            <w:r w:rsidRPr="00110772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чтецов</w:t>
            </w:r>
            <w:r w:rsidRPr="00110772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стихотворений</w:t>
            </w:r>
            <w:r w:rsidRPr="00110772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детских</w:t>
            </w:r>
            <w:r w:rsidRPr="00110772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поэтов.</w:t>
            </w:r>
          </w:p>
        </w:tc>
        <w:tc>
          <w:tcPr>
            <w:tcW w:w="1541" w:type="dxa"/>
          </w:tcPr>
          <w:p w:rsid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93DFD" w:rsidRPr="00E93764" w:rsidRDefault="00193DFD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25.03</w:t>
            </w:r>
          </w:p>
        </w:tc>
        <w:tc>
          <w:tcPr>
            <w:tcW w:w="1021" w:type="dxa"/>
          </w:tcPr>
          <w:p w:rsidR="00193DFD" w:rsidRPr="000E22F8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193DFD" w:rsidTr="000E22F8">
        <w:tc>
          <w:tcPr>
            <w:tcW w:w="530" w:type="dxa"/>
          </w:tcPr>
          <w:p w:rsid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27</w:t>
            </w:r>
          </w:p>
        </w:tc>
        <w:tc>
          <w:tcPr>
            <w:tcW w:w="5330" w:type="dxa"/>
          </w:tcPr>
          <w:p w:rsidR="00193DFD" w:rsidRPr="00110772" w:rsidRDefault="00193DFD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Дети — герои книг детских</w:t>
            </w:r>
            <w:r w:rsidRPr="00110772">
              <w:rPr>
                <w:rFonts w:ascii="Times New Roman" w:hAnsi="Times New Roman" w:cs="Times New Roman"/>
                <w:color w:val="191919"/>
                <w:spacing w:val="14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писателей.</w:t>
            </w:r>
          </w:p>
        </w:tc>
        <w:tc>
          <w:tcPr>
            <w:tcW w:w="1541" w:type="dxa"/>
          </w:tcPr>
          <w:p w:rsid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93DFD" w:rsidRPr="00E93764" w:rsidRDefault="00193DFD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01.04</w:t>
            </w:r>
          </w:p>
        </w:tc>
        <w:tc>
          <w:tcPr>
            <w:tcW w:w="1021" w:type="dxa"/>
          </w:tcPr>
          <w:p w:rsidR="00193DFD" w:rsidRPr="000E22F8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193DFD" w:rsidTr="000E22F8">
        <w:tc>
          <w:tcPr>
            <w:tcW w:w="530" w:type="dxa"/>
          </w:tcPr>
          <w:p w:rsid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28</w:t>
            </w:r>
          </w:p>
        </w:tc>
        <w:tc>
          <w:tcPr>
            <w:tcW w:w="5330" w:type="dxa"/>
          </w:tcPr>
          <w:p w:rsidR="00193DFD" w:rsidRPr="00110772" w:rsidRDefault="00193DFD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Литературная</w:t>
            </w:r>
            <w:r w:rsidRPr="00110772">
              <w:rPr>
                <w:rFonts w:ascii="Times New Roman" w:hAnsi="Times New Roman" w:cs="Times New Roman"/>
                <w:color w:val="191919"/>
                <w:spacing w:val="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игра</w:t>
            </w:r>
            <w:r w:rsidRPr="00110772">
              <w:rPr>
                <w:rFonts w:ascii="Times New Roman" w:hAnsi="Times New Roman" w:cs="Times New Roman"/>
                <w:color w:val="191919"/>
                <w:spacing w:val="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«Вопросы</w:t>
            </w:r>
            <w:r w:rsidRPr="00110772">
              <w:rPr>
                <w:rFonts w:ascii="Times New Roman" w:hAnsi="Times New Roman" w:cs="Times New Roman"/>
                <w:color w:val="191919"/>
                <w:spacing w:val="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Pr="00110772">
              <w:rPr>
                <w:rFonts w:ascii="Times New Roman" w:hAnsi="Times New Roman" w:cs="Times New Roman"/>
                <w:color w:val="191919"/>
                <w:spacing w:val="12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ответы».</w:t>
            </w:r>
          </w:p>
        </w:tc>
        <w:tc>
          <w:tcPr>
            <w:tcW w:w="1541" w:type="dxa"/>
          </w:tcPr>
          <w:p w:rsid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93DFD" w:rsidRPr="00E93764" w:rsidRDefault="00193DFD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08.04</w:t>
            </w:r>
          </w:p>
        </w:tc>
        <w:tc>
          <w:tcPr>
            <w:tcW w:w="1021" w:type="dxa"/>
          </w:tcPr>
          <w:p w:rsidR="00193DFD" w:rsidRPr="000E22F8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193DFD" w:rsidTr="000E22F8">
        <w:tc>
          <w:tcPr>
            <w:tcW w:w="530" w:type="dxa"/>
          </w:tcPr>
          <w:p w:rsid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29</w:t>
            </w:r>
          </w:p>
        </w:tc>
        <w:tc>
          <w:tcPr>
            <w:tcW w:w="5330" w:type="dxa"/>
          </w:tcPr>
          <w:p w:rsidR="00193DFD" w:rsidRPr="00F64124" w:rsidRDefault="00193DFD" w:rsidP="00062548">
            <w:pPr>
              <w:pStyle w:val="ab"/>
              <w:spacing w:line="228" w:lineRule="auto"/>
              <w:ind w:left="0" w:right="1725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Книги В. Бианки, </w:t>
            </w:r>
            <w:r w:rsidRPr="00110772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Г. </w:t>
            </w:r>
            <w:r w:rsidRPr="00110772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Скребицкого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1541" w:type="dxa"/>
          </w:tcPr>
          <w:p w:rsid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93DFD" w:rsidRPr="00E93764" w:rsidRDefault="00193DFD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15.04</w:t>
            </w:r>
          </w:p>
        </w:tc>
        <w:tc>
          <w:tcPr>
            <w:tcW w:w="1021" w:type="dxa"/>
          </w:tcPr>
          <w:p w:rsidR="00193DFD" w:rsidRPr="000E22F8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193DFD" w:rsidTr="000E22F8">
        <w:tc>
          <w:tcPr>
            <w:tcW w:w="530" w:type="dxa"/>
          </w:tcPr>
          <w:p w:rsid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30</w:t>
            </w:r>
          </w:p>
        </w:tc>
        <w:tc>
          <w:tcPr>
            <w:tcW w:w="5330" w:type="dxa"/>
          </w:tcPr>
          <w:p w:rsidR="00193DFD" w:rsidRPr="00110772" w:rsidRDefault="00193DFD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</w:t>
            </w:r>
            <w:r w:rsidRPr="00110772">
              <w:rPr>
                <w:rFonts w:ascii="Times New Roman" w:hAnsi="Times New Roman" w:cs="Times New Roman"/>
                <w:color w:val="191919"/>
                <w:spacing w:val="11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Н.</w:t>
            </w:r>
            <w:r w:rsidRPr="00110772">
              <w:rPr>
                <w:rFonts w:ascii="Times New Roman" w:hAnsi="Times New Roman" w:cs="Times New Roman"/>
                <w:color w:val="191919"/>
                <w:spacing w:val="11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Некрасова</w:t>
            </w:r>
            <w:r w:rsidRPr="00110772">
              <w:rPr>
                <w:rFonts w:ascii="Times New Roman" w:hAnsi="Times New Roman" w:cs="Times New Roman"/>
                <w:color w:val="191919"/>
                <w:spacing w:val="11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«Дедушка</w:t>
            </w:r>
            <w:r w:rsidRPr="00110772">
              <w:rPr>
                <w:rFonts w:ascii="Times New Roman" w:hAnsi="Times New Roman" w:cs="Times New Roman"/>
                <w:color w:val="191919"/>
                <w:spacing w:val="11"/>
                <w:sz w:val="24"/>
                <w:szCs w:val="24"/>
              </w:rPr>
              <w:t xml:space="preserve"> </w:t>
            </w:r>
            <w:proofErr w:type="spellStart"/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Мазай</w:t>
            </w:r>
            <w:proofErr w:type="spellEnd"/>
            <w:r w:rsidRPr="00110772">
              <w:rPr>
                <w:rFonts w:ascii="Times New Roman" w:hAnsi="Times New Roman" w:cs="Times New Roman"/>
                <w:color w:val="191919"/>
                <w:spacing w:val="11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и</w:t>
            </w:r>
            <w:r w:rsidRPr="00110772">
              <w:rPr>
                <w:rFonts w:ascii="Times New Roman" w:hAnsi="Times New Roman" w:cs="Times New Roman"/>
                <w:color w:val="191919"/>
                <w:spacing w:val="11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зайцы».</w:t>
            </w:r>
          </w:p>
        </w:tc>
        <w:tc>
          <w:tcPr>
            <w:tcW w:w="1541" w:type="dxa"/>
          </w:tcPr>
          <w:p w:rsid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93DFD" w:rsidRPr="00E93764" w:rsidRDefault="00193DFD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22.04</w:t>
            </w:r>
          </w:p>
        </w:tc>
        <w:tc>
          <w:tcPr>
            <w:tcW w:w="1021" w:type="dxa"/>
          </w:tcPr>
          <w:p w:rsidR="00193DFD" w:rsidRPr="000E22F8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193DFD" w:rsidTr="000E22F8">
        <w:tc>
          <w:tcPr>
            <w:tcW w:w="530" w:type="dxa"/>
          </w:tcPr>
          <w:p w:rsid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31</w:t>
            </w:r>
          </w:p>
        </w:tc>
        <w:tc>
          <w:tcPr>
            <w:tcW w:w="5330" w:type="dxa"/>
          </w:tcPr>
          <w:p w:rsidR="00193DFD" w:rsidRPr="00110772" w:rsidRDefault="00193DFD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 страницам любимых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 xml:space="preserve">книг.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Выставка </w:t>
            </w:r>
            <w:r w:rsidRPr="00110772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книг.</w:t>
            </w:r>
          </w:p>
        </w:tc>
        <w:tc>
          <w:tcPr>
            <w:tcW w:w="1541" w:type="dxa"/>
          </w:tcPr>
          <w:p w:rsid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93DFD" w:rsidRPr="00E93764" w:rsidRDefault="00193DFD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06.05</w:t>
            </w:r>
          </w:p>
        </w:tc>
        <w:tc>
          <w:tcPr>
            <w:tcW w:w="1021" w:type="dxa"/>
          </w:tcPr>
          <w:p w:rsidR="00193DFD" w:rsidRPr="000E22F8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193DFD" w:rsidTr="000E22F8">
        <w:tc>
          <w:tcPr>
            <w:tcW w:w="530" w:type="dxa"/>
          </w:tcPr>
          <w:p w:rsid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32</w:t>
            </w:r>
          </w:p>
        </w:tc>
        <w:tc>
          <w:tcPr>
            <w:tcW w:w="5330" w:type="dxa"/>
          </w:tcPr>
          <w:p w:rsidR="00193DFD" w:rsidRPr="00110772" w:rsidRDefault="00193DFD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 страницам любимых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 xml:space="preserve">книг.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Выставка </w:t>
            </w:r>
            <w:r w:rsidRPr="00110772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книг.</w:t>
            </w:r>
          </w:p>
        </w:tc>
        <w:tc>
          <w:tcPr>
            <w:tcW w:w="1541" w:type="dxa"/>
          </w:tcPr>
          <w:p w:rsid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93DFD" w:rsidRPr="00E93764" w:rsidRDefault="00193DFD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13.05</w:t>
            </w:r>
          </w:p>
        </w:tc>
        <w:tc>
          <w:tcPr>
            <w:tcW w:w="1021" w:type="dxa"/>
          </w:tcPr>
          <w:p w:rsidR="00193DFD" w:rsidRPr="000E22F8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193DFD" w:rsidTr="000E22F8">
        <w:tc>
          <w:tcPr>
            <w:tcW w:w="530" w:type="dxa"/>
          </w:tcPr>
          <w:p w:rsid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33</w:t>
            </w:r>
          </w:p>
        </w:tc>
        <w:tc>
          <w:tcPr>
            <w:tcW w:w="5330" w:type="dxa"/>
          </w:tcPr>
          <w:p w:rsidR="00193DFD" w:rsidRPr="00110772" w:rsidRDefault="00193DFD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 страницам любимых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 xml:space="preserve">книг. </w:t>
            </w:r>
            <w:r w:rsidRPr="00110772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Выставка </w:t>
            </w:r>
            <w:r w:rsidRPr="00110772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</w:rPr>
              <w:t xml:space="preserve"> </w:t>
            </w:r>
            <w:r w:rsidRPr="00110772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книг.</w:t>
            </w:r>
          </w:p>
        </w:tc>
        <w:tc>
          <w:tcPr>
            <w:tcW w:w="1541" w:type="dxa"/>
          </w:tcPr>
          <w:p w:rsid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193DFD" w:rsidRPr="00E93764" w:rsidRDefault="00193DFD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20.05</w:t>
            </w:r>
          </w:p>
        </w:tc>
        <w:tc>
          <w:tcPr>
            <w:tcW w:w="1021" w:type="dxa"/>
          </w:tcPr>
          <w:p w:rsidR="00193DFD" w:rsidRPr="000E22F8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</w:tbl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E93764" w:rsidRDefault="00E93764" w:rsidP="00E7300E">
      <w:pPr>
        <w:pStyle w:val="2"/>
        <w:spacing w:line="240" w:lineRule="auto"/>
        <w:rPr>
          <w:rFonts w:ascii="Times New Roman" w:eastAsia="DejaVu Sans" w:hAnsi="Times New Roman" w:cs="Times New Roman"/>
          <w:color w:val="auto"/>
          <w:kern w:val="1"/>
          <w:sz w:val="24"/>
          <w:szCs w:val="24"/>
        </w:rPr>
      </w:pPr>
    </w:p>
    <w:p w:rsidR="00E7300E" w:rsidRPr="00E7300E" w:rsidRDefault="00E7300E" w:rsidP="00E7300E"/>
    <w:p w:rsidR="00360369" w:rsidRPr="00360369" w:rsidRDefault="00360369" w:rsidP="00360369">
      <w:pPr>
        <w:pStyle w:val="2"/>
        <w:spacing w:line="240" w:lineRule="auto"/>
        <w:jc w:val="right"/>
        <w:rPr>
          <w:b w:val="0"/>
          <w:color w:val="auto"/>
          <w:sz w:val="24"/>
          <w:szCs w:val="24"/>
        </w:rPr>
      </w:pPr>
      <w:r w:rsidRPr="00360369">
        <w:rPr>
          <w:b w:val="0"/>
          <w:color w:val="auto"/>
          <w:sz w:val="24"/>
          <w:szCs w:val="24"/>
        </w:rPr>
        <w:lastRenderedPageBreak/>
        <w:t>Приложение к рабочей программе</w:t>
      </w:r>
    </w:p>
    <w:p w:rsidR="00360369" w:rsidRPr="00360369" w:rsidRDefault="00360369" w:rsidP="00360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36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на 2018-2019 учебный год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60369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0"/>
        <w:gridCol w:w="5332"/>
        <w:gridCol w:w="1541"/>
        <w:gridCol w:w="1149"/>
        <w:gridCol w:w="1019"/>
      </w:tblGrid>
      <w:tr w:rsidR="00FF0DDC" w:rsidTr="000E22F8">
        <w:trPr>
          <w:trHeight w:val="300"/>
        </w:trPr>
        <w:tc>
          <w:tcPr>
            <w:tcW w:w="530" w:type="dxa"/>
            <w:vMerge w:val="restart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№</w:t>
            </w:r>
          </w:p>
        </w:tc>
        <w:tc>
          <w:tcPr>
            <w:tcW w:w="5332" w:type="dxa"/>
            <w:vMerge w:val="restart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Тема занятия</w:t>
            </w:r>
          </w:p>
        </w:tc>
        <w:tc>
          <w:tcPr>
            <w:tcW w:w="1541" w:type="dxa"/>
            <w:vMerge w:val="restart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Количество</w:t>
            </w:r>
          </w:p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часов</w:t>
            </w:r>
          </w:p>
        </w:tc>
        <w:tc>
          <w:tcPr>
            <w:tcW w:w="2168" w:type="dxa"/>
            <w:gridSpan w:val="2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 xml:space="preserve">Дата  </w:t>
            </w:r>
          </w:p>
        </w:tc>
      </w:tr>
      <w:tr w:rsidR="00FF0DDC" w:rsidTr="000E22F8">
        <w:trPr>
          <w:trHeight w:val="240"/>
        </w:trPr>
        <w:tc>
          <w:tcPr>
            <w:tcW w:w="530" w:type="dxa"/>
            <w:vMerge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332" w:type="dxa"/>
            <w:vMerge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41" w:type="dxa"/>
            <w:vMerge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14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план</w:t>
            </w:r>
          </w:p>
        </w:tc>
        <w:tc>
          <w:tcPr>
            <w:tcW w:w="101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план</w:t>
            </w: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pStyle w:val="ab"/>
              <w:spacing w:before="28" w:line="267" w:lineRule="exact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Роль книги в жизни</w:t>
            </w:r>
            <w:r w:rsidRPr="005D5BB1">
              <w:rPr>
                <w:rFonts w:ascii="Times New Roman" w:hAnsi="Times New Roman" w:cs="Times New Roman"/>
                <w:color w:val="191919"/>
                <w:spacing w:val="2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человека. 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E93764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03.09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pStyle w:val="ab"/>
              <w:spacing w:before="49" w:line="260" w:lineRule="exact"/>
              <w:ind w:left="0" w:right="109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История создания книги. Первая печатная книга на</w:t>
            </w:r>
            <w:r w:rsidRPr="005D5BB1">
              <w:rPr>
                <w:rFonts w:ascii="Times New Roman" w:hAnsi="Times New Roman" w:cs="Times New Roman"/>
                <w:color w:val="191919"/>
                <w:spacing w:val="3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Руси.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E93764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10.09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pStyle w:val="ab"/>
              <w:spacing w:before="4" w:line="228" w:lineRule="auto"/>
              <w:ind w:left="0" w:right="96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Структура книги (элементы</w:t>
            </w:r>
            <w:r w:rsidRPr="005D5BB1">
              <w:rPr>
                <w:rFonts w:ascii="Times New Roman" w:hAnsi="Times New Roman" w:cs="Times New Roman"/>
                <w:color w:val="191919"/>
                <w:spacing w:val="24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книги).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E93764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17.09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Экскурсия в библиотеку (районную, муниципальную,</w:t>
            </w:r>
            <w:r w:rsidRPr="005D5BB1">
              <w:rPr>
                <w:rFonts w:ascii="Times New Roman" w:hAnsi="Times New Roman" w:cs="Times New Roman"/>
                <w:color w:val="191919"/>
                <w:spacing w:val="34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</w:t>
            </w:r>
            <w:proofErr w:type="gramStart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о-</w:t>
            </w:r>
            <w:proofErr w:type="gramEnd"/>
            <w:r w:rsidRPr="005D5BB1">
              <w:rPr>
                <w:rFonts w:ascii="Times New Roman" w:hAnsi="Times New Roman" w:cs="Times New Roman"/>
                <w:color w:val="191919"/>
                <w:w w:val="103"/>
                <w:sz w:val="24"/>
                <w:szCs w:val="24"/>
              </w:rPr>
              <w:t xml:space="preserve"> </w:t>
            </w:r>
            <w:proofErr w:type="spellStart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родскую</w:t>
            </w:r>
            <w:proofErr w:type="spellEnd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).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E93764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24.09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pStyle w:val="ab"/>
              <w:spacing w:line="256" w:lineRule="exact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Правила поведения в библиотеке. Алфавитный  </w:t>
            </w:r>
            <w:r w:rsidRPr="005D5BB1">
              <w:rPr>
                <w:rFonts w:ascii="Times New Roman" w:hAnsi="Times New Roman" w:cs="Times New Roman"/>
                <w:color w:val="191919"/>
                <w:spacing w:val="38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каталог. Каталожная</w:t>
            </w:r>
            <w:r w:rsidRPr="005D5BB1">
              <w:rPr>
                <w:rFonts w:ascii="Times New Roman" w:hAnsi="Times New Roman" w:cs="Times New Roman"/>
                <w:color w:val="191919"/>
                <w:spacing w:val="12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карточка.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01.10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proofErr w:type="gramStart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Выставка</w:t>
            </w:r>
            <w:r w:rsidRPr="005D5BB1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</w:t>
            </w:r>
            <w:r w:rsidRPr="005D5BB1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5D5BB1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детях</w:t>
            </w:r>
            <w:proofErr w:type="gramEnd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.</w:t>
            </w:r>
            <w:r w:rsidRPr="005D5BB1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Структура</w:t>
            </w:r>
            <w:r w:rsidRPr="005D5BB1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08.10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Книги В. Осеевой.</w:t>
            </w:r>
            <w:r w:rsidRPr="005D5BB1">
              <w:rPr>
                <w:rFonts w:ascii="Times New Roman" w:hAnsi="Times New Roman" w:cs="Times New Roman"/>
                <w:color w:val="191919"/>
                <w:spacing w:val="36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Книга-сборник.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15.10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pStyle w:val="ab"/>
              <w:spacing w:before="4" w:line="228" w:lineRule="auto"/>
              <w:ind w:left="0" w:right="82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</w:t>
            </w:r>
            <w:r w:rsidRPr="005D5BB1">
              <w:rPr>
                <w:rFonts w:ascii="Times New Roman" w:hAnsi="Times New Roman" w:cs="Times New Roman"/>
                <w:color w:val="191919"/>
                <w:spacing w:val="8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Е.</w:t>
            </w:r>
            <w:r w:rsidRPr="005D5BB1">
              <w:rPr>
                <w:rFonts w:ascii="Times New Roman" w:hAnsi="Times New Roman" w:cs="Times New Roman"/>
                <w:color w:val="191919"/>
                <w:spacing w:val="8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Пермяка.</w:t>
            </w:r>
            <w:r w:rsidRPr="005D5BB1">
              <w:rPr>
                <w:rFonts w:ascii="Times New Roman" w:hAnsi="Times New Roman" w:cs="Times New Roman"/>
                <w:color w:val="191919"/>
                <w:spacing w:val="8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Титульный</w:t>
            </w:r>
            <w:r w:rsidRPr="005D5BB1">
              <w:rPr>
                <w:rFonts w:ascii="Times New Roman" w:hAnsi="Times New Roman" w:cs="Times New Roman"/>
                <w:color w:val="191919"/>
                <w:spacing w:val="8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лист.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22.10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9</w:t>
            </w:r>
          </w:p>
        </w:tc>
        <w:tc>
          <w:tcPr>
            <w:tcW w:w="5332" w:type="dxa"/>
          </w:tcPr>
          <w:p w:rsidR="000E22F8" w:rsidRPr="00F64124" w:rsidRDefault="000E22F8" w:rsidP="00062548">
            <w:pPr>
              <w:pStyle w:val="ab"/>
              <w:spacing w:line="228" w:lineRule="auto"/>
              <w:ind w:left="0" w:right="2313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Книги Н. Носова. </w:t>
            </w:r>
            <w:r w:rsidRPr="005D5BB1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>Типы</w:t>
            </w:r>
            <w:r w:rsidRPr="005D5BB1">
              <w:rPr>
                <w:rFonts w:ascii="Times New Roman" w:hAnsi="Times New Roman" w:cs="Times New Roman"/>
                <w:color w:val="191919"/>
                <w:spacing w:val="28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>книг.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29.10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5332" w:type="dxa"/>
          </w:tcPr>
          <w:p w:rsidR="000E22F8" w:rsidRPr="00F64124" w:rsidRDefault="000E22F8" w:rsidP="00062548">
            <w:pPr>
              <w:pStyle w:val="ab"/>
              <w:spacing w:line="256" w:lineRule="exact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Книги В. </w:t>
            </w:r>
            <w:proofErr w:type="gramStart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Драгунского</w:t>
            </w:r>
            <w:proofErr w:type="gramEnd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. Аппарат</w:t>
            </w:r>
            <w:r w:rsidRPr="005D5BB1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12.11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</w:rPr>
              <w:t>Герои</w:t>
            </w:r>
            <w:r w:rsidRPr="005D5BB1">
              <w:rPr>
                <w:rFonts w:ascii="Times New Roman" w:hAnsi="Times New Roman" w:cs="Times New Roman"/>
                <w:color w:val="191919"/>
                <w:spacing w:val="13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детских</w:t>
            </w:r>
            <w:r w:rsidRPr="005D5BB1">
              <w:rPr>
                <w:rFonts w:ascii="Times New Roman" w:hAnsi="Times New Roman" w:cs="Times New Roman"/>
                <w:color w:val="191919"/>
                <w:spacing w:val="13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книг.</w:t>
            </w:r>
            <w:r w:rsidRPr="005D5BB1">
              <w:rPr>
                <w:rFonts w:ascii="Times New Roman" w:hAnsi="Times New Roman" w:cs="Times New Roman"/>
                <w:color w:val="191919"/>
                <w:spacing w:val="13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Библиотечный</w:t>
            </w:r>
            <w:r w:rsidRPr="005D5BB1">
              <w:rPr>
                <w:rFonts w:ascii="Times New Roman" w:hAnsi="Times New Roman" w:cs="Times New Roman"/>
                <w:color w:val="191919"/>
                <w:spacing w:val="13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стенд</w:t>
            </w:r>
            <w:r w:rsidRPr="005D5BB1">
              <w:rPr>
                <w:rFonts w:ascii="Times New Roman" w:hAnsi="Times New Roman" w:cs="Times New Roman"/>
                <w:color w:val="191919"/>
                <w:spacing w:val="13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(плакат).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19.11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12</w:t>
            </w:r>
          </w:p>
        </w:tc>
        <w:tc>
          <w:tcPr>
            <w:tcW w:w="5332" w:type="dxa"/>
          </w:tcPr>
          <w:p w:rsidR="000E22F8" w:rsidRPr="00F64124" w:rsidRDefault="000E22F8" w:rsidP="00062548">
            <w:pPr>
              <w:pStyle w:val="ab"/>
              <w:spacing w:before="4" w:line="228" w:lineRule="auto"/>
              <w:ind w:left="0" w:right="671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Книги-сборники. Малые жанры</w:t>
            </w:r>
            <w:r w:rsidRPr="005D5BB1">
              <w:rPr>
                <w:rFonts w:ascii="Times New Roman" w:hAnsi="Times New Roman" w:cs="Times New Roman"/>
                <w:color w:val="191919"/>
                <w:spacing w:val="5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фольклора.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26.11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13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pStyle w:val="ab"/>
              <w:spacing w:before="41" w:line="260" w:lineRule="exact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Пословицы. </w:t>
            </w:r>
            <w:r w:rsidRPr="005D5BB1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  <w:lang w:val="ru-RU"/>
              </w:rPr>
              <w:t xml:space="preserve">Темы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пословиц. Рукописная книга</w:t>
            </w:r>
            <w:r w:rsidRPr="005D5BB1">
              <w:rPr>
                <w:rFonts w:ascii="Times New Roman" w:hAnsi="Times New Roman" w:cs="Times New Roman"/>
                <w:color w:val="191919"/>
                <w:spacing w:val="12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«Пословицы о книге и</w:t>
            </w:r>
            <w:r w:rsidRPr="005D5BB1">
              <w:rPr>
                <w:rFonts w:ascii="Times New Roman" w:hAnsi="Times New Roman" w:cs="Times New Roman"/>
                <w:color w:val="191919"/>
                <w:spacing w:val="-22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учении». 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03.12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14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pStyle w:val="ab"/>
              <w:spacing w:before="45" w:line="26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Загадки.</w:t>
            </w:r>
            <w:r w:rsidRPr="005D5BB1">
              <w:rPr>
                <w:rFonts w:ascii="Times New Roman" w:hAnsi="Times New Roman" w:cs="Times New Roman"/>
                <w:color w:val="191919"/>
                <w:spacing w:val="1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  <w:lang w:val="ru-RU"/>
              </w:rPr>
              <w:t>Темы</w:t>
            </w:r>
            <w:r w:rsidRPr="005D5BB1">
              <w:rPr>
                <w:rFonts w:ascii="Times New Roman" w:hAnsi="Times New Roman" w:cs="Times New Roman"/>
                <w:color w:val="191919"/>
                <w:spacing w:val="1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загадок.</w:t>
            </w:r>
            <w:r w:rsidRPr="005D5BB1">
              <w:rPr>
                <w:rFonts w:ascii="Times New Roman" w:hAnsi="Times New Roman" w:cs="Times New Roman"/>
                <w:color w:val="191919"/>
                <w:spacing w:val="1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Конкурс</w:t>
            </w:r>
            <w:r w:rsidRPr="005D5BB1">
              <w:rPr>
                <w:rFonts w:ascii="Times New Roman" w:hAnsi="Times New Roman" w:cs="Times New Roman"/>
                <w:color w:val="191919"/>
                <w:spacing w:val="1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«Отгадай</w:t>
            </w:r>
            <w:r w:rsidRPr="005D5BB1">
              <w:rPr>
                <w:rFonts w:ascii="Times New Roman" w:hAnsi="Times New Roman" w:cs="Times New Roman"/>
                <w:color w:val="191919"/>
                <w:spacing w:val="1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загадку».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10.12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15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pStyle w:val="ab"/>
              <w:spacing w:line="260" w:lineRule="exact"/>
              <w:ind w:left="0" w:right="584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Скороговорки и</w:t>
            </w:r>
            <w:r w:rsidRPr="005D5BB1">
              <w:rPr>
                <w:rFonts w:ascii="Times New Roman" w:hAnsi="Times New Roman" w:cs="Times New Roman"/>
                <w:color w:val="191919"/>
                <w:spacing w:val="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чистоговорки</w:t>
            </w:r>
            <w:proofErr w:type="spellEnd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17.12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16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pStyle w:val="ab"/>
              <w:spacing w:line="263" w:lineRule="exact"/>
              <w:ind w:left="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Книги</w:t>
            </w:r>
            <w:r w:rsidRPr="005D5BB1">
              <w:rPr>
                <w:rFonts w:ascii="Times New Roman" w:hAnsi="Times New Roman" w:cs="Times New Roman"/>
                <w:color w:val="191919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с</w:t>
            </w:r>
            <w:r w:rsidRPr="005D5BB1">
              <w:rPr>
                <w:rFonts w:ascii="Times New Roman" w:hAnsi="Times New Roman" w:cs="Times New Roman"/>
                <w:color w:val="191919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литературными</w:t>
            </w:r>
            <w:r w:rsidRPr="005D5BB1">
              <w:rPr>
                <w:rFonts w:ascii="Times New Roman" w:hAnsi="Times New Roman" w:cs="Times New Roman"/>
                <w:color w:val="191919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(авторскими)</w:t>
            </w:r>
            <w:r w:rsidRPr="005D5BB1">
              <w:rPr>
                <w:rFonts w:ascii="Times New Roman" w:hAnsi="Times New Roman" w:cs="Times New Roman"/>
                <w:color w:val="191919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сказками.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24.12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17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pStyle w:val="ab"/>
              <w:spacing w:line="260" w:lineRule="exact"/>
              <w:ind w:left="0" w:right="89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Писатели-сказочники.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14.01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18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pStyle w:val="ab"/>
              <w:spacing w:line="228" w:lineRule="auto"/>
              <w:ind w:left="0" w:right="107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 xml:space="preserve">Герои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сказок.</w:t>
            </w:r>
            <w:r w:rsidRPr="005D5BB1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Викторина.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21.01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19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pStyle w:val="ab"/>
              <w:spacing w:line="260" w:lineRule="exact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По страницам сказок Х.К. </w:t>
            </w:r>
            <w:r w:rsidRPr="005D5BB1">
              <w:rPr>
                <w:rFonts w:ascii="Times New Roman" w:hAnsi="Times New Roman" w:cs="Times New Roman"/>
                <w:color w:val="191919"/>
                <w:spacing w:val="22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Андерсена.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28.01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Проектная деятельность «Путешествие в страну сказок»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04.02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pStyle w:val="ab"/>
              <w:spacing w:before="4" w:line="228" w:lineRule="auto"/>
              <w:ind w:left="0" w:right="121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 о детях. Выставка</w:t>
            </w:r>
            <w:r w:rsidRPr="005D5BB1">
              <w:rPr>
                <w:rFonts w:ascii="Times New Roman" w:hAnsi="Times New Roman" w:cs="Times New Roman"/>
                <w:color w:val="191919"/>
                <w:spacing w:val="47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>книг.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11.02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22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pacing w:val="-6"/>
                <w:w w:val="105"/>
                <w:sz w:val="24"/>
                <w:szCs w:val="24"/>
              </w:rPr>
              <w:t>Герои</w:t>
            </w:r>
            <w:r w:rsidRPr="005D5BB1">
              <w:rPr>
                <w:rFonts w:ascii="Times New Roman" w:hAnsi="Times New Roman" w:cs="Times New Roman"/>
                <w:color w:val="191919"/>
                <w:spacing w:val="-18"/>
                <w:w w:val="105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книг</w:t>
            </w:r>
            <w:r w:rsidRPr="005D5BB1">
              <w:rPr>
                <w:rFonts w:ascii="Times New Roman" w:hAnsi="Times New Roman" w:cs="Times New Roman"/>
                <w:color w:val="191919"/>
                <w:spacing w:val="-18"/>
                <w:w w:val="105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В.</w:t>
            </w:r>
            <w:r w:rsidRPr="005D5BB1">
              <w:rPr>
                <w:rFonts w:ascii="Times New Roman" w:hAnsi="Times New Roman" w:cs="Times New Roman"/>
                <w:color w:val="191919"/>
                <w:spacing w:val="-18"/>
                <w:w w:val="105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</w:rPr>
              <w:t>Осеевой.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18.02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23</w:t>
            </w:r>
          </w:p>
        </w:tc>
        <w:tc>
          <w:tcPr>
            <w:tcW w:w="5332" w:type="dxa"/>
          </w:tcPr>
          <w:p w:rsidR="000E22F8" w:rsidRPr="00F64124" w:rsidRDefault="000E22F8" w:rsidP="00062548">
            <w:pPr>
              <w:pStyle w:val="ab"/>
              <w:spacing w:before="4" w:line="228" w:lineRule="auto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 Н. Носова. Приключение-сказка о Незнайке и</w:t>
            </w:r>
            <w:r w:rsidRPr="005D5BB1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его</w:t>
            </w:r>
            <w:r w:rsidRPr="005D5BB1">
              <w:rPr>
                <w:rFonts w:ascii="Times New Roman" w:hAnsi="Times New Roman" w:cs="Times New Roman"/>
                <w:color w:val="191919"/>
                <w:w w:val="99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друзьях.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25.02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24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pStyle w:val="ab"/>
              <w:spacing w:line="256" w:lineRule="exact"/>
              <w:ind w:left="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 С. Михалкова: стихотворения, басни, рассказы.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04.03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25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</w:rPr>
              <w:t xml:space="preserve">Книги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 </w:t>
            </w:r>
            <w:r w:rsidRPr="005D5BB1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</w:rPr>
              <w:t xml:space="preserve">братьях наших </w:t>
            </w:r>
            <w:r w:rsidRPr="005D5BB1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</w:rPr>
              <w:t xml:space="preserve">меньших. </w:t>
            </w:r>
            <w:r w:rsidRPr="005D5BB1">
              <w:rPr>
                <w:rFonts w:ascii="Times New Roman" w:hAnsi="Times New Roman" w:cs="Times New Roman"/>
                <w:color w:val="191919"/>
                <w:spacing w:val="-9"/>
                <w:sz w:val="24"/>
                <w:szCs w:val="24"/>
              </w:rPr>
              <w:t>Художники-оформители.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11.03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26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</w:rPr>
              <w:t xml:space="preserve">Книги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о </w:t>
            </w:r>
            <w:r w:rsidRPr="005D5BB1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</w:rPr>
              <w:t xml:space="preserve">братьях наших </w:t>
            </w:r>
            <w:r w:rsidRPr="005D5BB1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</w:rPr>
              <w:t>меньших.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18.03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27</w:t>
            </w:r>
          </w:p>
        </w:tc>
        <w:tc>
          <w:tcPr>
            <w:tcW w:w="5332" w:type="dxa"/>
          </w:tcPr>
          <w:p w:rsidR="000E22F8" w:rsidRPr="00F64124" w:rsidRDefault="000E22F8" w:rsidP="00062548">
            <w:pPr>
              <w:pStyle w:val="ab"/>
              <w:spacing w:before="4" w:line="228" w:lineRule="auto"/>
              <w:ind w:left="0" w:right="107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Книги-сборники сказок народов мира. Переводчики,</w:t>
            </w:r>
            <w:r w:rsidRPr="005D5BB1">
              <w:rPr>
                <w:rFonts w:ascii="Times New Roman" w:hAnsi="Times New Roman" w:cs="Times New Roman"/>
                <w:color w:val="191919"/>
                <w:spacing w:val="25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пересказчики и обработчики народных</w:t>
            </w:r>
            <w:r w:rsidRPr="005D5BB1">
              <w:rPr>
                <w:rFonts w:ascii="Times New Roman" w:hAnsi="Times New Roman" w:cs="Times New Roman"/>
                <w:color w:val="191919"/>
                <w:spacing w:val="-20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сказок.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25.03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28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pStyle w:val="ab"/>
              <w:spacing w:line="228" w:lineRule="auto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 о</w:t>
            </w:r>
            <w:r w:rsidRPr="005D5BB1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семье.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01.04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29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pStyle w:val="ab"/>
              <w:spacing w:line="228" w:lineRule="auto"/>
              <w:ind w:left="0" w:right="1725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Народные</w:t>
            </w:r>
            <w:r w:rsidRPr="005D5BB1">
              <w:rPr>
                <w:rFonts w:ascii="Times New Roman" w:hAnsi="Times New Roman" w:cs="Times New Roman"/>
                <w:color w:val="191919"/>
                <w:spacing w:val="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сказки</w:t>
            </w:r>
            <w:r w:rsidRPr="005D5BB1">
              <w:rPr>
                <w:rFonts w:ascii="Times New Roman" w:hAnsi="Times New Roman" w:cs="Times New Roman"/>
                <w:color w:val="191919"/>
                <w:spacing w:val="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на</w:t>
            </w:r>
            <w:r w:rsidRPr="005D5BB1">
              <w:rPr>
                <w:rFonts w:ascii="Times New Roman" w:hAnsi="Times New Roman" w:cs="Times New Roman"/>
                <w:color w:val="191919"/>
                <w:spacing w:val="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страницах</w:t>
            </w:r>
            <w:r w:rsidRPr="005D5BB1">
              <w:rPr>
                <w:rFonts w:ascii="Times New Roman" w:hAnsi="Times New Roman" w:cs="Times New Roman"/>
                <w:color w:val="191919"/>
                <w:spacing w:val="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детских</w:t>
            </w:r>
            <w:r w:rsidRPr="005D5BB1">
              <w:rPr>
                <w:rFonts w:ascii="Times New Roman" w:hAnsi="Times New Roman" w:cs="Times New Roman"/>
                <w:color w:val="191919"/>
                <w:spacing w:val="6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журналов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08.04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30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pStyle w:val="ab"/>
              <w:spacing w:line="256" w:lineRule="exact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Книги   о   защитниках   Отечества.   Книга   А. </w:t>
            </w:r>
            <w:r w:rsidRPr="005D5BB1">
              <w:rPr>
                <w:rFonts w:ascii="Times New Roman" w:hAnsi="Times New Roman" w:cs="Times New Roman"/>
                <w:color w:val="191919"/>
                <w:spacing w:val="7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Гайдара «Сказка</w:t>
            </w:r>
            <w:r w:rsidRPr="005D5BB1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</w:t>
            </w:r>
            <w:r w:rsidRPr="005D5BB1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Военной</w:t>
            </w:r>
            <w:r w:rsidRPr="005D5BB1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>тайне,</w:t>
            </w:r>
            <w:r w:rsidRPr="005D5BB1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</w:t>
            </w:r>
            <w:r w:rsidRPr="005D5BB1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Мальчише-Кибальчише</w:t>
            </w:r>
            <w:proofErr w:type="spellEnd"/>
            <w:r w:rsidRPr="005D5BB1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</w:t>
            </w:r>
            <w:r w:rsidRPr="005D5BB1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его</w:t>
            </w:r>
            <w:r w:rsidRPr="005D5BB1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твёрдом</w:t>
            </w:r>
            <w:r w:rsidRPr="005D5BB1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слове».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15.04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31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pStyle w:val="ab"/>
              <w:spacing w:before="4" w:line="228" w:lineRule="auto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Библиотечный</w:t>
            </w:r>
            <w:r w:rsidRPr="005D5BB1">
              <w:rPr>
                <w:rFonts w:ascii="Times New Roman" w:hAnsi="Times New Roman" w:cs="Times New Roman"/>
                <w:color w:val="191919"/>
                <w:spacing w:val="3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урок</w:t>
            </w:r>
            <w:r w:rsidRPr="005D5BB1">
              <w:rPr>
                <w:rFonts w:ascii="Times New Roman" w:hAnsi="Times New Roman" w:cs="Times New Roman"/>
                <w:color w:val="191919"/>
                <w:spacing w:val="3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«Хвала</w:t>
            </w:r>
            <w:r w:rsidRPr="005D5BB1">
              <w:rPr>
                <w:rFonts w:ascii="Times New Roman" w:hAnsi="Times New Roman" w:cs="Times New Roman"/>
                <w:color w:val="191919"/>
                <w:spacing w:val="3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книге».</w:t>
            </w:r>
            <w:r w:rsidRPr="005D5BB1">
              <w:rPr>
                <w:rFonts w:ascii="Times New Roman" w:hAnsi="Times New Roman" w:cs="Times New Roman"/>
                <w:color w:val="191919"/>
                <w:spacing w:val="3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По</w:t>
            </w:r>
            <w:r w:rsidRPr="005D5BB1">
              <w:rPr>
                <w:rFonts w:ascii="Times New Roman" w:hAnsi="Times New Roman" w:cs="Times New Roman"/>
                <w:color w:val="191919"/>
                <w:spacing w:val="3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страницам</w:t>
            </w:r>
            <w:r w:rsidRPr="005D5BB1">
              <w:rPr>
                <w:rFonts w:ascii="Times New Roman" w:hAnsi="Times New Roman" w:cs="Times New Roman"/>
                <w:color w:val="191919"/>
                <w:spacing w:val="3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любимых </w:t>
            </w:r>
            <w:r w:rsidRPr="005D5BB1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книг.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Презентация любимой</w:t>
            </w:r>
            <w:r w:rsidRPr="005D5BB1">
              <w:rPr>
                <w:rFonts w:ascii="Times New Roman" w:hAnsi="Times New Roman" w:cs="Times New Roman"/>
                <w:color w:val="191919"/>
                <w:spacing w:val="-21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22.04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32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pStyle w:val="ab"/>
              <w:spacing w:before="4" w:line="228" w:lineRule="auto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Летнее чтение.  «Дневник</w:t>
            </w:r>
            <w:r w:rsidRPr="005D5BB1">
              <w:rPr>
                <w:rFonts w:ascii="Times New Roman" w:hAnsi="Times New Roman" w:cs="Times New Roman"/>
                <w:color w:val="191919"/>
                <w:spacing w:val="20"/>
                <w:sz w:val="24"/>
                <w:szCs w:val="24"/>
                <w:lang w:val="ru-RU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читателя».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06.05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33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 страницам любимых </w:t>
            </w:r>
            <w:r w:rsidRPr="005D5BB1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 xml:space="preserve">книг.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Выставка </w:t>
            </w:r>
            <w:r w:rsidRPr="005D5BB1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13.05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0E22F8" w:rsidTr="000E22F8">
        <w:tc>
          <w:tcPr>
            <w:tcW w:w="530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34</w:t>
            </w:r>
          </w:p>
        </w:tc>
        <w:tc>
          <w:tcPr>
            <w:tcW w:w="5332" w:type="dxa"/>
          </w:tcPr>
          <w:p w:rsidR="000E22F8" w:rsidRPr="005D5BB1" w:rsidRDefault="000E22F8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 страницам любимых </w:t>
            </w:r>
            <w:r w:rsidRPr="005D5BB1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 xml:space="preserve">книг. </w:t>
            </w:r>
            <w:r w:rsidRPr="005D5BB1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Выставка </w:t>
            </w:r>
            <w:r w:rsidRPr="005D5BB1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</w:rPr>
              <w:t xml:space="preserve"> </w:t>
            </w:r>
            <w:r w:rsidRPr="005D5BB1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книг.</w:t>
            </w:r>
          </w:p>
        </w:tc>
        <w:tc>
          <w:tcPr>
            <w:tcW w:w="1541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149" w:type="dxa"/>
          </w:tcPr>
          <w:p w:rsidR="000E22F8" w:rsidRPr="00E93764" w:rsidRDefault="000E22F8" w:rsidP="00FF6B96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20.05</w:t>
            </w:r>
          </w:p>
        </w:tc>
        <w:tc>
          <w:tcPr>
            <w:tcW w:w="1019" w:type="dxa"/>
          </w:tcPr>
          <w:p w:rsidR="000E22F8" w:rsidRDefault="000E22F8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</w:tbl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3764" w:rsidRDefault="00E93764" w:rsidP="000E22F8">
      <w:pPr>
        <w:pStyle w:val="2"/>
        <w:spacing w:line="240" w:lineRule="auto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</w:p>
    <w:p w:rsidR="000E22F8" w:rsidRDefault="000E22F8" w:rsidP="000E22F8"/>
    <w:p w:rsidR="00E7300E" w:rsidRPr="000E22F8" w:rsidRDefault="00E7300E" w:rsidP="000E22F8"/>
    <w:p w:rsidR="00360369" w:rsidRPr="00360369" w:rsidRDefault="00360369" w:rsidP="00360369">
      <w:pPr>
        <w:pStyle w:val="2"/>
        <w:spacing w:line="240" w:lineRule="auto"/>
        <w:jc w:val="right"/>
        <w:rPr>
          <w:b w:val="0"/>
          <w:color w:val="auto"/>
          <w:sz w:val="24"/>
          <w:szCs w:val="24"/>
        </w:rPr>
      </w:pPr>
      <w:r w:rsidRPr="00360369">
        <w:rPr>
          <w:b w:val="0"/>
          <w:color w:val="auto"/>
          <w:sz w:val="24"/>
          <w:szCs w:val="24"/>
        </w:rPr>
        <w:lastRenderedPageBreak/>
        <w:t>Приложение к рабочей программе</w:t>
      </w:r>
    </w:p>
    <w:p w:rsidR="00360369" w:rsidRPr="00360369" w:rsidRDefault="00360369" w:rsidP="00360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36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на 2018-2019 учебный год (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60369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7"/>
        <w:gridCol w:w="5354"/>
        <w:gridCol w:w="1540"/>
        <w:gridCol w:w="1139"/>
        <w:gridCol w:w="1011"/>
      </w:tblGrid>
      <w:tr w:rsidR="00FF0DDC" w:rsidTr="00062548">
        <w:trPr>
          <w:trHeight w:val="315"/>
        </w:trPr>
        <w:tc>
          <w:tcPr>
            <w:tcW w:w="552" w:type="dxa"/>
            <w:vMerge w:val="restart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№</w:t>
            </w:r>
          </w:p>
        </w:tc>
        <w:tc>
          <w:tcPr>
            <w:tcW w:w="5964" w:type="dxa"/>
            <w:vMerge w:val="restart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Merge w:val="restart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Количество</w:t>
            </w:r>
          </w:p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часов</w:t>
            </w:r>
          </w:p>
        </w:tc>
        <w:tc>
          <w:tcPr>
            <w:tcW w:w="2381" w:type="dxa"/>
            <w:gridSpan w:val="2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 xml:space="preserve">Дата  </w:t>
            </w:r>
          </w:p>
        </w:tc>
      </w:tr>
      <w:tr w:rsidR="00FF0DDC" w:rsidTr="00062548">
        <w:trPr>
          <w:trHeight w:val="225"/>
        </w:trPr>
        <w:tc>
          <w:tcPr>
            <w:tcW w:w="552" w:type="dxa"/>
            <w:vMerge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964" w:type="dxa"/>
            <w:vMerge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план</w:t>
            </w:r>
          </w:p>
        </w:tc>
        <w:tc>
          <w:tcPr>
            <w:tcW w:w="1105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план</w:t>
            </w: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pStyle w:val="ab"/>
              <w:spacing w:before="32" w:line="260" w:lineRule="exact"/>
              <w:ind w:left="0" w:right="189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Книги-сборники</w:t>
            </w:r>
            <w:r w:rsidRPr="00E84E0F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былин,</w:t>
            </w:r>
            <w:r w:rsidRPr="00E84E0F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легенд,</w:t>
            </w:r>
            <w:r w:rsidRPr="00E84E0F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 xml:space="preserve"> с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казов.</w:t>
            </w:r>
            <w:r w:rsidRPr="00E84E0F">
              <w:rPr>
                <w:rFonts w:ascii="Times New Roman" w:hAnsi="Times New Roman" w:cs="Times New Roman"/>
                <w:color w:val="191919"/>
                <w:spacing w:val="-4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E93764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03.09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pStyle w:val="ab"/>
              <w:spacing w:before="49" w:line="260" w:lineRule="exact"/>
              <w:ind w:left="0" w:right="109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Первые</w:t>
            </w:r>
            <w:r w:rsidRPr="00E84E0F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книги.</w:t>
            </w:r>
            <w:r w:rsidRPr="00E84E0F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Библия.</w:t>
            </w:r>
            <w:r w:rsidRPr="00E84E0F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Детская</w:t>
            </w:r>
            <w:r w:rsidRPr="00E84E0F">
              <w:rPr>
                <w:rFonts w:ascii="Times New Roman" w:hAnsi="Times New Roman" w:cs="Times New Roman"/>
                <w:color w:val="191919"/>
                <w:spacing w:val="10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библия.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E93764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10.09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pStyle w:val="ab"/>
              <w:spacing w:before="32" w:line="260" w:lineRule="exact"/>
              <w:ind w:left="0" w:right="189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Летописи. Рукописные</w:t>
            </w:r>
            <w:r w:rsidRPr="00E84E0F">
              <w:rPr>
                <w:rFonts w:ascii="Times New Roman" w:hAnsi="Times New Roman" w:cs="Times New Roman"/>
                <w:color w:val="191919"/>
                <w:spacing w:val="12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E93764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17.09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5964" w:type="dxa"/>
          </w:tcPr>
          <w:p w:rsidR="00FF0DDC" w:rsidRPr="00F64124" w:rsidRDefault="00FF0DDC" w:rsidP="00062548">
            <w:pPr>
              <w:pStyle w:val="ab"/>
              <w:spacing w:line="263" w:lineRule="exact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История книги. Первопечатник Иван</w:t>
            </w:r>
            <w:r w:rsidRPr="00E84E0F">
              <w:rPr>
                <w:rFonts w:ascii="Times New Roman" w:hAnsi="Times New Roman" w:cs="Times New Roman"/>
                <w:color w:val="191919"/>
                <w:spacing w:val="30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Фёдоров.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E93764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24.09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pStyle w:val="ab"/>
              <w:tabs>
                <w:tab w:val="left" w:pos="1829"/>
                <w:tab w:val="left" w:pos="3321"/>
                <w:tab w:val="left" w:pos="3955"/>
                <w:tab w:val="left" w:pos="4920"/>
                <w:tab w:val="left" w:pos="6752"/>
              </w:tabs>
              <w:spacing w:before="4" w:line="228" w:lineRule="auto"/>
              <w:ind w:left="0" w:right="121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Волшебный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ab/>
            </w:r>
            <w:r w:rsidRPr="00E84E0F">
              <w:rPr>
                <w:rFonts w:ascii="Times New Roman" w:hAnsi="Times New Roman" w:cs="Times New Roman"/>
                <w:color w:val="191919"/>
                <w:w w:val="95"/>
                <w:sz w:val="24"/>
                <w:szCs w:val="24"/>
                <w:lang w:val="ru-RU"/>
              </w:rPr>
              <w:t>мир</w:t>
            </w:r>
            <w:r w:rsidRPr="00E84E0F">
              <w:rPr>
                <w:rFonts w:ascii="Times New Roman" w:hAnsi="Times New Roman" w:cs="Times New Roman"/>
                <w:color w:val="191919"/>
                <w:w w:val="95"/>
                <w:sz w:val="24"/>
                <w:szCs w:val="24"/>
                <w:lang w:val="ru-RU"/>
              </w:rPr>
              <w:tab/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сказок. Книга-сборник «Сказки</w:t>
            </w:r>
            <w:r w:rsidRPr="00E84E0F">
              <w:rPr>
                <w:rFonts w:ascii="Times New Roman" w:hAnsi="Times New Roman" w:cs="Times New Roman"/>
                <w:color w:val="191919"/>
                <w:spacing w:val="2"/>
                <w:w w:val="10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А.С.</w:t>
            </w:r>
            <w:r w:rsidRPr="00E84E0F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Пушкина».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01.10</w:t>
            </w:r>
          </w:p>
        </w:tc>
        <w:tc>
          <w:tcPr>
            <w:tcW w:w="1105" w:type="dxa"/>
          </w:tcPr>
          <w:p w:rsidR="00FF0DDC" w:rsidRPr="00E93764" w:rsidRDefault="00FF0DDC" w:rsidP="00E93764">
            <w:pPr>
              <w:widowControl w:val="0"/>
              <w:tabs>
                <w:tab w:val="left" w:pos="360"/>
              </w:tabs>
              <w:suppressAutoHyphens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pStyle w:val="ab"/>
              <w:spacing w:line="256" w:lineRule="exact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Сказки бытовые, волшебные, о</w:t>
            </w:r>
            <w:r w:rsidRPr="00E84E0F">
              <w:rPr>
                <w:rFonts w:ascii="Times New Roman" w:hAnsi="Times New Roman" w:cs="Times New Roman"/>
                <w:color w:val="191919"/>
                <w:spacing w:val="38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животных.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08.10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pStyle w:val="ab"/>
              <w:spacing w:before="4" w:line="228" w:lineRule="auto"/>
              <w:ind w:left="0" w:right="12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Сказки</w:t>
            </w:r>
            <w:r w:rsidRPr="00E84E0F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</w:t>
            </w:r>
            <w:r w:rsidRPr="00E84E0F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загадками</w:t>
            </w:r>
            <w:r w:rsidRPr="00E84E0F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(русская</w:t>
            </w:r>
            <w:r w:rsidRPr="00E84E0F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народная</w:t>
            </w:r>
            <w:r w:rsidRPr="00E84E0F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сказка</w:t>
            </w:r>
            <w:r w:rsidRPr="00E84E0F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«Дочь-семилетка»,</w:t>
            </w:r>
            <w:r w:rsidRPr="00E84E0F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братья</w:t>
            </w:r>
            <w:r w:rsidRPr="00E84E0F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 xml:space="preserve"> Гримм </w:t>
            </w:r>
            <w:r w:rsidRPr="00E84E0F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  <w:lang w:val="ru-RU"/>
              </w:rPr>
              <w:t>«Умная</w:t>
            </w:r>
            <w:r w:rsidRPr="00E84E0F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дочь</w:t>
            </w:r>
            <w:r w:rsidRPr="00E84E0F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крестьянская»,</w:t>
            </w:r>
            <w:r w:rsidRPr="00E84E0F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А.</w:t>
            </w:r>
            <w:r w:rsidRPr="00E84E0F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Платонов</w:t>
            </w:r>
            <w:r w:rsidRPr="00E84E0F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 xml:space="preserve"> «Умная</w:t>
            </w:r>
            <w:r w:rsidRPr="00E84E0F">
              <w:rPr>
                <w:rFonts w:ascii="Times New Roman" w:hAnsi="Times New Roman" w:cs="Times New Roman"/>
                <w:color w:val="191919"/>
                <w:spacing w:val="-53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внучка»).  Конкурс-кроссворд  «Волшебные</w:t>
            </w:r>
            <w:r w:rsidRPr="00E84E0F">
              <w:rPr>
                <w:rFonts w:ascii="Times New Roman" w:hAnsi="Times New Roman" w:cs="Times New Roman"/>
                <w:color w:val="191919"/>
                <w:spacing w:val="-1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предметы».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15.10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pStyle w:val="ab"/>
              <w:spacing w:before="48" w:line="260" w:lineRule="exact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История </w:t>
            </w:r>
            <w:r w:rsidRPr="00E84E0F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  <w:lang w:val="ru-RU"/>
              </w:rPr>
              <w:t xml:space="preserve">басни. </w:t>
            </w: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Басни Эзопа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</w:t>
            </w:r>
            <w:proofErr w:type="spellEnd"/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. </w:t>
            </w: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Крылова. </w:t>
            </w:r>
            <w:r w:rsidRPr="00E84E0F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  <w:lang w:val="ru-RU"/>
              </w:rPr>
              <w:t>Аппарат</w:t>
            </w:r>
            <w:r w:rsidRPr="00E84E0F">
              <w:rPr>
                <w:rFonts w:ascii="Times New Roman" w:hAnsi="Times New Roman" w:cs="Times New Roman"/>
                <w:color w:val="191919"/>
                <w:spacing w:val="-38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191919"/>
                <w:spacing w:val="-38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>книг</w:t>
            </w:r>
            <w:proofErr w:type="gramStart"/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>и-</w:t>
            </w:r>
            <w:proofErr w:type="gramEnd"/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сборника. 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22.10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9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pStyle w:val="ab"/>
              <w:spacing w:line="260" w:lineRule="exact"/>
              <w:ind w:left="103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Басни в прозаической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форме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Эзопа и Л.Н. </w:t>
            </w: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>Толстого.</w:t>
            </w:r>
            <w:r w:rsidRPr="00E84E0F">
              <w:rPr>
                <w:rFonts w:ascii="Times New Roman" w:hAnsi="Times New Roman" w:cs="Times New Roman"/>
                <w:color w:val="191919"/>
                <w:spacing w:val="-1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Сборники</w:t>
            </w:r>
            <w:r w:rsidRPr="00E84E0F">
              <w:rPr>
                <w:rFonts w:ascii="Times New Roman" w:hAnsi="Times New Roman" w:cs="Times New Roman"/>
                <w:color w:val="191919"/>
                <w:spacing w:val="-1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басен.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29.10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pStyle w:val="ab"/>
              <w:spacing w:line="256" w:lineRule="exact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Русские</w:t>
            </w:r>
            <w:r w:rsidRPr="00E84E0F">
              <w:rPr>
                <w:rFonts w:ascii="Times New Roman" w:hAnsi="Times New Roman" w:cs="Times New Roman"/>
                <w:color w:val="191919"/>
                <w:spacing w:val="1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баснописцы.</w:t>
            </w:r>
            <w:r w:rsidRPr="00E84E0F">
              <w:rPr>
                <w:rFonts w:ascii="Times New Roman" w:hAnsi="Times New Roman" w:cs="Times New Roman"/>
                <w:color w:val="191919"/>
                <w:spacing w:val="1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Басни</w:t>
            </w:r>
            <w:r w:rsidRPr="00E84E0F">
              <w:rPr>
                <w:rFonts w:ascii="Times New Roman" w:hAnsi="Times New Roman" w:cs="Times New Roman"/>
                <w:color w:val="191919"/>
                <w:spacing w:val="1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</w:t>
            </w:r>
            <w:r w:rsidRPr="00E84E0F">
              <w:rPr>
                <w:rFonts w:ascii="Times New Roman" w:hAnsi="Times New Roman" w:cs="Times New Roman"/>
                <w:color w:val="191919"/>
                <w:spacing w:val="1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«бродячими»</w:t>
            </w:r>
            <w:r w:rsidRPr="00E84E0F">
              <w:rPr>
                <w:rFonts w:ascii="Times New Roman" w:hAnsi="Times New Roman" w:cs="Times New Roman"/>
                <w:color w:val="191919"/>
                <w:spacing w:val="1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сюжетами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12.11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pStyle w:val="ab"/>
              <w:spacing w:line="260" w:lineRule="exact"/>
              <w:ind w:left="0" w:right="27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84E0F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 xml:space="preserve">Герои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басен. </w:t>
            </w:r>
            <w:proofErr w:type="spellStart"/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Инсценирование</w:t>
            </w:r>
            <w:proofErr w:type="spellEnd"/>
            <w:r w:rsidRPr="00E84E0F">
              <w:rPr>
                <w:rFonts w:ascii="Times New Roman" w:hAnsi="Times New Roman" w:cs="Times New Roman"/>
                <w:color w:val="191919"/>
                <w:spacing w:val="38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басен.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19.11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12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pStyle w:val="ab"/>
              <w:spacing w:line="263" w:lineRule="exact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Родные</w:t>
            </w:r>
            <w:r w:rsidRPr="00E84E0F">
              <w:rPr>
                <w:rFonts w:ascii="Times New Roman" w:hAnsi="Times New Roman" w:cs="Times New Roman"/>
                <w:color w:val="191919"/>
                <w:spacing w:val="-25"/>
                <w:w w:val="10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поэты.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26.11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13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Книги-сборники стихотворений Ф. </w:t>
            </w: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Тютчева,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А.</w:t>
            </w:r>
            <w:r w:rsidRPr="00E84E0F">
              <w:rPr>
                <w:rFonts w:ascii="Times New Roman" w:hAnsi="Times New Roman" w:cs="Times New Roman"/>
                <w:color w:val="191919"/>
                <w:spacing w:val="-1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Майкова</w:t>
            </w:r>
            <w:proofErr w:type="spellEnd"/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,</w:t>
            </w:r>
            <w:r w:rsidRPr="00E84E0F">
              <w:rPr>
                <w:rFonts w:ascii="Times New Roman" w:hAnsi="Times New Roman" w:cs="Times New Roman"/>
                <w:color w:val="191919"/>
                <w:spacing w:val="-2"/>
                <w:w w:val="102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А. Фета, Н.</w:t>
            </w:r>
            <w:r w:rsidRPr="00E84E0F">
              <w:rPr>
                <w:rFonts w:ascii="Times New Roman" w:hAnsi="Times New Roman" w:cs="Times New Roman"/>
                <w:color w:val="191919"/>
                <w:spacing w:val="11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Некрасова.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03.12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14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pStyle w:val="ab"/>
              <w:spacing w:before="45" w:line="26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Проект</w:t>
            </w:r>
            <w:r w:rsidRPr="00E84E0F">
              <w:rPr>
                <w:rFonts w:ascii="Times New Roman" w:hAnsi="Times New Roman" w:cs="Times New Roman"/>
                <w:color w:val="191919"/>
                <w:spacing w:val="1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«Краски</w:t>
            </w:r>
            <w:r w:rsidRPr="00E84E0F">
              <w:rPr>
                <w:rFonts w:ascii="Times New Roman" w:hAnsi="Times New Roman" w:cs="Times New Roman"/>
                <w:color w:val="191919"/>
                <w:spacing w:val="1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</w:t>
            </w:r>
            <w:r w:rsidRPr="00E84E0F">
              <w:rPr>
                <w:rFonts w:ascii="Times New Roman" w:hAnsi="Times New Roman" w:cs="Times New Roman"/>
                <w:color w:val="191919"/>
                <w:spacing w:val="1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звуки</w:t>
            </w:r>
            <w:r w:rsidRPr="00E84E0F">
              <w:rPr>
                <w:rFonts w:ascii="Times New Roman" w:hAnsi="Times New Roman" w:cs="Times New Roman"/>
                <w:color w:val="191919"/>
                <w:spacing w:val="1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поэтического</w:t>
            </w:r>
            <w:r w:rsidRPr="00E84E0F">
              <w:rPr>
                <w:rFonts w:ascii="Times New Roman" w:hAnsi="Times New Roman" w:cs="Times New Roman"/>
                <w:color w:val="191919"/>
                <w:spacing w:val="1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слова».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10.12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15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pStyle w:val="ab"/>
              <w:spacing w:line="228" w:lineRule="auto"/>
              <w:ind w:left="0" w:right="1163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Книги Л.Н.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Толстого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для  детей.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17.12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16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pStyle w:val="ab"/>
              <w:spacing w:line="263" w:lineRule="exact"/>
              <w:ind w:left="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 xml:space="preserve">Л.Н.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Толстой — </w:t>
            </w:r>
            <w:r w:rsidRPr="00E84E0F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 xml:space="preserve">сказочник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и </w:t>
            </w:r>
            <w:r w:rsidRPr="00E84E0F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  <w:lang w:val="ru-RU"/>
              </w:rPr>
              <w:t xml:space="preserve">обработчик </w:t>
            </w:r>
            <w:r w:rsidRPr="00E84E0F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>русских</w:t>
            </w:r>
            <w:r w:rsidRPr="00E84E0F">
              <w:rPr>
                <w:rFonts w:ascii="Times New Roman" w:hAnsi="Times New Roman" w:cs="Times New Roman"/>
                <w:color w:val="191919"/>
                <w:spacing w:val="1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  <w:lang w:val="ru-RU"/>
              </w:rPr>
              <w:t>н</w:t>
            </w:r>
            <w:proofErr w:type="gramStart"/>
            <w:r w:rsidRPr="00E84E0F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  <w:lang w:val="ru-RU"/>
              </w:rPr>
              <w:t>а-</w:t>
            </w:r>
            <w:proofErr w:type="gramEnd"/>
            <w:r w:rsidRPr="00E84E0F">
              <w:rPr>
                <w:rFonts w:ascii="Times New Roman" w:hAnsi="Times New Roman" w:cs="Times New Roman"/>
                <w:color w:val="191919"/>
                <w:spacing w:val="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  <w:lang w:val="ru-RU"/>
              </w:rPr>
              <w:t>родных</w:t>
            </w:r>
            <w:r w:rsidRPr="00E84E0F">
              <w:rPr>
                <w:rFonts w:ascii="Times New Roman" w:hAnsi="Times New Roman" w:cs="Times New Roman"/>
                <w:color w:val="191919"/>
                <w:spacing w:val="43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сказок.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24.12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17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pStyle w:val="ab"/>
              <w:spacing w:line="260" w:lineRule="exact"/>
              <w:ind w:left="0" w:right="89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Книги-сборники произведений о животных.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>Каталог,</w:t>
            </w:r>
            <w:r w:rsidRPr="00E84E0F">
              <w:rPr>
                <w:rFonts w:ascii="Times New Roman" w:hAnsi="Times New Roman" w:cs="Times New Roman"/>
                <w:color w:val="191919"/>
                <w:spacing w:val="-23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каталожная</w:t>
            </w:r>
            <w:r w:rsidRPr="00E84E0F">
              <w:rPr>
                <w:rFonts w:ascii="Times New Roman" w:hAnsi="Times New Roman" w:cs="Times New Roman"/>
                <w:color w:val="191919"/>
                <w:spacing w:val="3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карточка.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14.01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18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pStyle w:val="ab"/>
              <w:spacing w:line="228" w:lineRule="auto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Рассказы о животных А.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Куприна.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Аннотация к</w:t>
            </w:r>
            <w:r w:rsidRPr="00E84E0F">
              <w:rPr>
                <w:rFonts w:ascii="Times New Roman" w:hAnsi="Times New Roman" w:cs="Times New Roman"/>
                <w:color w:val="191919"/>
                <w:spacing w:val="2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рассказу</w:t>
            </w:r>
            <w:r w:rsidRPr="00E84E0F">
              <w:rPr>
                <w:rFonts w:ascii="Times New Roman" w:hAnsi="Times New Roman" w:cs="Times New Roman"/>
                <w:color w:val="191919"/>
                <w:w w:val="102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А.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>Куприна</w:t>
            </w:r>
            <w:r w:rsidRPr="00E84E0F">
              <w:rPr>
                <w:rFonts w:ascii="Times New Roman" w:hAnsi="Times New Roman" w:cs="Times New Roman"/>
                <w:color w:val="191919"/>
                <w:spacing w:val="1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</w:t>
            </w:r>
            <w:proofErr w:type="spellStart"/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Ю-ю</w:t>
            </w:r>
            <w:proofErr w:type="spellEnd"/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».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21.01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19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pStyle w:val="ab"/>
              <w:spacing w:line="228" w:lineRule="auto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 xml:space="preserve">Книга </w:t>
            </w:r>
            <w:proofErr w:type="gramStart"/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Дж</w:t>
            </w:r>
            <w:proofErr w:type="gramEnd"/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. Лондона «Бурый волк» или «Волк».</w:t>
            </w:r>
            <w:r w:rsidRPr="00E84E0F">
              <w:rPr>
                <w:rFonts w:ascii="Times New Roman" w:hAnsi="Times New Roman" w:cs="Times New Roman"/>
                <w:color w:val="191919"/>
                <w:spacing w:val="38"/>
                <w:w w:val="10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Переводчики</w:t>
            </w:r>
            <w:r w:rsidRPr="00E84E0F">
              <w:rPr>
                <w:rFonts w:ascii="Times New Roman" w:hAnsi="Times New Roman" w:cs="Times New Roman"/>
                <w:color w:val="191919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рассказа.</w:t>
            </w:r>
            <w:r w:rsidRPr="00E84E0F">
              <w:rPr>
                <w:rFonts w:ascii="Times New Roman" w:hAnsi="Times New Roman" w:cs="Times New Roman"/>
                <w:color w:val="191919"/>
                <w:spacing w:val="-40"/>
                <w:w w:val="10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Отзыв.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28.01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Художники-иллюстраторы</w:t>
            </w:r>
            <w:r w:rsidRPr="00E84E0F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книг</w:t>
            </w:r>
            <w:r w:rsidRPr="00E84E0F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о</w:t>
            </w:r>
            <w:r w:rsidRPr="00E84E0F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животных.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04.02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pStyle w:val="ab"/>
              <w:spacing w:line="228" w:lineRule="auto"/>
              <w:ind w:left="0" w:right="1256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Дети — герои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книг. </w:t>
            </w: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>Типы</w:t>
            </w:r>
            <w:r w:rsidRPr="00E84E0F">
              <w:rPr>
                <w:rFonts w:ascii="Times New Roman" w:hAnsi="Times New Roman" w:cs="Times New Roman"/>
                <w:color w:val="191919"/>
                <w:spacing w:val="18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>книг.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11.02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22</w:t>
            </w:r>
          </w:p>
        </w:tc>
        <w:tc>
          <w:tcPr>
            <w:tcW w:w="5964" w:type="dxa"/>
          </w:tcPr>
          <w:p w:rsidR="00FF0DDC" w:rsidRDefault="00FF0DDC" w:rsidP="00062548">
            <w:pPr>
              <w:pStyle w:val="ab"/>
              <w:spacing w:line="256" w:lineRule="exact"/>
              <w:ind w:left="0" w:firstLine="0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Книги-сборники произведений о</w:t>
            </w:r>
            <w:r w:rsidRPr="00E84E0F">
              <w:rPr>
                <w:rFonts w:ascii="Times New Roman" w:hAnsi="Times New Roman" w:cs="Times New Roman"/>
                <w:color w:val="191919"/>
                <w:spacing w:val="43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детях.</w:t>
            </w:r>
          </w:p>
          <w:p w:rsidR="00E7300E" w:rsidRPr="00E84E0F" w:rsidRDefault="00E7300E" w:rsidP="00062548">
            <w:pPr>
              <w:pStyle w:val="ab"/>
              <w:spacing w:line="256" w:lineRule="exact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18.02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23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Литературная игра «Расскажи о героях детских книг</w:t>
            </w:r>
            <w:r w:rsidRPr="00E84E0F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—</w:t>
            </w:r>
            <w:r w:rsidRPr="00E84E0F">
              <w:rPr>
                <w:rFonts w:ascii="Times New Roman" w:hAnsi="Times New Roman" w:cs="Times New Roman"/>
                <w:color w:val="191919"/>
                <w:w w:val="8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твоих</w:t>
            </w:r>
            <w:r w:rsidRPr="00E84E0F">
              <w:rPr>
                <w:rFonts w:ascii="Times New Roman" w:hAnsi="Times New Roman" w:cs="Times New Roman"/>
                <w:color w:val="191919"/>
                <w:spacing w:val="40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сверстниках».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25.02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24</w:t>
            </w:r>
          </w:p>
        </w:tc>
        <w:tc>
          <w:tcPr>
            <w:tcW w:w="5964" w:type="dxa"/>
          </w:tcPr>
          <w:p w:rsidR="00FF0DDC" w:rsidRDefault="00FF0DDC" w:rsidP="00062548">
            <w:pPr>
              <w:pStyle w:val="ab"/>
              <w:spacing w:line="256" w:lineRule="exact"/>
              <w:ind w:left="0" w:firstLine="0"/>
              <w:jc w:val="both"/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 зарубежных</w:t>
            </w:r>
            <w:r w:rsidRPr="00E84E0F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писателей.</w:t>
            </w:r>
          </w:p>
          <w:p w:rsidR="00E7300E" w:rsidRPr="00E84E0F" w:rsidRDefault="00E7300E" w:rsidP="00062548">
            <w:pPr>
              <w:pStyle w:val="ab"/>
              <w:spacing w:line="256" w:lineRule="exact"/>
              <w:ind w:left="0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E93764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04.03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25</w:t>
            </w:r>
          </w:p>
        </w:tc>
        <w:tc>
          <w:tcPr>
            <w:tcW w:w="5964" w:type="dxa"/>
          </w:tcPr>
          <w:p w:rsidR="00FF0DDC" w:rsidRPr="00F64124" w:rsidRDefault="00FF0DDC" w:rsidP="00062548">
            <w:pPr>
              <w:pStyle w:val="ab"/>
              <w:spacing w:line="228" w:lineRule="auto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Библиографический  справочник:  отбор </w:t>
            </w:r>
            <w:r w:rsidRPr="00E84E0F">
              <w:rPr>
                <w:rFonts w:ascii="Times New Roman" w:hAnsi="Times New Roman" w:cs="Times New Roman"/>
                <w:color w:val="191919"/>
                <w:spacing w:val="29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информации</w:t>
            </w:r>
            <w:r w:rsidRPr="00E84E0F">
              <w:rPr>
                <w:rFonts w:ascii="Times New Roman" w:hAnsi="Times New Roman" w:cs="Times New Roman"/>
                <w:color w:val="191919"/>
                <w:spacing w:val="2"/>
                <w:w w:val="9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 зарубежных</w:t>
            </w:r>
            <w:r w:rsidRPr="00E84E0F">
              <w:rPr>
                <w:rFonts w:ascii="Times New Roman" w:hAnsi="Times New Roman" w:cs="Times New Roman"/>
                <w:color w:val="191919"/>
                <w:spacing w:val="22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писателях.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E93764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11.03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26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pStyle w:val="ab"/>
              <w:spacing w:line="256" w:lineRule="exact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 о детях войны. Л. Воронкова «Девочка из</w:t>
            </w:r>
            <w:r w:rsidRPr="00E84E0F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города». Аннотация.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E93764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18.03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27</w:t>
            </w:r>
          </w:p>
        </w:tc>
        <w:tc>
          <w:tcPr>
            <w:tcW w:w="5964" w:type="dxa"/>
          </w:tcPr>
          <w:p w:rsidR="00FF0DDC" w:rsidRDefault="00FF0DDC" w:rsidP="00062548">
            <w:pPr>
              <w:pStyle w:val="ab"/>
              <w:spacing w:before="4" w:line="228" w:lineRule="auto"/>
              <w:ind w:left="0" w:right="107" w:firstLine="0"/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Книга-сборник</w:t>
            </w:r>
            <w:r w:rsidRPr="00E84E0F">
              <w:rPr>
                <w:rFonts w:ascii="Times New Roman" w:hAnsi="Times New Roman" w:cs="Times New Roman"/>
                <w:color w:val="191919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Л.</w:t>
            </w:r>
            <w:r w:rsidRPr="00E84E0F">
              <w:rPr>
                <w:rFonts w:ascii="Times New Roman" w:hAnsi="Times New Roman" w:cs="Times New Roman"/>
                <w:color w:val="191919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Пантелеева</w:t>
            </w:r>
            <w:r w:rsidRPr="00E84E0F">
              <w:rPr>
                <w:rFonts w:ascii="Times New Roman" w:hAnsi="Times New Roman" w:cs="Times New Roman"/>
                <w:color w:val="191919"/>
                <w:spacing w:val="-34"/>
                <w:w w:val="105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«Новенькая».</w:t>
            </w:r>
          </w:p>
          <w:p w:rsidR="00E93764" w:rsidRPr="00E84E0F" w:rsidRDefault="00E93764" w:rsidP="00062548">
            <w:pPr>
              <w:pStyle w:val="ab"/>
              <w:spacing w:before="4" w:line="228" w:lineRule="auto"/>
              <w:ind w:left="0" w:right="107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E93764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25.03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28</w:t>
            </w:r>
          </w:p>
        </w:tc>
        <w:tc>
          <w:tcPr>
            <w:tcW w:w="5964" w:type="dxa"/>
          </w:tcPr>
          <w:p w:rsidR="00FF0DDC" w:rsidRDefault="00FF0DDC" w:rsidP="00062548">
            <w:pPr>
              <w:pStyle w:val="ab"/>
              <w:spacing w:before="4" w:line="228" w:lineRule="auto"/>
              <w:ind w:left="0" w:right="106" w:firstLine="0"/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Кто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они — дети войны.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Творческая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работа «Дети</w:t>
            </w:r>
            <w:r w:rsidRPr="00E84E0F">
              <w:rPr>
                <w:rFonts w:ascii="Times New Roman" w:hAnsi="Times New Roman" w:cs="Times New Roman"/>
                <w:color w:val="191919"/>
                <w:spacing w:val="39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войны</w:t>
            </w:r>
            <w:r w:rsidRPr="00E84E0F">
              <w:rPr>
                <w:rFonts w:ascii="Times New Roman" w:hAnsi="Times New Roman" w:cs="Times New Roman"/>
                <w:color w:val="191919"/>
                <w:spacing w:val="-1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рядом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с </w:t>
            </w: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тобой» (встречи,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сбор </w:t>
            </w:r>
            <w:r w:rsidRPr="00E84E0F">
              <w:rPr>
                <w:rFonts w:ascii="Times New Roman" w:hAnsi="Times New Roman" w:cs="Times New Roman"/>
                <w:color w:val="191919"/>
                <w:spacing w:val="-5"/>
                <w:sz w:val="24"/>
                <w:szCs w:val="24"/>
                <w:lang w:val="ru-RU"/>
              </w:rPr>
              <w:t xml:space="preserve">фотографий, оформление </w:t>
            </w: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>«Книги</w:t>
            </w:r>
            <w:r w:rsidRPr="00E84E0F">
              <w:rPr>
                <w:rFonts w:ascii="Times New Roman" w:hAnsi="Times New Roman" w:cs="Times New Roman"/>
                <w:color w:val="191919"/>
                <w:spacing w:val="-31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>памяти»).</w:t>
            </w:r>
          </w:p>
          <w:p w:rsidR="00FF0DDC" w:rsidRPr="00E84E0F" w:rsidRDefault="00FF0DDC" w:rsidP="00062548">
            <w:pPr>
              <w:pStyle w:val="ab"/>
              <w:spacing w:before="4" w:line="228" w:lineRule="auto"/>
              <w:ind w:left="0" w:right="106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01.04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29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pStyle w:val="ab"/>
              <w:spacing w:line="228" w:lineRule="auto"/>
              <w:ind w:left="0" w:right="1725" w:firstLine="0"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Библиотечный урок: самостоятельная работа с   </w:t>
            </w:r>
            <w:r w:rsidRPr="00E84E0F">
              <w:rPr>
                <w:rFonts w:ascii="Times New Roman" w:hAnsi="Times New Roman" w:cs="Times New Roman"/>
                <w:color w:val="191919"/>
                <w:spacing w:val="12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pacing w:val="2"/>
                <w:sz w:val="24"/>
                <w:szCs w:val="24"/>
                <w:lang w:val="ru-RU"/>
              </w:rPr>
              <w:t>книгой</w:t>
            </w:r>
            <w:r w:rsidRPr="00E84E0F">
              <w:rPr>
                <w:rFonts w:ascii="Times New Roman" w:hAnsi="Times New Roman" w:cs="Times New Roman"/>
                <w:color w:val="191919"/>
                <w:spacing w:val="2"/>
                <w:w w:val="98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 читальном</w:t>
            </w:r>
            <w:r w:rsidRPr="00E84E0F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зале.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08.04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30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pStyle w:val="ab"/>
              <w:spacing w:line="256" w:lineRule="exact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Детские газеты и журналы. История создания   </w:t>
            </w:r>
            <w:r w:rsidRPr="00E84E0F">
              <w:rPr>
                <w:rFonts w:ascii="Times New Roman" w:hAnsi="Times New Roman" w:cs="Times New Roman"/>
                <w:color w:val="191919"/>
                <w:spacing w:val="26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журнала «</w:t>
            </w:r>
            <w:proofErr w:type="spellStart"/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Мурзилка</w:t>
            </w:r>
            <w:proofErr w:type="spellEnd"/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» и</w:t>
            </w:r>
            <w:r w:rsidRPr="00E84E0F">
              <w:rPr>
                <w:rFonts w:ascii="Times New Roman" w:hAnsi="Times New Roman" w:cs="Times New Roman"/>
                <w:color w:val="191919"/>
                <w:spacing w:val="24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15.04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31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Электронные периодические издания: «Детская</w:t>
            </w:r>
            <w:r w:rsidRPr="00E84E0F">
              <w:rPr>
                <w:rFonts w:ascii="Times New Roman" w:hAnsi="Times New Roman" w:cs="Times New Roman"/>
                <w:color w:val="191919"/>
                <w:spacing w:val="27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газета»,</w:t>
            </w:r>
            <w:r w:rsidRPr="00E84E0F">
              <w:rPr>
                <w:rFonts w:ascii="Times New Roman" w:hAnsi="Times New Roman" w:cs="Times New Roman"/>
                <w:color w:val="191919"/>
                <w:w w:val="102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журнал «Антошка» и</w:t>
            </w:r>
            <w:r w:rsidRPr="00E84E0F">
              <w:rPr>
                <w:rFonts w:ascii="Times New Roman" w:hAnsi="Times New Roman" w:cs="Times New Roman"/>
                <w:color w:val="191919"/>
                <w:spacing w:val="-19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22.04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32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pStyle w:val="ab"/>
              <w:spacing w:before="4" w:line="228" w:lineRule="auto"/>
              <w:ind w:left="0" w:right="82" w:firstLine="0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  <w:lang w:val="ru-RU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Создание классной газеты</w:t>
            </w:r>
            <w:r w:rsidRPr="00E84E0F">
              <w:rPr>
                <w:rFonts w:ascii="Times New Roman" w:hAnsi="Times New Roman" w:cs="Times New Roman"/>
                <w:color w:val="191919"/>
                <w:spacing w:val="47"/>
                <w:sz w:val="24"/>
                <w:szCs w:val="24"/>
                <w:lang w:val="ru-RU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</w:t>
            </w:r>
            <w:proofErr w:type="spellStart"/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Читайка</w:t>
            </w:r>
            <w:proofErr w:type="spellEnd"/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».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06.05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33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 страницам любимых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 xml:space="preserve">книг.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Выставка </w:t>
            </w:r>
            <w:r w:rsidRPr="00E84E0F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13.05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34</w:t>
            </w:r>
          </w:p>
        </w:tc>
        <w:tc>
          <w:tcPr>
            <w:tcW w:w="5964" w:type="dxa"/>
          </w:tcPr>
          <w:p w:rsidR="00FF0DDC" w:rsidRPr="00E84E0F" w:rsidRDefault="00FF0DDC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По страницам любимых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 xml:space="preserve">книг. </w:t>
            </w:r>
            <w:r w:rsidRPr="00E84E0F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Выставка </w:t>
            </w:r>
            <w:r w:rsidRPr="00E84E0F">
              <w:rPr>
                <w:rFonts w:ascii="Times New Roman" w:hAnsi="Times New Roman" w:cs="Times New Roman"/>
                <w:color w:val="191919"/>
                <w:spacing w:val="35"/>
                <w:sz w:val="24"/>
                <w:szCs w:val="24"/>
              </w:rPr>
              <w:t xml:space="preserve"> </w:t>
            </w:r>
            <w:r w:rsidRPr="00E84E0F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</w:rPr>
              <w:t>книг.</w:t>
            </w:r>
          </w:p>
        </w:tc>
        <w:tc>
          <w:tcPr>
            <w:tcW w:w="1559" w:type="dxa"/>
          </w:tcPr>
          <w:p w:rsidR="00FF0DDC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E93764" w:rsidRDefault="00E93764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20.05</w:t>
            </w:r>
          </w:p>
        </w:tc>
        <w:tc>
          <w:tcPr>
            <w:tcW w:w="1105" w:type="dxa"/>
          </w:tcPr>
          <w:p w:rsidR="00FF0DDC" w:rsidRPr="00E93764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</w:tbl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0DDC" w:rsidRDefault="00FF0DDC" w:rsidP="00360369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60369" w:rsidRPr="00360369" w:rsidRDefault="00360369" w:rsidP="00360369">
      <w:pPr>
        <w:pStyle w:val="2"/>
        <w:spacing w:line="240" w:lineRule="auto"/>
        <w:jc w:val="right"/>
        <w:rPr>
          <w:b w:val="0"/>
          <w:color w:val="auto"/>
          <w:sz w:val="24"/>
          <w:szCs w:val="24"/>
        </w:rPr>
      </w:pPr>
      <w:r w:rsidRPr="00360369">
        <w:rPr>
          <w:b w:val="0"/>
          <w:color w:val="auto"/>
          <w:sz w:val="24"/>
          <w:szCs w:val="24"/>
        </w:rPr>
        <w:lastRenderedPageBreak/>
        <w:t>Приложение к рабочей программе</w:t>
      </w:r>
    </w:p>
    <w:p w:rsidR="00360369" w:rsidRPr="00360369" w:rsidRDefault="00360369" w:rsidP="003603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36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на 2018-2019 учебный год (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60369">
        <w:rPr>
          <w:rFonts w:ascii="Times New Roman" w:hAnsi="Times New Roman" w:cs="Times New Roman"/>
          <w:sz w:val="24"/>
          <w:szCs w:val="24"/>
        </w:rPr>
        <w:t xml:space="preserve"> класс)</w:t>
      </w:r>
    </w:p>
    <w:p w:rsidR="00FF0DDC" w:rsidRPr="00E56F92" w:rsidRDefault="00FF0DDC" w:rsidP="00FF0DDC">
      <w:pPr>
        <w:pStyle w:val="a6"/>
        <w:spacing w:after="0" w:line="270" w:lineRule="atLeast"/>
        <w:ind w:left="50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24"/>
        <w:gridCol w:w="5384"/>
        <w:gridCol w:w="1538"/>
        <w:gridCol w:w="1124"/>
        <w:gridCol w:w="1001"/>
      </w:tblGrid>
      <w:tr w:rsidR="00FF0DDC" w:rsidTr="00062548">
        <w:trPr>
          <w:trHeight w:val="375"/>
        </w:trPr>
        <w:tc>
          <w:tcPr>
            <w:tcW w:w="552" w:type="dxa"/>
            <w:vMerge w:val="restart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№</w:t>
            </w:r>
          </w:p>
        </w:tc>
        <w:tc>
          <w:tcPr>
            <w:tcW w:w="5964" w:type="dxa"/>
            <w:vMerge w:val="restart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Merge w:val="restart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Количество</w:t>
            </w:r>
          </w:p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часов</w:t>
            </w:r>
          </w:p>
        </w:tc>
        <w:tc>
          <w:tcPr>
            <w:tcW w:w="2381" w:type="dxa"/>
            <w:gridSpan w:val="2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 xml:space="preserve">Дата  </w:t>
            </w:r>
          </w:p>
        </w:tc>
      </w:tr>
      <w:tr w:rsidR="00FF0DDC" w:rsidTr="00062548">
        <w:trPr>
          <w:trHeight w:val="180"/>
        </w:trPr>
        <w:tc>
          <w:tcPr>
            <w:tcW w:w="552" w:type="dxa"/>
            <w:vMerge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5964" w:type="dxa"/>
            <w:vMerge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план</w:t>
            </w:r>
          </w:p>
        </w:tc>
        <w:tc>
          <w:tcPr>
            <w:tcW w:w="1105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план</w:t>
            </w: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before="60" w:line="260" w:lineRule="exact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Былины, </w:t>
            </w:r>
            <w:r w:rsidRPr="00F63440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былинщики. </w:t>
            </w:r>
            <w:r w:rsidRPr="00F63440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Былинные </w:t>
            </w:r>
            <w:r w:rsidRPr="00F63440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>богатыри.</w:t>
            </w:r>
            <w:r w:rsidRPr="00F63440">
              <w:rPr>
                <w:rFonts w:ascii="Times New Roman" w:hAnsi="Times New Roman" w:cs="Times New Roman"/>
                <w:color w:val="191919"/>
                <w:spacing w:val="18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>Книги-сбор</w:t>
            </w:r>
            <w:r w:rsidRPr="00F63440">
              <w:rPr>
                <w:rFonts w:ascii="Times New Roman" w:hAnsi="Times New Roman" w:cs="Times New Roman"/>
                <w:color w:val="191919"/>
                <w:spacing w:val="-6"/>
                <w:sz w:val="24"/>
                <w:szCs w:val="24"/>
                <w:lang w:val="ru-RU"/>
              </w:rPr>
              <w:t>ники.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193DFD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04.</w:t>
            </w: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09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line="260" w:lineRule="exact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 Древней Руси. Первые библиотеки. Первая</w:t>
            </w:r>
            <w:r w:rsidRPr="00F63440">
              <w:rPr>
                <w:rFonts w:ascii="Times New Roman" w:hAnsi="Times New Roman" w:cs="Times New Roman"/>
                <w:color w:val="191919"/>
                <w:spacing w:val="36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печатная книга на</w:t>
            </w:r>
            <w:r w:rsidRPr="00F63440">
              <w:rPr>
                <w:rFonts w:ascii="Times New Roman" w:hAnsi="Times New Roman" w:cs="Times New Roman"/>
                <w:color w:val="191919"/>
                <w:spacing w:val="-10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Руси.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11.09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before="32" w:line="260" w:lineRule="exact"/>
              <w:ind w:left="0" w:right="189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Библия. Библейские предания.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18.09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4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line="260" w:lineRule="exact"/>
              <w:ind w:left="0" w:right="2453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Творческая работа: история</w:t>
            </w:r>
            <w:r w:rsidRPr="00F63440">
              <w:rPr>
                <w:rFonts w:ascii="Times New Roman" w:hAnsi="Times New Roman" w:cs="Times New Roman"/>
                <w:color w:val="191919"/>
                <w:spacing w:val="36"/>
                <w:sz w:val="24"/>
                <w:szCs w:val="24"/>
                <w:lang w:val="ru-RU"/>
              </w:rPr>
              <w:t xml:space="preserve"> к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ниги.</w:t>
            </w: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25.09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5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tabs>
                <w:tab w:val="left" w:pos="1829"/>
                <w:tab w:val="left" w:pos="3321"/>
                <w:tab w:val="left" w:pos="3955"/>
                <w:tab w:val="left" w:pos="4920"/>
                <w:tab w:val="left" w:pos="6752"/>
              </w:tabs>
              <w:spacing w:before="4" w:line="228" w:lineRule="auto"/>
              <w:ind w:left="0" w:right="121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Героические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песни о героях России. </w:t>
            </w:r>
            <w:r w:rsidRPr="00F63440">
              <w:rPr>
                <w:rFonts w:ascii="Times New Roman" w:hAnsi="Times New Roman" w:cs="Times New Roman"/>
                <w:color w:val="191919"/>
                <w:spacing w:val="30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Песня-слава.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02.10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6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line="260" w:lineRule="exact"/>
              <w:ind w:left="0" w:right="96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Книга-сборник С. Алексеева «Рассказы о Суворове и </w:t>
            </w:r>
            <w:r w:rsidRPr="00F63440">
              <w:rPr>
                <w:rFonts w:ascii="Times New Roman" w:hAnsi="Times New Roman" w:cs="Times New Roman"/>
                <w:color w:val="191919"/>
                <w:spacing w:val="4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русских</w:t>
            </w:r>
            <w:r w:rsidRPr="00F63440">
              <w:rPr>
                <w:rFonts w:ascii="Times New Roman" w:hAnsi="Times New Roman" w:cs="Times New Roman"/>
                <w:color w:val="191919"/>
                <w:spacing w:val="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солдатах».</w:t>
            </w:r>
            <w:r w:rsidRPr="00F63440">
              <w:rPr>
                <w:rFonts w:ascii="Times New Roman" w:hAnsi="Times New Roman" w:cs="Times New Roman"/>
                <w:color w:val="191919"/>
                <w:spacing w:val="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Справочный</w:t>
            </w:r>
            <w:r w:rsidRPr="00F63440">
              <w:rPr>
                <w:rFonts w:ascii="Times New Roman" w:hAnsi="Times New Roman" w:cs="Times New Roman"/>
                <w:color w:val="191919"/>
                <w:spacing w:val="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материал</w:t>
            </w:r>
            <w:r w:rsidRPr="00F63440">
              <w:rPr>
                <w:rFonts w:ascii="Times New Roman" w:hAnsi="Times New Roman" w:cs="Times New Roman"/>
                <w:color w:val="191919"/>
                <w:spacing w:val="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об</w:t>
            </w:r>
            <w:r w:rsidRPr="00F63440">
              <w:rPr>
                <w:rFonts w:ascii="Times New Roman" w:hAnsi="Times New Roman" w:cs="Times New Roman"/>
                <w:color w:val="191919"/>
                <w:spacing w:val="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А.В.</w:t>
            </w:r>
            <w:r w:rsidRPr="00F63440">
              <w:rPr>
                <w:rFonts w:ascii="Times New Roman" w:hAnsi="Times New Roman" w:cs="Times New Roman"/>
                <w:color w:val="191919"/>
                <w:spacing w:val="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Суворове.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09.10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7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line="260" w:lineRule="exact"/>
              <w:ind w:left="0" w:right="165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Русь великая в произведениях</w:t>
            </w:r>
            <w:r w:rsidRPr="00F63440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фольклора.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16.10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8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before="48" w:line="260" w:lineRule="exact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День</w:t>
            </w:r>
            <w:r w:rsidRPr="00F63440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народного</w:t>
            </w:r>
            <w:r w:rsidRPr="00F63440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единства:</w:t>
            </w:r>
            <w:r w:rsidRPr="00F63440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презентация</w:t>
            </w:r>
            <w:r w:rsidRPr="00F63440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рукописной</w:t>
            </w:r>
            <w:r w:rsidRPr="00F63440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</w:t>
            </w:r>
            <w:r w:rsidRPr="00F63440">
              <w:rPr>
                <w:rFonts w:ascii="Times New Roman" w:hAnsi="Times New Roman" w:cs="Times New Roman"/>
                <w:color w:val="191919"/>
                <w:w w:val="98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постеров</w:t>
            </w:r>
            <w:proofErr w:type="spellEnd"/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 (стендов) о героях </w:t>
            </w:r>
            <w:r w:rsidRPr="00F63440">
              <w:rPr>
                <w:rFonts w:ascii="Times New Roman" w:hAnsi="Times New Roman" w:cs="Times New Roman"/>
                <w:color w:val="191919"/>
                <w:spacing w:val="3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России.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23.10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9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line="260" w:lineRule="exact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Мифы народов мира.</w:t>
            </w:r>
            <w:r w:rsidRPr="00F63440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Книги-сборники.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30.10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10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line="260" w:lineRule="exact"/>
              <w:ind w:left="0" w:right="1997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Мифологические</w:t>
            </w:r>
            <w:r w:rsidRPr="00F63440">
              <w:rPr>
                <w:rFonts w:ascii="Times New Roman" w:hAnsi="Times New Roman" w:cs="Times New Roman"/>
                <w:color w:val="191919"/>
                <w:spacing w:val="43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герои.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13.11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11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line="263" w:lineRule="exact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Мир сказок: сказки народные и </w:t>
            </w:r>
            <w:r w:rsidRPr="00F63440">
              <w:rPr>
                <w:rFonts w:ascii="Times New Roman" w:hAnsi="Times New Roman" w:cs="Times New Roman"/>
                <w:color w:val="191919"/>
                <w:spacing w:val="24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авторские.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20.11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12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before="4" w:line="228" w:lineRule="auto"/>
              <w:ind w:left="0" w:right="87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Книги</w:t>
            </w:r>
            <w:r w:rsidRPr="00F63440">
              <w:rPr>
                <w:rFonts w:ascii="Times New Roman" w:hAnsi="Times New Roman" w:cs="Times New Roman"/>
                <w:color w:val="191919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со</w:t>
            </w:r>
            <w:r w:rsidRPr="00F63440">
              <w:rPr>
                <w:rFonts w:ascii="Times New Roman" w:hAnsi="Times New Roman" w:cs="Times New Roman"/>
                <w:color w:val="191919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сказками</w:t>
            </w:r>
            <w:r w:rsidRPr="00F63440">
              <w:rPr>
                <w:rFonts w:ascii="Times New Roman" w:hAnsi="Times New Roman" w:cs="Times New Roman"/>
                <w:color w:val="191919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русских</w:t>
            </w:r>
            <w:r w:rsidRPr="00F63440">
              <w:rPr>
                <w:rFonts w:ascii="Times New Roman" w:hAnsi="Times New Roman" w:cs="Times New Roman"/>
                <w:color w:val="191919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писателей-классиков.</w:t>
            </w:r>
            <w:r w:rsidRPr="00F63440">
              <w:rPr>
                <w:rFonts w:ascii="Times New Roman" w:hAnsi="Times New Roman" w:cs="Times New Roman"/>
                <w:color w:val="191919"/>
                <w:spacing w:val="-42"/>
                <w:w w:val="105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w w:val="105"/>
                <w:sz w:val="24"/>
                <w:szCs w:val="24"/>
                <w:lang w:val="ru-RU"/>
              </w:rPr>
              <w:t>Сказка</w:t>
            </w:r>
            <w:r w:rsidRPr="00F63440">
              <w:rPr>
                <w:rFonts w:ascii="Times New Roman" w:hAnsi="Times New Roman" w:cs="Times New Roman"/>
                <w:color w:val="191919"/>
                <w:spacing w:val="-1"/>
                <w:w w:val="104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сказок П. Ершова</w:t>
            </w:r>
            <w:r w:rsidRPr="00F63440">
              <w:rPr>
                <w:rFonts w:ascii="Times New Roman" w:hAnsi="Times New Roman" w:cs="Times New Roman"/>
                <w:color w:val="191919"/>
                <w:spacing w:val="48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«Конёк-Горбунок».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27.11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13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line="228" w:lineRule="auto"/>
              <w:ind w:left="0" w:right="101" w:firstLine="0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Исторические (фольклорные) корни литературных</w:t>
            </w:r>
            <w:r w:rsidRPr="00F63440">
              <w:rPr>
                <w:rFonts w:ascii="Times New Roman" w:hAnsi="Times New Roman" w:cs="Times New Roman"/>
                <w:color w:val="191919"/>
                <w:spacing w:val="-9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произведений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на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примере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летописи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«Вещий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Олег»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«Песни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вещем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Олеге»</w:t>
            </w:r>
            <w:r w:rsidRPr="00F63440">
              <w:rPr>
                <w:rFonts w:ascii="Times New Roman" w:hAnsi="Times New Roman" w:cs="Times New Roman"/>
                <w:color w:val="191919"/>
                <w:spacing w:val="-1"/>
                <w:w w:val="104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А.С.</w:t>
            </w:r>
            <w:r w:rsidRPr="00F63440">
              <w:rPr>
                <w:rFonts w:ascii="Times New Roman" w:hAnsi="Times New Roman" w:cs="Times New Roman"/>
                <w:color w:val="191919"/>
                <w:spacing w:val="-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Пушкина.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04.12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14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before="45" w:line="260" w:lineRule="exact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Библиографический справочник: справки о</w:t>
            </w:r>
            <w:r w:rsidRPr="00F63440">
              <w:rPr>
                <w:rFonts w:ascii="Times New Roman" w:hAnsi="Times New Roman" w:cs="Times New Roman"/>
                <w:color w:val="191919"/>
                <w:spacing w:val="25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писателя</w:t>
            </w:r>
            <w:proofErr w:type="gramStart"/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х-</w:t>
            </w:r>
            <w:proofErr w:type="gramEnd"/>
            <w:r w:rsidRPr="00F63440">
              <w:rPr>
                <w:rFonts w:ascii="Times New Roman" w:hAnsi="Times New Roman" w:cs="Times New Roman"/>
                <w:color w:val="191919"/>
                <w:w w:val="102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сказочниках. Энциклопедии и</w:t>
            </w:r>
            <w:r w:rsidRPr="00F63440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книги-справочники.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11.12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15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line="228" w:lineRule="auto"/>
              <w:ind w:left="0" w:right="1163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Книга. Элементы книги. Справочный аппарат</w:t>
            </w:r>
            <w:r w:rsidRPr="00F63440">
              <w:rPr>
                <w:rFonts w:ascii="Times New Roman" w:hAnsi="Times New Roman" w:cs="Times New Roman"/>
                <w:color w:val="191919"/>
                <w:spacing w:val="22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18.12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16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Библиотека. Первые библиотеки. Правила</w:t>
            </w:r>
            <w:r w:rsidRPr="00F63440">
              <w:rPr>
                <w:rFonts w:ascii="Times New Roman" w:hAnsi="Times New Roman" w:cs="Times New Roman"/>
                <w:color w:val="191919"/>
                <w:spacing w:val="15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пользования</w:t>
            </w:r>
            <w:r w:rsidRPr="00F63440">
              <w:rPr>
                <w:rFonts w:ascii="Times New Roman" w:hAnsi="Times New Roman" w:cs="Times New Roman"/>
                <w:color w:val="191919"/>
                <w:w w:val="101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библиотекой. Экскурсия в</w:t>
            </w:r>
            <w:r w:rsidRPr="00F63440">
              <w:rPr>
                <w:rFonts w:ascii="Times New Roman" w:hAnsi="Times New Roman" w:cs="Times New Roman"/>
                <w:color w:val="191919"/>
                <w:spacing w:val="31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>библиотеку.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25.12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17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line="260" w:lineRule="exact"/>
              <w:ind w:left="0" w:right="89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Книги. </w:t>
            </w:r>
            <w:r w:rsidRPr="00F63440">
              <w:rPr>
                <w:rFonts w:ascii="Times New Roman" w:hAnsi="Times New Roman" w:cs="Times New Roman"/>
                <w:color w:val="191919"/>
                <w:spacing w:val="-4"/>
                <w:sz w:val="24"/>
                <w:szCs w:val="24"/>
                <w:lang w:val="ru-RU"/>
              </w:rPr>
              <w:t xml:space="preserve">Типы </w:t>
            </w:r>
            <w:r w:rsidRPr="00F63440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книг.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Справочный аппарат</w:t>
            </w:r>
            <w:r w:rsidRPr="00F63440">
              <w:rPr>
                <w:rFonts w:ascii="Times New Roman" w:hAnsi="Times New Roman" w:cs="Times New Roman"/>
                <w:color w:val="191919"/>
                <w:spacing w:val="34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15.01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18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line="260" w:lineRule="exact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Проектная  деятельность:  создание  рукописной</w:t>
            </w:r>
            <w:r w:rsidRPr="00F63440">
              <w:rPr>
                <w:rFonts w:ascii="Times New Roman" w:hAnsi="Times New Roman" w:cs="Times New Roman"/>
                <w:color w:val="191919"/>
                <w:spacing w:val="48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книги «Русские</w:t>
            </w:r>
            <w:r w:rsidRPr="00F63440">
              <w:rPr>
                <w:rFonts w:ascii="Times New Roman" w:hAnsi="Times New Roman" w:cs="Times New Roman"/>
                <w:color w:val="191919"/>
                <w:spacing w:val="38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баснописцы».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22.01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19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line="260" w:lineRule="exact"/>
              <w:ind w:left="0" w:firstLine="0"/>
              <w:rPr>
                <w:rFonts w:ascii="Times New Roman" w:eastAsia="DejaVu Sans" w:hAnsi="Times New Roman" w:cs="Times New Roman"/>
                <w:bCs/>
                <w:color w:val="FF0000"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Дети — герои книг писателей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XIX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pacing w:val="33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века.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29.01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20</w:t>
            </w:r>
          </w:p>
        </w:tc>
        <w:tc>
          <w:tcPr>
            <w:tcW w:w="5964" w:type="dxa"/>
          </w:tcPr>
          <w:p w:rsidR="00FF0DDC" w:rsidRPr="00F64124" w:rsidRDefault="00FF0DDC" w:rsidP="00062548">
            <w:pPr>
              <w:pStyle w:val="ab"/>
              <w:spacing w:before="4" w:line="228" w:lineRule="auto"/>
              <w:ind w:left="0" w:right="11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Библиографические справки  о  Марке  Твене,  В.</w:t>
            </w:r>
            <w:r w:rsidRPr="00F63440">
              <w:rPr>
                <w:rFonts w:ascii="Times New Roman" w:hAnsi="Times New Roman" w:cs="Times New Roman"/>
                <w:color w:val="191919"/>
                <w:spacing w:val="17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Гюго,</w:t>
            </w:r>
            <w:r w:rsidRPr="00F63440">
              <w:rPr>
                <w:rFonts w:ascii="Times New Roman" w:hAnsi="Times New Roman" w:cs="Times New Roman"/>
                <w:color w:val="191919"/>
                <w:spacing w:val="2"/>
                <w:w w:val="98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Д. </w:t>
            </w:r>
            <w:proofErr w:type="spellStart"/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Мамине-Сибиряке</w:t>
            </w:r>
            <w:proofErr w:type="spellEnd"/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 xml:space="preserve">, А. </w:t>
            </w:r>
            <w:r w:rsidRPr="00F63440">
              <w:rPr>
                <w:rFonts w:ascii="Times New Roman" w:hAnsi="Times New Roman" w:cs="Times New Roman"/>
                <w:color w:val="191919"/>
                <w:spacing w:val="-3"/>
                <w:sz w:val="24"/>
                <w:szCs w:val="24"/>
                <w:lang w:val="ru-RU"/>
              </w:rPr>
              <w:t xml:space="preserve">Куприне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</w:t>
            </w:r>
            <w:r w:rsidRPr="00F63440">
              <w:rPr>
                <w:rFonts w:ascii="Times New Roman" w:hAnsi="Times New Roman" w:cs="Times New Roman"/>
                <w:color w:val="191919"/>
                <w:spacing w:val="-14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др.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05.02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21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Конкурс-кроссворд «Авторы произведений о детях».</w:t>
            </w:r>
            <w:r w:rsidRPr="00F63440">
              <w:rPr>
                <w:rFonts w:ascii="Times New Roman" w:hAnsi="Times New Roman" w:cs="Times New Roman"/>
                <w:color w:val="191919"/>
                <w:spacing w:val="-11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Аннотация на книгу-сборник</w:t>
            </w:r>
            <w:r w:rsidRPr="00F63440">
              <w:rPr>
                <w:rFonts w:ascii="Times New Roman" w:hAnsi="Times New Roman" w:cs="Times New Roman"/>
                <w:color w:val="191919"/>
                <w:spacing w:val="19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писателей-классиков.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12.02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22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«Хранители слов» — словари. Выставка словарей.</w:t>
            </w:r>
            <w:r w:rsidRPr="00F63440">
              <w:rPr>
                <w:rFonts w:ascii="Times New Roman" w:hAnsi="Times New Roman" w:cs="Times New Roman"/>
                <w:color w:val="191919"/>
                <w:spacing w:val="26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Игр</w:t>
            </w:r>
            <w:proofErr w:type="gramStart"/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а-</w:t>
            </w:r>
            <w:proofErr w:type="gramEnd"/>
            <w:r w:rsidRPr="00F63440">
              <w:rPr>
                <w:rFonts w:ascii="Times New Roman" w:hAnsi="Times New Roman" w:cs="Times New Roman"/>
                <w:color w:val="191919"/>
                <w:w w:val="102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конкурс  «Объясни</w:t>
            </w:r>
            <w:r w:rsidRPr="00F63440">
              <w:rPr>
                <w:rFonts w:ascii="Times New Roman" w:hAnsi="Times New Roman" w:cs="Times New Roman"/>
                <w:color w:val="191919"/>
                <w:spacing w:val="9"/>
                <w:sz w:val="24"/>
                <w:szCs w:val="24"/>
                <w:lang w:val="ru-RU"/>
              </w:rPr>
              <w:t xml:space="preserve"> </w:t>
            </w:r>
            <w:r w:rsidRPr="00F63440">
              <w:rPr>
                <w:rFonts w:ascii="Times New Roman" w:hAnsi="Times New Roman" w:cs="Times New Roman"/>
                <w:color w:val="191919"/>
                <w:sz w:val="24"/>
                <w:szCs w:val="24"/>
                <w:lang w:val="ru-RU"/>
              </w:rPr>
              <w:t>слово».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19.02</w:t>
            </w:r>
          </w:p>
          <w:p w:rsidR="00193DFD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lastRenderedPageBreak/>
              <w:t>23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Справочники и энциклопедии. Детская энциклопедия.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26.02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24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line="256" w:lineRule="exact"/>
              <w:ind w:left="0" w:firstLine="0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Игра «100 вопросов Почемучек» — практическая работа со справочной литературой.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05.03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25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Книги-сборники  поэтов  о  Родине  и  родной  природе. Структура книги.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12.03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26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Читаем и слушаем стихотворения о Родине А.С. Пушкина, М.Ю. Лермонтова, И. Никитина, С. Есенина, Н. Рубцова и др.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19.03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27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before="4" w:line="228" w:lineRule="auto"/>
              <w:ind w:left="0" w:right="107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Конкурс «Читаем стихи о Родине и родной природе».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26.03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28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Очерки и воспоминания. Писатели о  писателях.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02.04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29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line="228" w:lineRule="auto"/>
              <w:ind w:left="0" w:right="1725" w:firstLine="0"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Встреча с корреспондентом местной  газеты.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09.04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30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Творческая работа: очерк о своей школе, о своём городе или о любимой книге.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16.04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31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Книги о детях войны. Е. Ильина «Четвёртая высота».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23.04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32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pStyle w:val="ab"/>
              <w:spacing w:before="4" w:line="228" w:lineRule="auto"/>
              <w:ind w:left="0" w:firstLine="0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  <w:lang w:val="ru-RU"/>
              </w:rPr>
              <w:t>Детские газеты и журналы.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07.05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33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14.05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F0DDC" w:rsidTr="00062548">
        <w:tc>
          <w:tcPr>
            <w:tcW w:w="552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34</w:t>
            </w:r>
          </w:p>
        </w:tc>
        <w:tc>
          <w:tcPr>
            <w:tcW w:w="5964" w:type="dxa"/>
          </w:tcPr>
          <w:p w:rsidR="00FF0DDC" w:rsidRPr="00F63440" w:rsidRDefault="00FF0DDC" w:rsidP="00062548">
            <w:pPr>
              <w:widowControl w:val="0"/>
              <w:tabs>
                <w:tab w:val="left" w:pos="360"/>
              </w:tabs>
              <w:suppressAutoHyphens/>
              <w:jc w:val="both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 w:rsidRPr="00F63440"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Библиотечная мозаика: выставки книг, игры, конкурсы, подготовленные презентации.</w:t>
            </w:r>
          </w:p>
        </w:tc>
        <w:tc>
          <w:tcPr>
            <w:tcW w:w="1559" w:type="dxa"/>
          </w:tcPr>
          <w:p w:rsidR="00FF0DDC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/>
                <w:bCs/>
                <w:kern w:val="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F0DDC" w:rsidRPr="00193DFD" w:rsidRDefault="00193DFD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  <w:t>21.05</w:t>
            </w:r>
          </w:p>
        </w:tc>
        <w:tc>
          <w:tcPr>
            <w:tcW w:w="1105" w:type="dxa"/>
          </w:tcPr>
          <w:p w:rsidR="00FF0DDC" w:rsidRPr="00193DFD" w:rsidRDefault="00FF0DDC" w:rsidP="00062548">
            <w:pPr>
              <w:widowControl w:val="0"/>
              <w:tabs>
                <w:tab w:val="left" w:pos="360"/>
              </w:tabs>
              <w:suppressAutoHyphens/>
              <w:jc w:val="center"/>
              <w:rPr>
                <w:rFonts w:ascii="Times New Roman" w:eastAsia="DejaVu San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</w:tbl>
    <w:p w:rsidR="00FF0DDC" w:rsidRDefault="00FF0DDC" w:rsidP="00FF0DDC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F0DDC" w:rsidRPr="00981703" w:rsidRDefault="00FF0DDC" w:rsidP="00FF0DDC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1059" w:rsidRDefault="00B11059"/>
    <w:sectPr w:rsidR="00B11059" w:rsidSect="00FF0DD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63F" w:rsidRDefault="00A5563F" w:rsidP="00FF0DDC">
      <w:pPr>
        <w:spacing w:after="0" w:line="240" w:lineRule="auto"/>
      </w:pPr>
      <w:r>
        <w:separator/>
      </w:r>
    </w:p>
  </w:endnote>
  <w:endnote w:type="continuationSeparator" w:id="0">
    <w:p w:rsidR="00A5563F" w:rsidRDefault="00A5563F" w:rsidP="00FF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63F" w:rsidRDefault="00A5563F" w:rsidP="00FF0DDC">
      <w:pPr>
        <w:spacing w:after="0" w:line="240" w:lineRule="auto"/>
      </w:pPr>
      <w:r>
        <w:separator/>
      </w:r>
    </w:p>
  </w:footnote>
  <w:footnote w:type="continuationSeparator" w:id="0">
    <w:p w:rsidR="00A5563F" w:rsidRDefault="00A5563F" w:rsidP="00FF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810"/>
        </w:tabs>
        <w:ind w:left="81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035"/>
        </w:tabs>
        <w:ind w:left="1035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9"/>
    <w:multiLevelType w:val="multilevel"/>
    <w:tmpl w:val="CBE6DE22"/>
    <w:name w:val="WW8Num9"/>
    <w:lvl w:ilvl="0">
      <w:start w:val="1"/>
      <w:numFmt w:val="decimal"/>
      <w:lvlText w:val="%1."/>
      <w:lvlJc w:val="center"/>
      <w:pPr>
        <w:tabs>
          <w:tab w:val="num" w:pos="872"/>
        </w:tabs>
        <w:ind w:left="87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4">
    <w:nsid w:val="02437318"/>
    <w:multiLevelType w:val="hybridMultilevel"/>
    <w:tmpl w:val="589A8268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30506F9"/>
    <w:multiLevelType w:val="multilevel"/>
    <w:tmpl w:val="38547F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4449F"/>
    <w:multiLevelType w:val="multilevel"/>
    <w:tmpl w:val="7E3A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547184"/>
    <w:multiLevelType w:val="multilevel"/>
    <w:tmpl w:val="5BB81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21E124D"/>
    <w:multiLevelType w:val="multilevel"/>
    <w:tmpl w:val="703418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52E85"/>
    <w:multiLevelType w:val="hybridMultilevel"/>
    <w:tmpl w:val="C5A0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6719D"/>
    <w:multiLevelType w:val="multilevel"/>
    <w:tmpl w:val="BBF679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0407F9"/>
    <w:multiLevelType w:val="multilevel"/>
    <w:tmpl w:val="7076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6429A4"/>
    <w:multiLevelType w:val="hybridMultilevel"/>
    <w:tmpl w:val="C266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48807C1"/>
    <w:multiLevelType w:val="hybridMultilevel"/>
    <w:tmpl w:val="0F8E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C2932B2"/>
    <w:multiLevelType w:val="multilevel"/>
    <w:tmpl w:val="44EA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98200F"/>
    <w:multiLevelType w:val="hybridMultilevel"/>
    <w:tmpl w:val="062AF6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23C3F48"/>
    <w:multiLevelType w:val="multilevel"/>
    <w:tmpl w:val="ECB205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5D7F2D"/>
    <w:multiLevelType w:val="hybridMultilevel"/>
    <w:tmpl w:val="474A33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7274796"/>
    <w:multiLevelType w:val="hybridMultilevel"/>
    <w:tmpl w:val="4D0E8748"/>
    <w:lvl w:ilvl="0" w:tplc="7C9E499A">
      <w:start w:val="1"/>
      <w:numFmt w:val="decimal"/>
      <w:lvlText w:val="%1"/>
      <w:lvlJc w:val="left"/>
      <w:pPr>
        <w:ind w:left="500" w:hanging="176"/>
      </w:pPr>
      <w:rPr>
        <w:rFonts w:ascii="Cambria" w:eastAsia="Cambria" w:hAnsi="Cambria" w:hint="default"/>
        <w:b/>
        <w:bCs/>
        <w:color w:val="191919"/>
        <w:w w:val="93"/>
        <w:sz w:val="22"/>
        <w:szCs w:val="22"/>
      </w:rPr>
    </w:lvl>
    <w:lvl w:ilvl="1" w:tplc="3064CA3E">
      <w:start w:val="1"/>
      <w:numFmt w:val="bullet"/>
      <w:lvlText w:val="•"/>
      <w:lvlJc w:val="left"/>
      <w:pPr>
        <w:ind w:left="1225" w:hanging="176"/>
      </w:pPr>
      <w:rPr>
        <w:rFonts w:hint="default"/>
      </w:rPr>
    </w:lvl>
    <w:lvl w:ilvl="2" w:tplc="512217E0">
      <w:start w:val="1"/>
      <w:numFmt w:val="bullet"/>
      <w:lvlText w:val="•"/>
      <w:lvlJc w:val="left"/>
      <w:pPr>
        <w:ind w:left="1950" w:hanging="176"/>
      </w:pPr>
      <w:rPr>
        <w:rFonts w:hint="default"/>
      </w:rPr>
    </w:lvl>
    <w:lvl w:ilvl="3" w:tplc="5890DEEA">
      <w:start w:val="1"/>
      <w:numFmt w:val="bullet"/>
      <w:lvlText w:val="•"/>
      <w:lvlJc w:val="left"/>
      <w:pPr>
        <w:ind w:left="2676" w:hanging="176"/>
      </w:pPr>
      <w:rPr>
        <w:rFonts w:hint="default"/>
      </w:rPr>
    </w:lvl>
    <w:lvl w:ilvl="4" w:tplc="3C364BC6">
      <w:start w:val="1"/>
      <w:numFmt w:val="bullet"/>
      <w:lvlText w:val="•"/>
      <w:lvlJc w:val="left"/>
      <w:pPr>
        <w:ind w:left="3401" w:hanging="176"/>
      </w:pPr>
      <w:rPr>
        <w:rFonts w:hint="default"/>
      </w:rPr>
    </w:lvl>
    <w:lvl w:ilvl="5" w:tplc="539ABF8A">
      <w:start w:val="1"/>
      <w:numFmt w:val="bullet"/>
      <w:lvlText w:val="•"/>
      <w:lvlJc w:val="left"/>
      <w:pPr>
        <w:ind w:left="4127" w:hanging="176"/>
      </w:pPr>
      <w:rPr>
        <w:rFonts w:hint="default"/>
      </w:rPr>
    </w:lvl>
    <w:lvl w:ilvl="6" w:tplc="9BF47FC4">
      <w:start w:val="1"/>
      <w:numFmt w:val="bullet"/>
      <w:lvlText w:val="•"/>
      <w:lvlJc w:val="left"/>
      <w:pPr>
        <w:ind w:left="4852" w:hanging="176"/>
      </w:pPr>
      <w:rPr>
        <w:rFonts w:hint="default"/>
      </w:rPr>
    </w:lvl>
    <w:lvl w:ilvl="7" w:tplc="FE14CCBE">
      <w:start w:val="1"/>
      <w:numFmt w:val="bullet"/>
      <w:lvlText w:val="•"/>
      <w:lvlJc w:val="left"/>
      <w:pPr>
        <w:ind w:left="5578" w:hanging="176"/>
      </w:pPr>
      <w:rPr>
        <w:rFonts w:hint="default"/>
      </w:rPr>
    </w:lvl>
    <w:lvl w:ilvl="8" w:tplc="1B24BE40">
      <w:start w:val="1"/>
      <w:numFmt w:val="bullet"/>
      <w:lvlText w:val="•"/>
      <w:lvlJc w:val="left"/>
      <w:pPr>
        <w:ind w:left="6303" w:hanging="176"/>
      </w:pPr>
      <w:rPr>
        <w:rFonts w:hint="default"/>
      </w:rPr>
    </w:lvl>
  </w:abstractNum>
  <w:abstractNum w:abstractNumId="19">
    <w:nsid w:val="57D13169"/>
    <w:multiLevelType w:val="multilevel"/>
    <w:tmpl w:val="ACBC4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AA6E65"/>
    <w:multiLevelType w:val="multilevel"/>
    <w:tmpl w:val="B0C4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827C68"/>
    <w:multiLevelType w:val="multilevel"/>
    <w:tmpl w:val="DF78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E93E88"/>
    <w:multiLevelType w:val="hybridMultilevel"/>
    <w:tmpl w:val="4D0E8748"/>
    <w:lvl w:ilvl="0" w:tplc="7C9E499A">
      <w:start w:val="1"/>
      <w:numFmt w:val="decimal"/>
      <w:lvlText w:val="%1"/>
      <w:lvlJc w:val="left"/>
      <w:pPr>
        <w:ind w:left="500" w:hanging="176"/>
      </w:pPr>
      <w:rPr>
        <w:rFonts w:ascii="Cambria" w:eastAsia="Cambria" w:hAnsi="Cambria" w:hint="default"/>
        <w:b/>
        <w:bCs/>
        <w:color w:val="191919"/>
        <w:w w:val="93"/>
        <w:sz w:val="22"/>
        <w:szCs w:val="22"/>
      </w:rPr>
    </w:lvl>
    <w:lvl w:ilvl="1" w:tplc="3064CA3E">
      <w:start w:val="1"/>
      <w:numFmt w:val="bullet"/>
      <w:lvlText w:val="•"/>
      <w:lvlJc w:val="left"/>
      <w:pPr>
        <w:ind w:left="1225" w:hanging="176"/>
      </w:pPr>
      <w:rPr>
        <w:rFonts w:hint="default"/>
      </w:rPr>
    </w:lvl>
    <w:lvl w:ilvl="2" w:tplc="512217E0">
      <w:start w:val="1"/>
      <w:numFmt w:val="bullet"/>
      <w:lvlText w:val="•"/>
      <w:lvlJc w:val="left"/>
      <w:pPr>
        <w:ind w:left="1950" w:hanging="176"/>
      </w:pPr>
      <w:rPr>
        <w:rFonts w:hint="default"/>
      </w:rPr>
    </w:lvl>
    <w:lvl w:ilvl="3" w:tplc="5890DEEA">
      <w:start w:val="1"/>
      <w:numFmt w:val="bullet"/>
      <w:lvlText w:val="•"/>
      <w:lvlJc w:val="left"/>
      <w:pPr>
        <w:ind w:left="2676" w:hanging="176"/>
      </w:pPr>
      <w:rPr>
        <w:rFonts w:hint="default"/>
      </w:rPr>
    </w:lvl>
    <w:lvl w:ilvl="4" w:tplc="3C364BC6">
      <w:start w:val="1"/>
      <w:numFmt w:val="bullet"/>
      <w:lvlText w:val="•"/>
      <w:lvlJc w:val="left"/>
      <w:pPr>
        <w:ind w:left="3401" w:hanging="176"/>
      </w:pPr>
      <w:rPr>
        <w:rFonts w:hint="default"/>
      </w:rPr>
    </w:lvl>
    <w:lvl w:ilvl="5" w:tplc="539ABF8A">
      <w:start w:val="1"/>
      <w:numFmt w:val="bullet"/>
      <w:lvlText w:val="•"/>
      <w:lvlJc w:val="left"/>
      <w:pPr>
        <w:ind w:left="4127" w:hanging="176"/>
      </w:pPr>
      <w:rPr>
        <w:rFonts w:hint="default"/>
      </w:rPr>
    </w:lvl>
    <w:lvl w:ilvl="6" w:tplc="9BF47FC4">
      <w:start w:val="1"/>
      <w:numFmt w:val="bullet"/>
      <w:lvlText w:val="•"/>
      <w:lvlJc w:val="left"/>
      <w:pPr>
        <w:ind w:left="4852" w:hanging="176"/>
      </w:pPr>
      <w:rPr>
        <w:rFonts w:hint="default"/>
      </w:rPr>
    </w:lvl>
    <w:lvl w:ilvl="7" w:tplc="FE14CCBE">
      <w:start w:val="1"/>
      <w:numFmt w:val="bullet"/>
      <w:lvlText w:val="•"/>
      <w:lvlJc w:val="left"/>
      <w:pPr>
        <w:ind w:left="5578" w:hanging="176"/>
      </w:pPr>
      <w:rPr>
        <w:rFonts w:hint="default"/>
      </w:rPr>
    </w:lvl>
    <w:lvl w:ilvl="8" w:tplc="1B24BE40">
      <w:start w:val="1"/>
      <w:numFmt w:val="bullet"/>
      <w:lvlText w:val="•"/>
      <w:lvlJc w:val="left"/>
      <w:pPr>
        <w:ind w:left="6303" w:hanging="176"/>
      </w:pPr>
      <w:rPr>
        <w:rFonts w:hint="default"/>
      </w:rPr>
    </w:lvl>
  </w:abstractNum>
  <w:abstractNum w:abstractNumId="23">
    <w:nsid w:val="60770B74"/>
    <w:multiLevelType w:val="hybridMultilevel"/>
    <w:tmpl w:val="493CFF3C"/>
    <w:lvl w:ilvl="0" w:tplc="634A6F9E">
      <w:start w:val="1"/>
      <w:numFmt w:val="bullet"/>
      <w:lvlText w:val="—"/>
      <w:lvlJc w:val="left"/>
      <w:pPr>
        <w:ind w:left="110" w:hanging="247"/>
      </w:pPr>
      <w:rPr>
        <w:rFonts w:ascii="Book Antiqua" w:eastAsia="Book Antiqua" w:hAnsi="Book Antiqua" w:hint="default"/>
        <w:color w:val="191919"/>
        <w:w w:val="86"/>
        <w:sz w:val="22"/>
        <w:szCs w:val="22"/>
      </w:rPr>
    </w:lvl>
    <w:lvl w:ilvl="1" w:tplc="9FA06B38">
      <w:start w:val="1"/>
      <w:numFmt w:val="bullet"/>
      <w:lvlText w:val="•"/>
      <w:lvlJc w:val="left"/>
      <w:pPr>
        <w:ind w:left="883" w:hanging="247"/>
      </w:pPr>
      <w:rPr>
        <w:rFonts w:hint="default"/>
      </w:rPr>
    </w:lvl>
    <w:lvl w:ilvl="2" w:tplc="A34C12A2">
      <w:start w:val="1"/>
      <w:numFmt w:val="bullet"/>
      <w:lvlText w:val="•"/>
      <w:lvlJc w:val="left"/>
      <w:pPr>
        <w:ind w:left="1646" w:hanging="247"/>
      </w:pPr>
      <w:rPr>
        <w:rFonts w:hint="default"/>
      </w:rPr>
    </w:lvl>
    <w:lvl w:ilvl="3" w:tplc="21A63EA8">
      <w:start w:val="1"/>
      <w:numFmt w:val="bullet"/>
      <w:lvlText w:val="•"/>
      <w:lvlJc w:val="left"/>
      <w:pPr>
        <w:ind w:left="2410" w:hanging="247"/>
      </w:pPr>
      <w:rPr>
        <w:rFonts w:hint="default"/>
      </w:rPr>
    </w:lvl>
    <w:lvl w:ilvl="4" w:tplc="38D49CC2">
      <w:start w:val="1"/>
      <w:numFmt w:val="bullet"/>
      <w:lvlText w:val="•"/>
      <w:lvlJc w:val="left"/>
      <w:pPr>
        <w:ind w:left="3173" w:hanging="247"/>
      </w:pPr>
      <w:rPr>
        <w:rFonts w:hint="default"/>
      </w:rPr>
    </w:lvl>
    <w:lvl w:ilvl="5" w:tplc="3DB0F786">
      <w:start w:val="1"/>
      <w:numFmt w:val="bullet"/>
      <w:lvlText w:val="•"/>
      <w:lvlJc w:val="left"/>
      <w:pPr>
        <w:ind w:left="3937" w:hanging="247"/>
      </w:pPr>
      <w:rPr>
        <w:rFonts w:hint="default"/>
      </w:rPr>
    </w:lvl>
    <w:lvl w:ilvl="6" w:tplc="5A665886">
      <w:start w:val="1"/>
      <w:numFmt w:val="bullet"/>
      <w:lvlText w:val="•"/>
      <w:lvlJc w:val="left"/>
      <w:pPr>
        <w:ind w:left="4700" w:hanging="247"/>
      </w:pPr>
      <w:rPr>
        <w:rFonts w:hint="default"/>
      </w:rPr>
    </w:lvl>
    <w:lvl w:ilvl="7" w:tplc="83C0FB40">
      <w:start w:val="1"/>
      <w:numFmt w:val="bullet"/>
      <w:lvlText w:val="•"/>
      <w:lvlJc w:val="left"/>
      <w:pPr>
        <w:ind w:left="5464" w:hanging="247"/>
      </w:pPr>
      <w:rPr>
        <w:rFonts w:hint="default"/>
      </w:rPr>
    </w:lvl>
    <w:lvl w:ilvl="8" w:tplc="4A0295F6">
      <w:start w:val="1"/>
      <w:numFmt w:val="bullet"/>
      <w:lvlText w:val="•"/>
      <w:lvlJc w:val="left"/>
      <w:pPr>
        <w:ind w:left="6227" w:hanging="247"/>
      </w:pPr>
      <w:rPr>
        <w:rFonts w:hint="default"/>
      </w:rPr>
    </w:lvl>
  </w:abstractNum>
  <w:abstractNum w:abstractNumId="24">
    <w:nsid w:val="68D33C75"/>
    <w:multiLevelType w:val="multilevel"/>
    <w:tmpl w:val="424AA1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593C3C"/>
    <w:multiLevelType w:val="hybridMultilevel"/>
    <w:tmpl w:val="EF8EAFEE"/>
    <w:lvl w:ilvl="0" w:tplc="B0B45958">
      <w:start w:val="1"/>
      <w:numFmt w:val="bullet"/>
      <w:lvlText w:val="—"/>
      <w:lvlJc w:val="left"/>
      <w:pPr>
        <w:ind w:left="103" w:hanging="231"/>
      </w:pPr>
      <w:rPr>
        <w:rFonts w:ascii="Book Antiqua" w:eastAsia="Book Antiqua" w:hAnsi="Book Antiqua" w:hint="default"/>
        <w:color w:val="191919"/>
        <w:w w:val="86"/>
        <w:sz w:val="22"/>
        <w:szCs w:val="22"/>
      </w:rPr>
    </w:lvl>
    <w:lvl w:ilvl="1" w:tplc="EEA0F948">
      <w:start w:val="1"/>
      <w:numFmt w:val="bullet"/>
      <w:lvlText w:val="•"/>
      <w:lvlJc w:val="left"/>
      <w:pPr>
        <w:ind w:left="865" w:hanging="231"/>
      </w:pPr>
      <w:rPr>
        <w:rFonts w:hint="default"/>
      </w:rPr>
    </w:lvl>
    <w:lvl w:ilvl="2" w:tplc="F3F0C748">
      <w:start w:val="1"/>
      <w:numFmt w:val="bullet"/>
      <w:lvlText w:val="•"/>
      <w:lvlJc w:val="left"/>
      <w:pPr>
        <w:ind w:left="1630" w:hanging="231"/>
      </w:pPr>
      <w:rPr>
        <w:rFonts w:hint="default"/>
      </w:rPr>
    </w:lvl>
    <w:lvl w:ilvl="3" w:tplc="A9C6A60E">
      <w:start w:val="1"/>
      <w:numFmt w:val="bullet"/>
      <w:lvlText w:val="•"/>
      <w:lvlJc w:val="left"/>
      <w:pPr>
        <w:ind w:left="2396" w:hanging="231"/>
      </w:pPr>
      <w:rPr>
        <w:rFonts w:hint="default"/>
      </w:rPr>
    </w:lvl>
    <w:lvl w:ilvl="4" w:tplc="E0FEEDD4">
      <w:start w:val="1"/>
      <w:numFmt w:val="bullet"/>
      <w:lvlText w:val="•"/>
      <w:lvlJc w:val="left"/>
      <w:pPr>
        <w:ind w:left="3161" w:hanging="231"/>
      </w:pPr>
      <w:rPr>
        <w:rFonts w:hint="default"/>
      </w:rPr>
    </w:lvl>
    <w:lvl w:ilvl="5" w:tplc="7B12F520">
      <w:start w:val="1"/>
      <w:numFmt w:val="bullet"/>
      <w:lvlText w:val="•"/>
      <w:lvlJc w:val="left"/>
      <w:pPr>
        <w:ind w:left="3927" w:hanging="231"/>
      </w:pPr>
      <w:rPr>
        <w:rFonts w:hint="default"/>
      </w:rPr>
    </w:lvl>
    <w:lvl w:ilvl="6" w:tplc="69D2FC54">
      <w:start w:val="1"/>
      <w:numFmt w:val="bullet"/>
      <w:lvlText w:val="•"/>
      <w:lvlJc w:val="left"/>
      <w:pPr>
        <w:ind w:left="4692" w:hanging="231"/>
      </w:pPr>
      <w:rPr>
        <w:rFonts w:hint="default"/>
      </w:rPr>
    </w:lvl>
    <w:lvl w:ilvl="7" w:tplc="D212B262">
      <w:start w:val="1"/>
      <w:numFmt w:val="bullet"/>
      <w:lvlText w:val="•"/>
      <w:lvlJc w:val="left"/>
      <w:pPr>
        <w:ind w:left="5458" w:hanging="231"/>
      </w:pPr>
      <w:rPr>
        <w:rFonts w:hint="default"/>
      </w:rPr>
    </w:lvl>
    <w:lvl w:ilvl="8" w:tplc="DF9AC52E">
      <w:start w:val="1"/>
      <w:numFmt w:val="bullet"/>
      <w:lvlText w:val="•"/>
      <w:lvlJc w:val="left"/>
      <w:pPr>
        <w:ind w:left="6223" w:hanging="231"/>
      </w:pPr>
      <w:rPr>
        <w:rFonts w:hint="default"/>
      </w:rPr>
    </w:lvl>
  </w:abstractNum>
  <w:abstractNum w:abstractNumId="26">
    <w:nsid w:val="7053740D"/>
    <w:multiLevelType w:val="hybridMultilevel"/>
    <w:tmpl w:val="DDFEF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76D75CAE"/>
    <w:multiLevelType w:val="multilevel"/>
    <w:tmpl w:val="84D0A3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AEB5990"/>
    <w:multiLevelType w:val="multilevel"/>
    <w:tmpl w:val="533EF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0"/>
  </w:num>
  <w:num w:numId="6">
    <w:abstractNumId w:val="14"/>
  </w:num>
  <w:num w:numId="7">
    <w:abstractNumId w:val="11"/>
  </w:num>
  <w:num w:numId="8">
    <w:abstractNumId w:val="6"/>
  </w:num>
  <w:num w:numId="9">
    <w:abstractNumId w:val="21"/>
  </w:num>
  <w:num w:numId="10">
    <w:abstractNumId w:val="28"/>
  </w:num>
  <w:num w:numId="11">
    <w:abstractNumId w:val="19"/>
  </w:num>
  <w:num w:numId="12">
    <w:abstractNumId w:val="5"/>
  </w:num>
  <w:num w:numId="13">
    <w:abstractNumId w:val="7"/>
  </w:num>
  <w:num w:numId="14">
    <w:abstractNumId w:val="24"/>
  </w:num>
  <w:num w:numId="15">
    <w:abstractNumId w:val="16"/>
  </w:num>
  <w:num w:numId="16">
    <w:abstractNumId w:val="10"/>
  </w:num>
  <w:num w:numId="17">
    <w:abstractNumId w:val="27"/>
  </w:num>
  <w:num w:numId="18">
    <w:abstractNumId w:val="8"/>
  </w:num>
  <w:num w:numId="19">
    <w:abstractNumId w:val="15"/>
  </w:num>
  <w:num w:numId="20">
    <w:abstractNumId w:val="12"/>
  </w:num>
  <w:num w:numId="21">
    <w:abstractNumId w:val="26"/>
  </w:num>
  <w:num w:numId="22">
    <w:abstractNumId w:val="4"/>
  </w:num>
  <w:num w:numId="23">
    <w:abstractNumId w:val="17"/>
  </w:num>
  <w:num w:numId="24">
    <w:abstractNumId w:val="13"/>
  </w:num>
  <w:num w:numId="25">
    <w:abstractNumId w:val="9"/>
  </w:num>
  <w:num w:numId="26">
    <w:abstractNumId w:val="22"/>
  </w:num>
  <w:num w:numId="27">
    <w:abstractNumId w:val="18"/>
  </w:num>
  <w:num w:numId="28">
    <w:abstractNumId w:val="23"/>
  </w:num>
  <w:num w:numId="29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DDC"/>
    <w:rsid w:val="00062548"/>
    <w:rsid w:val="000A56FE"/>
    <w:rsid w:val="000E22F8"/>
    <w:rsid w:val="00193DFD"/>
    <w:rsid w:val="001A4EBA"/>
    <w:rsid w:val="001F41BB"/>
    <w:rsid w:val="002A567E"/>
    <w:rsid w:val="00321220"/>
    <w:rsid w:val="00322DC7"/>
    <w:rsid w:val="00360369"/>
    <w:rsid w:val="00532A26"/>
    <w:rsid w:val="005905AD"/>
    <w:rsid w:val="005A7391"/>
    <w:rsid w:val="006125C5"/>
    <w:rsid w:val="00623143"/>
    <w:rsid w:val="00744348"/>
    <w:rsid w:val="008307B3"/>
    <w:rsid w:val="00A5563F"/>
    <w:rsid w:val="00B11059"/>
    <w:rsid w:val="00D40264"/>
    <w:rsid w:val="00D8589B"/>
    <w:rsid w:val="00E7300E"/>
    <w:rsid w:val="00E77720"/>
    <w:rsid w:val="00E93764"/>
    <w:rsid w:val="00EE5B94"/>
    <w:rsid w:val="00FF0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D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03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1"/>
    <w:qFormat/>
    <w:rsid w:val="00FF0DDC"/>
    <w:pPr>
      <w:widowControl w:val="0"/>
      <w:spacing w:before="55" w:after="0" w:line="240" w:lineRule="auto"/>
      <w:ind w:left="507"/>
      <w:outlineLvl w:val="3"/>
    </w:pPr>
    <w:rPr>
      <w:rFonts w:ascii="Cambria" w:eastAsia="Cambria" w:hAnsi="Cambria"/>
      <w:b/>
      <w:bCs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0D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1"/>
    <w:rsid w:val="00FF0DDC"/>
    <w:rPr>
      <w:rFonts w:ascii="Cambria" w:eastAsia="Cambria" w:hAnsi="Cambria"/>
      <w:b/>
      <w:bCs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FF0DD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footer"/>
    <w:basedOn w:val="a"/>
    <w:link w:val="a4"/>
    <w:uiPriority w:val="99"/>
    <w:unhideWhenUsed/>
    <w:rsid w:val="00FF0DD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FF0DD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FF0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F0DDC"/>
    <w:pPr>
      <w:ind w:left="720"/>
      <w:contextualSpacing/>
    </w:pPr>
  </w:style>
  <w:style w:type="character" w:styleId="a7">
    <w:name w:val="Strong"/>
    <w:basedOn w:val="a0"/>
    <w:uiPriority w:val="99"/>
    <w:qFormat/>
    <w:rsid w:val="00FF0DDC"/>
    <w:rPr>
      <w:b/>
      <w:bCs/>
    </w:rPr>
  </w:style>
  <w:style w:type="paragraph" w:styleId="a8">
    <w:name w:val="Normal (Web)"/>
    <w:basedOn w:val="a"/>
    <w:uiPriority w:val="99"/>
    <w:unhideWhenUsed/>
    <w:rsid w:val="00FF0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a"/>
    <w:locked/>
    <w:rsid w:val="00FF0DDC"/>
    <w:rPr>
      <w:rFonts w:ascii="Calibri" w:eastAsia="Calibri" w:hAnsi="Calibri"/>
    </w:rPr>
  </w:style>
  <w:style w:type="paragraph" w:styleId="aa">
    <w:name w:val="No Spacing"/>
    <w:link w:val="a9"/>
    <w:qFormat/>
    <w:rsid w:val="00FF0DDC"/>
    <w:pPr>
      <w:spacing w:after="0" w:line="240" w:lineRule="auto"/>
    </w:pPr>
    <w:rPr>
      <w:rFonts w:ascii="Calibri" w:eastAsia="Calibri" w:hAnsi="Calibri"/>
    </w:rPr>
  </w:style>
  <w:style w:type="paragraph" w:styleId="ab">
    <w:name w:val="Body Text"/>
    <w:basedOn w:val="a"/>
    <w:link w:val="ac"/>
    <w:uiPriority w:val="1"/>
    <w:qFormat/>
    <w:rsid w:val="00FF0DDC"/>
    <w:pPr>
      <w:widowControl w:val="0"/>
      <w:spacing w:after="0" w:line="240" w:lineRule="auto"/>
      <w:ind w:left="110" w:firstLine="396"/>
    </w:pPr>
    <w:rPr>
      <w:rFonts w:ascii="Book Antiqua" w:eastAsia="Book Antiqua" w:hAnsi="Book Antiqua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FF0DDC"/>
    <w:rPr>
      <w:rFonts w:ascii="Book Antiqua" w:eastAsia="Book Antiqua" w:hAnsi="Book Antiqua"/>
      <w:lang w:val="en-US"/>
    </w:rPr>
  </w:style>
  <w:style w:type="paragraph" w:styleId="ad">
    <w:name w:val="header"/>
    <w:basedOn w:val="a"/>
    <w:link w:val="ae"/>
    <w:unhideWhenUsed/>
    <w:rsid w:val="00FF0D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FF0DDC"/>
  </w:style>
  <w:style w:type="character" w:customStyle="1" w:styleId="20">
    <w:name w:val="Заголовок 2 Знак"/>
    <w:basedOn w:val="a0"/>
    <w:link w:val="2"/>
    <w:uiPriority w:val="9"/>
    <w:semiHidden/>
    <w:rsid w:val="00360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6289</Words>
  <Characters>35853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2019-02-14T09:44:00Z</cp:lastPrinted>
  <dcterms:created xsi:type="dcterms:W3CDTF">2019-02-07T16:48:00Z</dcterms:created>
  <dcterms:modified xsi:type="dcterms:W3CDTF">2019-02-14T11:32:00Z</dcterms:modified>
</cp:coreProperties>
</file>