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83" w:rsidRPr="00F85083" w:rsidRDefault="00F85083" w:rsidP="00F85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083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85083" w:rsidRPr="00F85083" w:rsidRDefault="00F85083" w:rsidP="00F85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083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школа с. Марьино-Николаевка</w:t>
      </w:r>
    </w:p>
    <w:p w:rsidR="00F85083" w:rsidRPr="00F85083" w:rsidRDefault="00F85083" w:rsidP="00F85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083">
        <w:rPr>
          <w:rFonts w:ascii="Times New Roman" w:eastAsia="Calibri" w:hAnsi="Times New Roman" w:cs="Times New Roman"/>
          <w:sz w:val="28"/>
          <w:szCs w:val="28"/>
        </w:rPr>
        <w:t>Тербунского муниципального района Липецкой области</w:t>
      </w:r>
    </w:p>
    <w:p w:rsidR="00F85083" w:rsidRPr="00F85083" w:rsidRDefault="00F85083" w:rsidP="00F8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508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F85083" w:rsidRDefault="00F85083" w:rsidP="00F8508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85083" w:rsidRPr="00F85083" w:rsidRDefault="00F85083" w:rsidP="00F8508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85083">
        <w:rPr>
          <w:rFonts w:ascii="Times New Roman" w:hAnsi="Times New Roman" w:cs="Times New Roman"/>
          <w:sz w:val="32"/>
          <w:szCs w:val="32"/>
        </w:rPr>
        <w:t xml:space="preserve"> Приложение    к ООП НОО </w:t>
      </w:r>
    </w:p>
    <w:p w:rsidR="00F85083" w:rsidRPr="00F85083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083" w:rsidRPr="00F85083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083" w:rsidRPr="00F85083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083" w:rsidRPr="00F85083" w:rsidRDefault="00F85083" w:rsidP="00F85083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F85083" w:rsidRPr="00F85083" w:rsidRDefault="00F85083" w:rsidP="00F85083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F85083" w:rsidRPr="00F85083" w:rsidRDefault="00F85083" w:rsidP="00F85083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F85083" w:rsidRPr="00834631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631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F85083" w:rsidRPr="00834631" w:rsidRDefault="00F85083" w:rsidP="00F85083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631">
        <w:rPr>
          <w:rFonts w:ascii="Times New Roman" w:hAnsi="Times New Roman" w:cs="Times New Roman"/>
          <w:b/>
          <w:sz w:val="52"/>
          <w:szCs w:val="52"/>
        </w:rPr>
        <w:t>внеурочной деятельности</w:t>
      </w:r>
    </w:p>
    <w:p w:rsidR="00F85083" w:rsidRPr="00834631" w:rsidRDefault="00B66DFA" w:rsidP="00F85083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631">
        <w:rPr>
          <w:rFonts w:ascii="Times New Roman" w:hAnsi="Times New Roman" w:cs="Times New Roman"/>
          <w:b/>
          <w:sz w:val="52"/>
          <w:szCs w:val="52"/>
        </w:rPr>
        <w:t xml:space="preserve">спортивно-оздоровительного </w:t>
      </w:r>
      <w:r w:rsidR="00F85083" w:rsidRPr="00834631">
        <w:rPr>
          <w:rFonts w:ascii="Times New Roman" w:hAnsi="Times New Roman" w:cs="Times New Roman"/>
          <w:b/>
          <w:sz w:val="52"/>
          <w:szCs w:val="52"/>
        </w:rPr>
        <w:t xml:space="preserve"> направления</w:t>
      </w:r>
    </w:p>
    <w:p w:rsidR="00F85083" w:rsidRPr="00834631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631">
        <w:rPr>
          <w:rFonts w:ascii="Times New Roman" w:hAnsi="Times New Roman" w:cs="Times New Roman"/>
          <w:b/>
          <w:sz w:val="52"/>
          <w:szCs w:val="52"/>
        </w:rPr>
        <w:t xml:space="preserve"> «Азбука здоровья»</w:t>
      </w:r>
    </w:p>
    <w:p w:rsidR="00F85083" w:rsidRPr="00834631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631">
        <w:rPr>
          <w:rFonts w:ascii="Times New Roman" w:hAnsi="Times New Roman" w:cs="Times New Roman"/>
          <w:b/>
          <w:sz w:val="52"/>
          <w:szCs w:val="52"/>
        </w:rPr>
        <w:t>для 1-4 классов</w:t>
      </w:r>
    </w:p>
    <w:p w:rsidR="00F85083" w:rsidRPr="00F85083" w:rsidRDefault="00F85083" w:rsidP="00F85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5083" w:rsidRPr="00F85083" w:rsidRDefault="00F85083" w:rsidP="00F8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F85083">
        <w:rPr>
          <w:rFonts w:ascii="Times New Roman" w:hAnsi="Times New Roman" w:cs="Times New Roman"/>
          <w:b/>
          <w:sz w:val="40"/>
        </w:rPr>
        <w:t>на 2018-2019 учебный год</w:t>
      </w:r>
    </w:p>
    <w:p w:rsidR="00F85083" w:rsidRPr="00F85083" w:rsidRDefault="00F85083" w:rsidP="00F8508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85083" w:rsidRPr="00F85083" w:rsidRDefault="00F85083" w:rsidP="00F8508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F85083" w:rsidRPr="00F85083" w:rsidRDefault="00F85083" w:rsidP="00F8508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F85083" w:rsidRPr="00F85083" w:rsidRDefault="00F85083" w:rsidP="00F8508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F85083" w:rsidRDefault="00F85083" w:rsidP="00F85083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F85083" w:rsidRDefault="00F85083" w:rsidP="00F85083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F85083" w:rsidRPr="00F85083" w:rsidRDefault="00F85083" w:rsidP="00F85083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F85083" w:rsidRPr="00F85083" w:rsidRDefault="00F85083" w:rsidP="00F850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85083">
        <w:rPr>
          <w:rFonts w:ascii="Times New Roman" w:hAnsi="Times New Roman" w:cs="Times New Roman"/>
          <w:sz w:val="28"/>
        </w:rPr>
        <w:t xml:space="preserve">                                                            Программу подготовили</w:t>
      </w:r>
    </w:p>
    <w:p w:rsidR="00F85083" w:rsidRPr="00F85083" w:rsidRDefault="00F85083" w:rsidP="00F850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85083">
        <w:rPr>
          <w:rFonts w:ascii="Times New Roman" w:hAnsi="Times New Roman" w:cs="Times New Roman"/>
          <w:sz w:val="28"/>
        </w:rPr>
        <w:t xml:space="preserve"> учителя начальных классов:</w:t>
      </w:r>
    </w:p>
    <w:p w:rsidR="00F85083" w:rsidRPr="00F85083" w:rsidRDefault="00F85083" w:rsidP="00F850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85083">
        <w:rPr>
          <w:rFonts w:ascii="Times New Roman" w:hAnsi="Times New Roman" w:cs="Times New Roman"/>
          <w:sz w:val="28"/>
        </w:rPr>
        <w:t>Майкова</w:t>
      </w:r>
      <w:proofErr w:type="spellEnd"/>
      <w:r w:rsidRPr="00F85083">
        <w:rPr>
          <w:rFonts w:ascii="Times New Roman" w:hAnsi="Times New Roman" w:cs="Times New Roman"/>
          <w:sz w:val="28"/>
        </w:rPr>
        <w:t xml:space="preserve"> Ольга Евгеньевна</w:t>
      </w:r>
    </w:p>
    <w:p w:rsidR="00F85083" w:rsidRPr="00F85083" w:rsidRDefault="00F85083" w:rsidP="00F850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Полунина Надежда Анатольевна</w:t>
      </w:r>
    </w:p>
    <w:p w:rsidR="00F85083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5083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5083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5083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5083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5083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5083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16B2B" w:rsidRPr="00F85083" w:rsidRDefault="00F85083" w:rsidP="00F850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2018г</w:t>
      </w:r>
    </w:p>
    <w:p w:rsidR="005850D4" w:rsidRDefault="00F85083" w:rsidP="00616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lastRenderedPageBreak/>
        <w:t>Р</w:t>
      </w:r>
      <w:r w:rsidR="005850D4"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t xml:space="preserve">езультаты освоения </w:t>
      </w:r>
      <w:r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t xml:space="preserve">курса </w:t>
      </w:r>
      <w:r w:rsidR="005850D4"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t xml:space="preserve"> внеурочной деятельности</w:t>
      </w:r>
    </w:p>
    <w:p w:rsidR="00B9071D" w:rsidRPr="00D71D1C" w:rsidRDefault="00B9071D" w:rsidP="0058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</w:t>
      </w:r>
    </w:p>
    <w:p w:rsidR="008239BA" w:rsidRPr="008239BA" w:rsidRDefault="00B9071D" w:rsidP="008239B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</w:t>
      </w:r>
      <w:r w:rsidR="008239BA"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="008239BA"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у</w:t>
      </w:r>
      <w:proofErr w:type="gramEnd"/>
      <w:r w:rsidR="008239BA"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обучающихся формируются личностные,  </w:t>
      </w:r>
      <w:proofErr w:type="spellStart"/>
      <w:r w:rsidR="008239BA"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метапредметные</w:t>
      </w:r>
      <w:proofErr w:type="spellEnd"/>
      <w:r w:rsidR="008239BA"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и  предметные результаты.</w:t>
      </w:r>
    </w:p>
    <w:p w:rsidR="008239BA" w:rsidRPr="008239BA" w:rsidRDefault="008239BA" w:rsidP="008239B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174B7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Предметные</w:t>
      </w:r>
      <w:r w:rsidRPr="008239BA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>:</w:t>
      </w:r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иметь представление о человеке как части природы и общества; строении тела человека, основных системах органов и их роли в организме; о правилах гигиены, об основах здорового образа жизни; о правилах безопасного поведения в быту и на  улице,  взаимосвязи  между природой  и  человеком (значение природы для   человека,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отрицательное и положительное воздействие людей на природу, меры по охране природы, правила личного поведения в природе); выполнять правила личной гигиены и безопасности, формировать первоначальные представления о значении спортивн</w:t>
      </w:r>
      <w:proofErr w:type="gramStart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о-</w:t>
      </w:r>
      <w:proofErr w:type="gramEnd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оздоровительных занятий для укрепления здоровья, для успешной учёбы и  социализации в обществе; овладевать умениями организовывать </w:t>
      </w:r>
      <w:proofErr w:type="spellStart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8239BA" w:rsidRPr="008239BA" w:rsidRDefault="008239BA" w:rsidP="008239B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174B7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Личностные:</w:t>
      </w:r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осознавать себя членом общества и государства, осознавать  и принимать базовые общечеловеческие ценности, иметь нравственные представления и этические чувства, культуру поведения и взаимоотношений с окружающими; иметь установку на безопасный здоровый образ жизни, осознавать необходимость заботы о своём здоровье (выполнение санитарно-гигиенических требований, соблюдение личной гигиены, осуществление гигиенических процедур в течение дня; необходимости посещения спортивных секций и спортивно-оздоровительных мероприятий; осуществление активной оздоровительной деятельности;</w:t>
      </w:r>
    </w:p>
    <w:p w:rsidR="008239BA" w:rsidRPr="008239BA" w:rsidRDefault="008239BA" w:rsidP="008239B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ab/>
      </w:r>
      <w:proofErr w:type="spellStart"/>
      <w:proofErr w:type="gramStart"/>
      <w:r w:rsidRPr="003174B7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Метапредметные</w:t>
      </w:r>
      <w:proofErr w:type="spellEnd"/>
      <w:r w:rsidRPr="003174B7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:</w:t>
      </w:r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познавательные – осуществлять информационный поиск для выполнения учебных задач; работать с моделями изучаемых объектов и явлений окружающего мира;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усваивать первоначальные сведения о сущности и особенностях объектов, процессов и явлений, характерных для природной и социальной действительности (в пределах изученного);</w:t>
      </w:r>
      <w:proofErr w:type="gramEnd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регулятивные – проявлять способность регулировать собственную деятельность, направленную на познание окружающей действительности и внутреннего мира человека; коммуникативные – осознавать правила и нормы взаимодействия </w:t>
      </w:r>
      <w:proofErr w:type="gramStart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>со</w:t>
      </w:r>
      <w:proofErr w:type="gramEnd"/>
      <w:r w:rsidRPr="008239B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взрослыми и сверстниками в сообществах разного типа (класс, школа, семья, учреждение культуры и пр.), приобретение опыта взаимодействия с окружающим миром, поддержание хороших межличностных отношений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331C7D" w:rsidRPr="009F1751" w:rsidRDefault="00331C7D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41700A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616B2B" w:rsidRDefault="00616B2B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616B2B" w:rsidRDefault="00616B2B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798F" w:rsidRDefault="00D4798F" w:rsidP="00715BAA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66DFA" w:rsidRPr="00A45982" w:rsidRDefault="00B66DFA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A45982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lastRenderedPageBreak/>
        <w:t>Содержание программы</w:t>
      </w:r>
    </w:p>
    <w:p w:rsidR="0059391E" w:rsidRPr="00A45982" w:rsidRDefault="0059391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</w:pPr>
      <w:r w:rsidRPr="00A45982"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  <w:t>1</w:t>
      </w:r>
      <w:r w:rsidR="00834631"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  <w:t xml:space="preserve"> </w:t>
      </w:r>
      <w:r w:rsidRPr="00A45982"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  <w:t>класс</w:t>
      </w:r>
    </w:p>
    <w:p w:rsidR="00B66DFA" w:rsidRPr="00A45982" w:rsidRDefault="00B66DFA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694"/>
        <w:gridCol w:w="2551"/>
      </w:tblGrid>
      <w:tr w:rsidR="003174B7" w:rsidRPr="00A45982" w:rsidTr="003174B7">
        <w:trPr>
          <w:trHeight w:val="820"/>
        </w:trPr>
        <w:tc>
          <w:tcPr>
            <w:tcW w:w="567" w:type="dxa"/>
          </w:tcPr>
          <w:p w:rsidR="003174B7" w:rsidRPr="00A45982" w:rsidRDefault="003174B7" w:rsidP="00A45982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174B7" w:rsidRPr="00A45982" w:rsidRDefault="003174B7" w:rsidP="00A4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694" w:type="dxa"/>
          </w:tcPr>
          <w:p w:rsidR="003174B7" w:rsidRPr="00A45982" w:rsidRDefault="003174B7" w:rsidP="00A4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Формы  организации занятий</w:t>
            </w:r>
          </w:p>
        </w:tc>
        <w:tc>
          <w:tcPr>
            <w:tcW w:w="2551" w:type="dxa"/>
          </w:tcPr>
          <w:p w:rsidR="003174B7" w:rsidRPr="00A45982" w:rsidRDefault="003174B7" w:rsidP="00A4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B66DFA" w:rsidRPr="00A45982" w:rsidTr="00B66DFA">
        <w:tc>
          <w:tcPr>
            <w:tcW w:w="567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Познание окружающего мира. Органы чувств.</w:t>
            </w:r>
          </w:p>
        </w:tc>
        <w:tc>
          <w:tcPr>
            <w:tcW w:w="2694" w:type="dxa"/>
          </w:tcPr>
          <w:p w:rsidR="00B66DFA" w:rsidRPr="00A45982" w:rsidRDefault="0059391E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B66DFA" w:rsidRPr="00A45982" w:rsidRDefault="00FE6E06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B66DFA" w:rsidRPr="00A45982" w:rsidTr="00B66DFA">
        <w:tc>
          <w:tcPr>
            <w:tcW w:w="567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Познание окружающего мира. Органы чувств.</w:t>
            </w:r>
          </w:p>
        </w:tc>
        <w:tc>
          <w:tcPr>
            <w:tcW w:w="2694" w:type="dxa"/>
          </w:tcPr>
          <w:p w:rsidR="00B66DFA" w:rsidRPr="00A45982" w:rsidRDefault="00FE6E06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2551" w:type="dxa"/>
          </w:tcPr>
          <w:p w:rsidR="00B66DFA" w:rsidRPr="00A45982" w:rsidRDefault="00FE6E06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«Наоборот». </w:t>
            </w:r>
          </w:p>
        </w:tc>
      </w:tr>
      <w:tr w:rsidR="00B66DFA" w:rsidRPr="00A45982" w:rsidTr="00B66DFA">
        <w:tc>
          <w:tcPr>
            <w:tcW w:w="567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Забота о глазах.</w:t>
            </w:r>
          </w:p>
        </w:tc>
        <w:tc>
          <w:tcPr>
            <w:tcW w:w="2694" w:type="dxa"/>
          </w:tcPr>
          <w:p w:rsidR="00B66DFA" w:rsidRPr="00A45982" w:rsidRDefault="00FE6E06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551" w:type="dxa"/>
          </w:tcPr>
          <w:p w:rsidR="00B66DFA" w:rsidRPr="00A45982" w:rsidRDefault="00FE6E06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«Полезно – вредно»</w:t>
            </w:r>
          </w:p>
        </w:tc>
      </w:tr>
      <w:tr w:rsidR="00B66DFA" w:rsidRPr="00A45982" w:rsidTr="00B66DFA">
        <w:tc>
          <w:tcPr>
            <w:tcW w:w="567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Уход за ушами.</w:t>
            </w:r>
          </w:p>
        </w:tc>
        <w:tc>
          <w:tcPr>
            <w:tcW w:w="2694" w:type="dxa"/>
          </w:tcPr>
          <w:p w:rsidR="00B66DFA" w:rsidRPr="00A45982" w:rsidRDefault="00FE6E06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551" w:type="dxa"/>
          </w:tcPr>
          <w:p w:rsidR="00B66DFA" w:rsidRPr="00A45982" w:rsidRDefault="00FE6E06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ситуации</w:t>
            </w:r>
          </w:p>
        </w:tc>
      </w:tr>
      <w:tr w:rsidR="00B66DFA" w:rsidRPr="00A45982" w:rsidTr="00B66DFA">
        <w:tc>
          <w:tcPr>
            <w:tcW w:w="567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Язык-орган вкуса.</w:t>
            </w:r>
          </w:p>
        </w:tc>
        <w:tc>
          <w:tcPr>
            <w:tcW w:w="2694" w:type="dxa"/>
          </w:tcPr>
          <w:p w:rsidR="00B66DF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B66DFA" w:rsidRPr="00A45982" w:rsidRDefault="00647F7D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B66DFA" w:rsidRPr="00A45982" w:rsidTr="00B66DFA">
        <w:tc>
          <w:tcPr>
            <w:tcW w:w="567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Уход за зубами. Здоровая улыбка. Правильно чистим зубы.</w:t>
            </w:r>
          </w:p>
        </w:tc>
        <w:tc>
          <w:tcPr>
            <w:tcW w:w="2694" w:type="dxa"/>
          </w:tcPr>
          <w:p w:rsidR="00B66DF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B66DFA" w:rsidRPr="00A45982" w:rsidRDefault="00647F7D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«Спрятанный сахар».</w:t>
            </w:r>
          </w:p>
        </w:tc>
      </w:tr>
      <w:tr w:rsidR="00B66DFA" w:rsidRPr="00A45982" w:rsidTr="00B66DFA">
        <w:tc>
          <w:tcPr>
            <w:tcW w:w="567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Уход за руками и ногами.</w:t>
            </w:r>
          </w:p>
        </w:tc>
        <w:tc>
          <w:tcPr>
            <w:tcW w:w="2694" w:type="dxa"/>
          </w:tcPr>
          <w:p w:rsidR="00B66DFA" w:rsidRPr="00A45982" w:rsidRDefault="00647F7D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B66DFA" w:rsidRPr="00A45982" w:rsidRDefault="00647F7D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Выступление учащихся</w:t>
            </w:r>
          </w:p>
        </w:tc>
      </w:tr>
      <w:tr w:rsidR="00B66DFA" w:rsidRPr="00A45982" w:rsidTr="00B66DFA">
        <w:tc>
          <w:tcPr>
            <w:tcW w:w="567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Обоняние. Запах. Что умеет наш нос?</w:t>
            </w:r>
          </w:p>
        </w:tc>
        <w:tc>
          <w:tcPr>
            <w:tcW w:w="2694" w:type="dxa"/>
          </w:tcPr>
          <w:p w:rsidR="00B66DF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B66DFA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Анализ ситуаций</w:t>
            </w:r>
          </w:p>
        </w:tc>
      </w:tr>
      <w:tr w:rsidR="00B66DFA" w:rsidRPr="00A45982" w:rsidTr="00B66DFA">
        <w:tc>
          <w:tcPr>
            <w:tcW w:w="567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Осязание. Забота о коже.</w:t>
            </w:r>
          </w:p>
        </w:tc>
        <w:tc>
          <w:tcPr>
            <w:tcW w:w="2694" w:type="dxa"/>
          </w:tcPr>
          <w:p w:rsidR="00B66DFA" w:rsidRPr="00A45982" w:rsidRDefault="00FE6E06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B66DFA" w:rsidRPr="00A45982" w:rsidRDefault="00FE6E06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="00A45982"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ота по таблице «Строение кожи». </w:t>
            </w: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схемы</w:t>
            </w:r>
          </w:p>
        </w:tc>
      </w:tr>
      <w:tr w:rsidR="00B66DFA" w:rsidRPr="00A45982" w:rsidTr="00B66DFA">
        <w:tc>
          <w:tcPr>
            <w:tcW w:w="567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66DFA" w:rsidRPr="00A45982" w:rsidRDefault="00B66DF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Органы чувств и мозг.</w:t>
            </w:r>
          </w:p>
        </w:tc>
        <w:tc>
          <w:tcPr>
            <w:tcW w:w="2694" w:type="dxa"/>
          </w:tcPr>
          <w:p w:rsidR="00B66DF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B66DFA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Индивидуальные выступлени</w:t>
            </w:r>
            <w:r w:rsidR="000651F2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я </w:t>
            </w:r>
            <w:proofErr w:type="gram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1700A" w:rsidRPr="00A45982" w:rsidTr="00B66DFA">
        <w:trPr>
          <w:trHeight w:val="292"/>
        </w:trPr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Гигиена. Почему надо умываться. Друзья </w:t>
            </w:r>
            <w:proofErr w:type="spell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Мойдодыра</w:t>
            </w:r>
            <w:proofErr w:type="spell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Беседа  </w:t>
            </w:r>
          </w:p>
        </w:tc>
        <w:tc>
          <w:tcPr>
            <w:tcW w:w="2551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Чтение и анализ  стихотворения «</w:t>
            </w:r>
            <w:proofErr w:type="spellStart"/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Опора тела и движение. Мышцы, кости и суставы.</w:t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41700A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«Держи осанку».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Осанка. Стройная спина!</w:t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41700A" w:rsidRPr="00A45982" w:rsidRDefault="00647F7D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рисование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следует питаться.</w:t>
            </w:r>
          </w:p>
        </w:tc>
        <w:tc>
          <w:tcPr>
            <w:tcW w:w="2694" w:type="dxa"/>
          </w:tcPr>
          <w:p w:rsidR="0041700A" w:rsidRPr="00A45982" w:rsidRDefault="00647F7D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Конкурс</w:t>
            </w:r>
          </w:p>
        </w:tc>
        <w:tc>
          <w:tcPr>
            <w:tcW w:w="2551" w:type="dxa"/>
          </w:tcPr>
          <w:p w:rsidR="0041700A" w:rsidRPr="00A45982" w:rsidRDefault="00647F7D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Конкурс рисунков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Режим дня школьника. Сон – лучшее лекарство.</w:t>
            </w:r>
          </w:p>
        </w:tc>
        <w:tc>
          <w:tcPr>
            <w:tcW w:w="2694" w:type="dxa"/>
          </w:tcPr>
          <w:p w:rsidR="0041700A" w:rsidRPr="00A45982" w:rsidRDefault="00647F7D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парах</w:t>
            </w:r>
          </w:p>
        </w:tc>
        <w:tc>
          <w:tcPr>
            <w:tcW w:w="2551" w:type="dxa"/>
          </w:tcPr>
          <w:p w:rsidR="0041700A" w:rsidRPr="00A45982" w:rsidRDefault="00647F7D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Составление режима дня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закаляться. Обтирание и обливание.</w:t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Составление правил правильного закаливания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Настроение.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Эмоциональная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сфера личности.</w:t>
            </w:r>
          </w:p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Эмоциональные переживания и способы их выражения. Жесты, мимика, позы.</w:t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парах</w:t>
            </w:r>
          </w:p>
        </w:tc>
        <w:tc>
          <w:tcPr>
            <w:tcW w:w="2551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ситуации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Настроение в школе. Настроение после школы.</w:t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Индивидуальные выступления </w:t>
            </w:r>
            <w:proofErr w:type="gram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Поведение и характер. Сотвори солнце в себе.</w:t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Творческое занятие</w:t>
            </w:r>
          </w:p>
        </w:tc>
        <w:tc>
          <w:tcPr>
            <w:tcW w:w="2551" w:type="dxa"/>
          </w:tcPr>
          <w:p w:rsidR="0041700A" w:rsidRPr="00A45982" w:rsidRDefault="00A4598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рисование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обязательные для всех.</w:t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Диалог, коллективное 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>обсуждение</w:t>
            </w:r>
          </w:p>
        </w:tc>
      </w:tr>
      <w:tr w:rsidR="000651F2" w:rsidRPr="00A45982" w:rsidTr="00B66DFA">
        <w:tc>
          <w:tcPr>
            <w:tcW w:w="567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в гостях. Я принимаю подарок. Я дарю подарок.</w:t>
            </w:r>
          </w:p>
        </w:tc>
        <w:tc>
          <w:tcPr>
            <w:tcW w:w="2694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0651F2" w:rsidRPr="00A45982" w:rsidRDefault="000651F2" w:rsidP="00A4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ситуации</w:t>
            </w:r>
          </w:p>
        </w:tc>
      </w:tr>
      <w:tr w:rsidR="000651F2" w:rsidRPr="00A45982" w:rsidTr="00B66DFA">
        <w:tc>
          <w:tcPr>
            <w:tcW w:w="567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поведения в театре и кино.</w:t>
            </w:r>
          </w:p>
        </w:tc>
        <w:tc>
          <w:tcPr>
            <w:tcW w:w="2694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551" w:type="dxa"/>
          </w:tcPr>
          <w:p w:rsidR="000651F2" w:rsidRPr="00A45982" w:rsidRDefault="000651F2" w:rsidP="00A4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ситуации</w:t>
            </w:r>
          </w:p>
        </w:tc>
      </w:tr>
      <w:tr w:rsidR="000651F2" w:rsidRPr="00A45982" w:rsidTr="00B66DFA">
        <w:tc>
          <w:tcPr>
            <w:tcW w:w="567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в транспорте и на улице</w:t>
            </w:r>
          </w:p>
        </w:tc>
        <w:tc>
          <w:tcPr>
            <w:tcW w:w="2694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0651F2" w:rsidRPr="00A45982" w:rsidRDefault="000651F2" w:rsidP="00A4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ситуации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Велосипед как средство здорового образа жизни.</w:t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Лекция</w:t>
            </w:r>
          </w:p>
        </w:tc>
        <w:tc>
          <w:tcPr>
            <w:tcW w:w="2551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Знакомство с правилами езды на велосипеде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Помоги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себе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сам.</w:t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0651F2" w:rsidRPr="00A45982" w:rsidTr="00B66DFA">
        <w:tc>
          <w:tcPr>
            <w:tcW w:w="567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Изготовление настольных игр по ЗОЖ.</w:t>
            </w:r>
          </w:p>
        </w:tc>
        <w:tc>
          <w:tcPr>
            <w:tcW w:w="2694" w:type="dxa"/>
          </w:tcPr>
          <w:p w:rsidR="000651F2" w:rsidRPr="00A45982" w:rsidRDefault="000651F2" w:rsidP="00A4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0651F2" w:rsidRPr="00A45982" w:rsidRDefault="000651F2" w:rsidP="00A4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Изготовление настольных игр </w:t>
            </w:r>
          </w:p>
        </w:tc>
      </w:tr>
      <w:tr w:rsidR="000651F2" w:rsidRPr="00A45982" w:rsidTr="00B66DFA">
        <w:tc>
          <w:tcPr>
            <w:tcW w:w="567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Изготовление настольных игр по ЗОЖ.</w:t>
            </w:r>
          </w:p>
        </w:tc>
        <w:tc>
          <w:tcPr>
            <w:tcW w:w="2694" w:type="dxa"/>
          </w:tcPr>
          <w:p w:rsidR="000651F2" w:rsidRPr="00A45982" w:rsidRDefault="000651F2" w:rsidP="00A4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0651F2" w:rsidRPr="00A45982" w:rsidRDefault="000651F2" w:rsidP="00A4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Изготовление настольных игр </w:t>
            </w:r>
          </w:p>
        </w:tc>
      </w:tr>
      <w:tr w:rsidR="0041700A" w:rsidRPr="00A45982" w:rsidTr="00B66DFA"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Ложь и правда. Пословицы и  поговорки о неправде.</w:t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41700A" w:rsidRPr="00A45982" w:rsidRDefault="00D742FB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Чтение и анализ пословиц и поговорок</w:t>
            </w:r>
          </w:p>
        </w:tc>
      </w:tr>
      <w:tr w:rsidR="0041700A" w:rsidRPr="00A45982" w:rsidTr="000651F2">
        <w:trPr>
          <w:trHeight w:val="1821"/>
        </w:trPr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Здоровье в порядке – спасибо зарядке. Разучивание комплекса упражнений для утренней зарядки.</w:t>
            </w:r>
          </w:p>
        </w:tc>
        <w:tc>
          <w:tcPr>
            <w:tcW w:w="2694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41700A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Разучивание комплекса упражнений для утренней зарядки.</w:t>
            </w:r>
          </w:p>
        </w:tc>
      </w:tr>
      <w:tr w:rsidR="000651F2" w:rsidRPr="00A45982" w:rsidTr="00B66DFA">
        <w:trPr>
          <w:trHeight w:val="250"/>
        </w:trPr>
        <w:tc>
          <w:tcPr>
            <w:tcW w:w="567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Уроки самомассажа.</w:t>
            </w:r>
          </w:p>
        </w:tc>
        <w:tc>
          <w:tcPr>
            <w:tcW w:w="2694" w:type="dxa"/>
          </w:tcPr>
          <w:p w:rsidR="000651F2" w:rsidRPr="00A45982" w:rsidRDefault="000651F2" w:rsidP="00A4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 занятие</w:t>
            </w:r>
          </w:p>
        </w:tc>
        <w:tc>
          <w:tcPr>
            <w:tcW w:w="2551" w:type="dxa"/>
          </w:tcPr>
          <w:p w:rsidR="000651F2" w:rsidRPr="00A45982" w:rsidRDefault="00A4598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Игры на свежем воздухе</w:t>
            </w:r>
          </w:p>
        </w:tc>
      </w:tr>
      <w:tr w:rsidR="000651F2" w:rsidRPr="00A45982" w:rsidTr="00B66DFA">
        <w:trPr>
          <w:trHeight w:val="240"/>
        </w:trPr>
        <w:tc>
          <w:tcPr>
            <w:tcW w:w="567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Уроки дыхательной гимнастики</w:t>
            </w:r>
          </w:p>
        </w:tc>
        <w:tc>
          <w:tcPr>
            <w:tcW w:w="2694" w:type="dxa"/>
          </w:tcPr>
          <w:p w:rsidR="000651F2" w:rsidRPr="00A45982" w:rsidRDefault="000651F2" w:rsidP="00A4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551" w:type="dxa"/>
          </w:tcPr>
          <w:p w:rsidR="000651F2" w:rsidRPr="00A45982" w:rsidRDefault="000651F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Разучивание дыхательной гимнастики</w:t>
            </w:r>
          </w:p>
        </w:tc>
      </w:tr>
      <w:tr w:rsidR="0041700A" w:rsidRPr="00A45982" w:rsidTr="00B66DFA">
        <w:trPr>
          <w:trHeight w:val="244"/>
        </w:trPr>
        <w:tc>
          <w:tcPr>
            <w:tcW w:w="567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41700A" w:rsidRPr="00A45982" w:rsidRDefault="0041700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Мы за здоровый образ жизни. Урок обобщения знаний.</w:t>
            </w:r>
          </w:p>
        </w:tc>
        <w:tc>
          <w:tcPr>
            <w:tcW w:w="2694" w:type="dxa"/>
          </w:tcPr>
          <w:p w:rsidR="0041700A" w:rsidRPr="00A45982" w:rsidRDefault="00D742FB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Игровое занятие </w:t>
            </w:r>
          </w:p>
        </w:tc>
        <w:tc>
          <w:tcPr>
            <w:tcW w:w="2551" w:type="dxa"/>
          </w:tcPr>
          <w:p w:rsidR="0041700A" w:rsidRPr="00A45982" w:rsidRDefault="00D742FB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Игры на свежем воздухе</w:t>
            </w:r>
          </w:p>
        </w:tc>
      </w:tr>
    </w:tbl>
    <w:p w:rsidR="00B66DFA" w:rsidRPr="00A45982" w:rsidRDefault="00B66DFA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Pr="00A45982" w:rsidRDefault="00EA1601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Pr="00A45982" w:rsidRDefault="00EA1601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76F" w:rsidRPr="00A45982" w:rsidRDefault="00C3176F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76F" w:rsidRPr="00A45982" w:rsidRDefault="00C3176F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Pr="00A45982" w:rsidRDefault="00EA1601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Default="00EA1601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982" w:rsidRPr="00A45982" w:rsidRDefault="00A45982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CC2" w:rsidRPr="00A45982" w:rsidRDefault="00404CC2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A45982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Содержание программы</w:t>
      </w:r>
    </w:p>
    <w:p w:rsidR="00404CC2" w:rsidRPr="00A45982" w:rsidRDefault="00404CC2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</w:pPr>
      <w:r w:rsidRPr="00A45982"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  <w:t>2</w:t>
      </w:r>
      <w:r w:rsidR="00834631"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  <w:t xml:space="preserve"> </w:t>
      </w:r>
      <w:r w:rsidRPr="00A45982"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  <w:t>класс</w:t>
      </w:r>
    </w:p>
    <w:p w:rsidR="00EA1601" w:rsidRPr="00A45982" w:rsidRDefault="00EA1601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694"/>
        <w:gridCol w:w="2694"/>
      </w:tblGrid>
      <w:tr w:rsidR="00404CC2" w:rsidRPr="00A45982" w:rsidTr="00E065FF">
        <w:trPr>
          <w:trHeight w:val="835"/>
        </w:trPr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694" w:type="dxa"/>
          </w:tcPr>
          <w:p w:rsidR="00404CC2" w:rsidRPr="00A45982" w:rsidRDefault="00404CC2" w:rsidP="00A4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Формы  организации занятий</w:t>
            </w:r>
          </w:p>
        </w:tc>
        <w:tc>
          <w:tcPr>
            <w:tcW w:w="2694" w:type="dxa"/>
          </w:tcPr>
          <w:p w:rsidR="00404CC2" w:rsidRPr="00A45982" w:rsidRDefault="00404CC2" w:rsidP="00A4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Строение тела человека </w:t>
            </w:r>
          </w:p>
        </w:tc>
        <w:tc>
          <w:tcPr>
            <w:tcW w:w="2694" w:type="dxa"/>
          </w:tcPr>
          <w:p w:rsidR="00404CC2" w:rsidRPr="00A45982" w:rsidRDefault="00DD5B1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DD5B1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Повторение девиза «Уроков здоровья».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Почему мы болеем</w:t>
            </w:r>
          </w:p>
        </w:tc>
        <w:tc>
          <w:tcPr>
            <w:tcW w:w="2694" w:type="dxa"/>
          </w:tcPr>
          <w:p w:rsidR="00404CC2" w:rsidRPr="00A45982" w:rsidRDefault="00DD5B1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</w:p>
        </w:tc>
        <w:tc>
          <w:tcPr>
            <w:tcW w:w="2694" w:type="dxa"/>
          </w:tcPr>
          <w:p w:rsidR="00404CC2" w:rsidRPr="00A45982" w:rsidRDefault="00DD5B1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Составление правил «Как помочь больному?»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себя, когда что-то болит</w:t>
            </w:r>
          </w:p>
        </w:tc>
        <w:tc>
          <w:tcPr>
            <w:tcW w:w="2694" w:type="dxa"/>
          </w:tcPr>
          <w:p w:rsidR="00404CC2" w:rsidRPr="00A45982" w:rsidRDefault="00DD5B1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Соревнование</w:t>
            </w:r>
          </w:p>
        </w:tc>
        <w:tc>
          <w:tcPr>
            <w:tcW w:w="2694" w:type="dxa"/>
          </w:tcPr>
          <w:p w:rsidR="00404CC2" w:rsidRPr="00A45982" w:rsidRDefault="00DD5B1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Игра - соревнование «Кто больше знает?».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Кто и как предохраняет нас от болезней. Профессия-врач</w:t>
            </w:r>
          </w:p>
        </w:tc>
        <w:tc>
          <w:tcPr>
            <w:tcW w:w="2694" w:type="dxa"/>
          </w:tcPr>
          <w:p w:rsidR="00404CC2" w:rsidRPr="00A45982" w:rsidRDefault="00DD5B1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DD5B1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«Как правильно готовить уроки».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справиться с инфекцией.</w:t>
            </w:r>
          </w:p>
        </w:tc>
        <w:tc>
          <w:tcPr>
            <w:tcW w:w="2694" w:type="dxa"/>
          </w:tcPr>
          <w:p w:rsidR="00404CC2" w:rsidRPr="00A45982" w:rsidRDefault="00DD5B1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070A45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Анализ ситуации в стихотворении С. Михалкова «Поднялась температура…»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Прививки от болезней.</w:t>
            </w:r>
          </w:p>
        </w:tc>
        <w:tc>
          <w:tcPr>
            <w:tcW w:w="2694" w:type="dxa"/>
          </w:tcPr>
          <w:p w:rsidR="00404CC2" w:rsidRPr="00A45982" w:rsidRDefault="00070A45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070A45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Анализ ситуации в стихотворении С.Михалкова «Прививка».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Грипп-это   не   модно   и   разорительно.</w:t>
            </w:r>
          </w:p>
        </w:tc>
        <w:tc>
          <w:tcPr>
            <w:tcW w:w="2694" w:type="dxa"/>
          </w:tcPr>
          <w:p w:rsidR="00404CC2" w:rsidRPr="00A45982" w:rsidRDefault="00C50675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парах</w:t>
            </w:r>
          </w:p>
        </w:tc>
        <w:tc>
          <w:tcPr>
            <w:tcW w:w="2694" w:type="dxa"/>
          </w:tcPr>
          <w:p w:rsidR="00404CC2" w:rsidRPr="00A45982" w:rsidRDefault="00D20C5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Анализ ситуации в стихотворении С. Михалкова «Грипп».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История болезни.</w:t>
            </w:r>
          </w:p>
        </w:tc>
        <w:tc>
          <w:tcPr>
            <w:tcW w:w="2694" w:type="dxa"/>
          </w:tcPr>
          <w:p w:rsidR="00404CC2" w:rsidRPr="00A45982" w:rsidRDefault="00D20C5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4" w:type="dxa"/>
          </w:tcPr>
          <w:p w:rsidR="00404CC2" w:rsidRPr="00A45982" w:rsidRDefault="00D20C5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Составление правил «Как помочь больному?»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Осторожное  обращение  с   лекарствами, которые хранятся дома.</w:t>
            </w:r>
          </w:p>
        </w:tc>
        <w:tc>
          <w:tcPr>
            <w:tcW w:w="2694" w:type="dxa"/>
          </w:tcPr>
          <w:p w:rsidR="00404CC2" w:rsidRPr="00A45982" w:rsidRDefault="00D20C5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D20C5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Работа над стихотворением С. Михалкова «Для больного человека…»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Отравления</w:t>
            </w:r>
          </w:p>
        </w:tc>
        <w:tc>
          <w:tcPr>
            <w:tcW w:w="2694" w:type="dxa"/>
          </w:tcPr>
          <w:p w:rsidR="00404CC2" w:rsidRPr="00A45982" w:rsidRDefault="00D20C5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Практическая работа</w:t>
            </w:r>
          </w:p>
        </w:tc>
        <w:tc>
          <w:tcPr>
            <w:tcW w:w="2694" w:type="dxa"/>
          </w:tcPr>
          <w:p w:rsidR="00404CC2" w:rsidRPr="00A45982" w:rsidRDefault="00D20C5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Признаки лекарственного отравления.</w:t>
            </w:r>
          </w:p>
        </w:tc>
      </w:tr>
      <w:tr w:rsidR="00404CC2" w:rsidRPr="00A45982" w:rsidTr="00E065FF">
        <w:trPr>
          <w:trHeight w:val="292"/>
        </w:trPr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Природа</w:t>
            </w:r>
            <w:r w:rsidR="00DD5B12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-</w:t>
            </w:r>
            <w:r w:rsidR="00DD5B12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наш дом </w:t>
            </w:r>
          </w:p>
        </w:tc>
        <w:tc>
          <w:tcPr>
            <w:tcW w:w="2694" w:type="dxa"/>
          </w:tcPr>
          <w:p w:rsidR="00404CC2" w:rsidRPr="00A45982" w:rsidRDefault="00D20C5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Творческая работа</w:t>
            </w:r>
          </w:p>
        </w:tc>
        <w:tc>
          <w:tcPr>
            <w:tcW w:w="2694" w:type="dxa"/>
          </w:tcPr>
          <w:p w:rsidR="00404CC2" w:rsidRPr="00A45982" w:rsidRDefault="00D20C5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Оформление плаката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Осен</w:t>
            </w:r>
            <w:proofErr w:type="gram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ь-</w:t>
            </w:r>
            <w:proofErr w:type="gram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золотая пора. Гармония осенних красок.</w:t>
            </w:r>
          </w:p>
        </w:tc>
        <w:tc>
          <w:tcPr>
            <w:tcW w:w="2694" w:type="dxa"/>
          </w:tcPr>
          <w:p w:rsidR="00404CC2" w:rsidRPr="00A45982" w:rsidRDefault="00536620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Конкурс </w:t>
            </w:r>
          </w:p>
        </w:tc>
        <w:tc>
          <w:tcPr>
            <w:tcW w:w="2694" w:type="dxa"/>
          </w:tcPr>
          <w:p w:rsidR="00404CC2" w:rsidRPr="00A45982" w:rsidRDefault="00536620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Конкурс  рисунков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Лесные загадки зимушки-зимы. Как помочь зимующим птицам.</w:t>
            </w:r>
          </w:p>
        </w:tc>
        <w:tc>
          <w:tcPr>
            <w:tcW w:w="2694" w:type="dxa"/>
          </w:tcPr>
          <w:p w:rsidR="00404CC2" w:rsidRPr="00A45982" w:rsidRDefault="00D20C5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парах</w:t>
            </w:r>
          </w:p>
        </w:tc>
        <w:tc>
          <w:tcPr>
            <w:tcW w:w="2694" w:type="dxa"/>
          </w:tcPr>
          <w:p w:rsidR="00404CC2" w:rsidRPr="00A45982" w:rsidRDefault="00D20C52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Составление загадок.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Изменения в природе весной. Природа в музыке и поэзии.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  с презентацией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Красное лето </w:t>
            </w:r>
            <w:proofErr w:type="gram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-я</w:t>
            </w:r>
            <w:proofErr w:type="gram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ркая песня природы. Безопасность при любой погоде.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Чтение и анализ стихотворений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Первая помощь при перегревании и тепловом ударе, при ожогах и обморожении.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парах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Работа с отрывком из сказки С. Михалкова «Мороз и морозец».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Правила безопасного поведения на воде. 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>Опасный лёд. Зимняя река и география безопасности.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Повторить правила 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>безопасного поведения на воде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в природе. Экологические правила.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Творческая работа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Оформление плаката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Укус змеи.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другую.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Путешествие по лесу «В царстве Берендея».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Путешествие по лесу «В царстве Берендея».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Путешествие к Грибу-</w:t>
            </w:r>
            <w:proofErr w:type="spell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Грибовичу</w:t>
            </w:r>
            <w:proofErr w:type="spell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. Съедобные несъедобные грибы.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Конкурсы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Путешествие к Грибу-</w:t>
            </w:r>
            <w:proofErr w:type="spell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Грибовичу</w:t>
            </w:r>
            <w:proofErr w:type="spellEnd"/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Растения. Лекарственные растени</w:t>
            </w:r>
            <w:proofErr w:type="gram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я-</w:t>
            </w:r>
            <w:proofErr w:type="gram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замечательное богатство природы.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Беседа «Из чего получают лекарства». Словарная работа.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Ядовитые растения.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Путешествие в город Огород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Творческая работ</w:t>
            </w:r>
            <w:r w:rsidR="00D3331F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над проектом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Животные домашние и дикие.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с животными. 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Предосторожности при обращении с животными. Укусы насекомых.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в стихотворении С. </w:t>
            </w:r>
            <w:proofErr w:type="gramStart"/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Михалкова</w:t>
            </w:r>
            <w:proofErr w:type="gramEnd"/>
            <w:r w:rsidRPr="00A45982">
              <w:rPr>
                <w:rFonts w:ascii="Times New Roman" w:hAnsi="Times New Roman" w:cs="Times New Roman"/>
                <w:sz w:val="24"/>
                <w:szCs w:val="24"/>
              </w:rPr>
              <w:t xml:space="preserve"> «Вдруг  </w:t>
            </w:r>
            <w:proofErr w:type="gramStart"/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A45982">
              <w:rPr>
                <w:rFonts w:ascii="Times New Roman" w:hAnsi="Times New Roman" w:cs="Times New Roman"/>
                <w:sz w:val="24"/>
                <w:szCs w:val="24"/>
              </w:rPr>
              <w:t xml:space="preserve"> – то страшный зверь…» 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Травма. Можно ли уберечься от травм? Первая помощь при травмах.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парах. 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Признаки растяжения связок и вывиха костей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безопасного поведения в доме, на улице, в транспорте.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Творческая работа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Оформление буклетов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обращения с огнём.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«План эвакуации при пожаре».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Чем опасен электрический ток?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Игра «Светофор здоровья».</w:t>
            </w:r>
          </w:p>
        </w:tc>
      </w:tr>
      <w:tr w:rsidR="0036231C" w:rsidRPr="00A45982" w:rsidTr="00E065FF">
        <w:trPr>
          <w:trHeight w:val="250"/>
        </w:trPr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Отравление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угарными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газами, ядовитыми веществами.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Соревнование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Игра – соревнование «Кто больше знает?»</w:t>
            </w:r>
          </w:p>
        </w:tc>
      </w:tr>
      <w:tr w:rsidR="0036231C" w:rsidRPr="00A45982" w:rsidTr="00E065FF">
        <w:trPr>
          <w:trHeight w:val="240"/>
        </w:trPr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Чрезвычайная ситуация – что это?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Дискуссия 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36231C" w:rsidRPr="00A45982" w:rsidTr="00E065FF">
        <w:trPr>
          <w:trHeight w:val="244"/>
        </w:trPr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Природные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изменения.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Стихийные бедствия.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Практическая работа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Тест «Оцени себя сам». Оздоровительная минутка</w:t>
            </w:r>
          </w:p>
        </w:tc>
      </w:tr>
      <w:tr w:rsidR="0036231C" w:rsidRPr="00A45982" w:rsidTr="00E065FF">
        <w:trPr>
          <w:trHeight w:val="244"/>
        </w:trPr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Расти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здоровым.</w:t>
            </w: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Команда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скорой помощи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>Урок – праздник «В путь дорогу собирайтесь, за здоровьем отправляйтесь!»</w:t>
            </w:r>
          </w:p>
        </w:tc>
      </w:tr>
    </w:tbl>
    <w:p w:rsidR="00EA1601" w:rsidRPr="00A45982" w:rsidRDefault="00EA1601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601" w:rsidRPr="00A45982" w:rsidRDefault="00EA1601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Pr="00A45982" w:rsidRDefault="00EA1601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Pr="00A45982" w:rsidRDefault="00EA1601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Pr="00A45982" w:rsidRDefault="00EA1601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Default="00EA1601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3331F" w:rsidRDefault="00D3331F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3331F" w:rsidRPr="00A45982" w:rsidRDefault="00D3331F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404CC2" w:rsidRPr="00A45982" w:rsidRDefault="00404CC2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A45982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Содержание программы</w:t>
      </w:r>
    </w:p>
    <w:p w:rsidR="00404CC2" w:rsidRPr="00A45982" w:rsidRDefault="00404CC2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</w:pPr>
      <w:r w:rsidRPr="00A45982"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  <w:t>3</w:t>
      </w:r>
      <w:r w:rsidR="00834631"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  <w:t xml:space="preserve"> </w:t>
      </w:r>
      <w:r w:rsidRPr="00A45982">
        <w:rPr>
          <w:rFonts w:ascii="Times New Roman" w:eastAsia="DejaVu Sans" w:hAnsi="Times New Roman" w:cs="Times New Roman"/>
          <w:b/>
          <w:bCs/>
          <w:i/>
          <w:kern w:val="1"/>
          <w:sz w:val="24"/>
          <w:szCs w:val="24"/>
          <w:u w:val="single"/>
        </w:rPr>
        <w:t>класс</w:t>
      </w:r>
    </w:p>
    <w:p w:rsidR="00EA1601" w:rsidRPr="00A45982" w:rsidRDefault="00EA1601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A1601" w:rsidRPr="00A45982" w:rsidRDefault="00EA1601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694"/>
        <w:gridCol w:w="2694"/>
      </w:tblGrid>
      <w:tr w:rsidR="00404CC2" w:rsidRPr="00A45982" w:rsidTr="00E065FF">
        <w:trPr>
          <w:trHeight w:val="835"/>
        </w:trPr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694" w:type="dxa"/>
          </w:tcPr>
          <w:p w:rsidR="00404CC2" w:rsidRPr="00A45982" w:rsidRDefault="00404CC2" w:rsidP="00A4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Формы  организации занятий</w:t>
            </w:r>
          </w:p>
        </w:tc>
        <w:tc>
          <w:tcPr>
            <w:tcW w:w="2694" w:type="dxa"/>
          </w:tcPr>
          <w:p w:rsidR="00404CC2" w:rsidRPr="00A45982" w:rsidRDefault="00404CC2" w:rsidP="00A4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Продукты питания. Витамины.</w:t>
            </w:r>
          </w:p>
        </w:tc>
        <w:tc>
          <w:tcPr>
            <w:tcW w:w="2694" w:type="dxa"/>
          </w:tcPr>
          <w:p w:rsidR="00404CC2" w:rsidRPr="00A45982" w:rsidRDefault="00B979A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Игра</w:t>
            </w:r>
          </w:p>
        </w:tc>
        <w:tc>
          <w:tcPr>
            <w:tcW w:w="2694" w:type="dxa"/>
          </w:tcPr>
          <w:p w:rsidR="00404CC2" w:rsidRPr="00A45982" w:rsidRDefault="00B979A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- ролевая игра «Мы идём в магазин».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Режим питания. Меню.</w:t>
            </w:r>
          </w:p>
        </w:tc>
        <w:tc>
          <w:tcPr>
            <w:tcW w:w="2694" w:type="dxa"/>
          </w:tcPr>
          <w:p w:rsidR="00404CC2" w:rsidRPr="00A45982" w:rsidRDefault="00556BF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парах</w:t>
            </w:r>
          </w:p>
        </w:tc>
        <w:tc>
          <w:tcPr>
            <w:tcW w:w="2694" w:type="dxa"/>
          </w:tcPr>
          <w:p w:rsidR="00404CC2" w:rsidRPr="00A45982" w:rsidRDefault="00556BF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Составление режима питания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Здоровая пища для всей семьи.</w:t>
            </w:r>
          </w:p>
        </w:tc>
        <w:tc>
          <w:tcPr>
            <w:tcW w:w="2694" w:type="dxa"/>
          </w:tcPr>
          <w:p w:rsidR="00404CC2" w:rsidRPr="00A45982" w:rsidRDefault="00556BF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556BF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Жирная пища. Ожирение.</w:t>
            </w:r>
          </w:p>
        </w:tc>
        <w:tc>
          <w:tcPr>
            <w:tcW w:w="2694" w:type="dxa"/>
          </w:tcPr>
          <w:p w:rsidR="00404CC2" w:rsidRPr="00A45982" w:rsidRDefault="000B2EC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Лекция</w:t>
            </w:r>
          </w:p>
        </w:tc>
        <w:tc>
          <w:tcPr>
            <w:tcW w:w="2694" w:type="dxa"/>
          </w:tcPr>
          <w:p w:rsidR="00404CC2" w:rsidRPr="00A45982" w:rsidRDefault="000B2EC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Индивидуальные выступлени</w:t>
            </w:r>
            <w:r w:rsidR="00C8362A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я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Продукты, богатые углеводами Блюда из рыбы.</w:t>
            </w:r>
          </w:p>
        </w:tc>
        <w:tc>
          <w:tcPr>
            <w:tcW w:w="2694" w:type="dxa"/>
          </w:tcPr>
          <w:p w:rsidR="00404CC2" w:rsidRPr="00A45982" w:rsidRDefault="000B2EC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</w:t>
            </w:r>
            <w:r w:rsidR="00C8362A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в парах</w:t>
            </w:r>
          </w:p>
        </w:tc>
        <w:tc>
          <w:tcPr>
            <w:tcW w:w="2694" w:type="dxa"/>
          </w:tcPr>
          <w:p w:rsidR="00404CC2" w:rsidRPr="00A45982" w:rsidRDefault="00C8362A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по карточкам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Морепродукты. Молочные продукты.</w:t>
            </w:r>
          </w:p>
        </w:tc>
        <w:tc>
          <w:tcPr>
            <w:tcW w:w="2694" w:type="dxa"/>
          </w:tcPr>
          <w:p w:rsidR="00404CC2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«Полезно – вредно»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Фрукты, ягоды и </w:t>
            </w:r>
            <w:proofErr w:type="gram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овощи-кладовая</w:t>
            </w:r>
            <w:proofErr w:type="gram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здоровья.</w:t>
            </w:r>
          </w:p>
        </w:tc>
        <w:tc>
          <w:tcPr>
            <w:tcW w:w="2694" w:type="dxa"/>
          </w:tcPr>
          <w:p w:rsidR="00404CC2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Конкурс</w:t>
            </w:r>
          </w:p>
        </w:tc>
        <w:tc>
          <w:tcPr>
            <w:tcW w:w="2694" w:type="dxa"/>
          </w:tcPr>
          <w:p w:rsidR="00404CC2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Конкурс рисунков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Блюда из зерна. Путешествие с Крупинкой.</w:t>
            </w:r>
          </w:p>
        </w:tc>
        <w:tc>
          <w:tcPr>
            <w:tcW w:w="2694" w:type="dxa"/>
          </w:tcPr>
          <w:p w:rsidR="00404CC2" w:rsidRPr="00A45982" w:rsidRDefault="00556BF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Игра -</w:t>
            </w:r>
            <w:r w:rsidR="00D742FB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путешествие</w:t>
            </w:r>
          </w:p>
        </w:tc>
        <w:tc>
          <w:tcPr>
            <w:tcW w:w="2694" w:type="dxa"/>
          </w:tcPr>
          <w:p w:rsidR="00404CC2" w:rsidRPr="00A45982" w:rsidRDefault="00556BF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Участие в игре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вести себя за столом. Сервировка стола.</w:t>
            </w:r>
          </w:p>
        </w:tc>
        <w:tc>
          <w:tcPr>
            <w:tcW w:w="2694" w:type="dxa"/>
          </w:tcPr>
          <w:p w:rsidR="00404CC2" w:rsidRPr="00A45982" w:rsidRDefault="00556BF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694" w:type="dxa"/>
          </w:tcPr>
          <w:p w:rsidR="00404CC2" w:rsidRPr="00A45982" w:rsidRDefault="00C8362A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Сервирование стола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Досуг</w:t>
            </w:r>
          </w:p>
        </w:tc>
        <w:tc>
          <w:tcPr>
            <w:tcW w:w="2694" w:type="dxa"/>
          </w:tcPr>
          <w:p w:rsidR="00404CC2" w:rsidRPr="00A45982" w:rsidRDefault="000B2EC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Практическая работа</w:t>
            </w:r>
          </w:p>
        </w:tc>
        <w:tc>
          <w:tcPr>
            <w:tcW w:w="2694" w:type="dxa"/>
          </w:tcPr>
          <w:p w:rsidR="00404CC2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по карточкам</w:t>
            </w:r>
          </w:p>
        </w:tc>
      </w:tr>
      <w:tr w:rsidR="00404CC2" w:rsidRPr="00A45982" w:rsidTr="00E065FF">
        <w:trPr>
          <w:trHeight w:val="292"/>
        </w:trPr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такое дружба. Коллектив.</w:t>
            </w:r>
          </w:p>
        </w:tc>
        <w:tc>
          <w:tcPr>
            <w:tcW w:w="2694" w:type="dxa"/>
          </w:tcPr>
          <w:p w:rsidR="00404CC2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694" w:type="dxa"/>
          </w:tcPr>
          <w:p w:rsidR="00404CC2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Чтение и анализ стихотворений о дружбе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Ты и твои товарищи. Настоящий друг. Пословицы и поговорки о дружбе.</w:t>
            </w:r>
          </w:p>
        </w:tc>
        <w:tc>
          <w:tcPr>
            <w:tcW w:w="2694" w:type="dxa"/>
          </w:tcPr>
          <w:p w:rsidR="00404CC2" w:rsidRPr="00A45982" w:rsidRDefault="000B2EC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556BFD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Анализ пословиц и поговорок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Помни о других</w:t>
            </w:r>
          </w:p>
        </w:tc>
        <w:tc>
          <w:tcPr>
            <w:tcW w:w="2694" w:type="dxa"/>
          </w:tcPr>
          <w:p w:rsidR="00404CC2" w:rsidRPr="00A45982" w:rsidRDefault="00D742FB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Круглый стол</w:t>
            </w:r>
          </w:p>
        </w:tc>
        <w:tc>
          <w:tcPr>
            <w:tcW w:w="2694" w:type="dxa"/>
          </w:tcPr>
          <w:p w:rsidR="00404CC2" w:rsidRPr="00A45982" w:rsidRDefault="00D742FB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Просмотр и обсуждение роликов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Уважай своё время и время других.</w:t>
            </w:r>
          </w:p>
        </w:tc>
        <w:tc>
          <w:tcPr>
            <w:tcW w:w="2694" w:type="dxa"/>
          </w:tcPr>
          <w:p w:rsidR="00404CC2" w:rsidRPr="00A45982" w:rsidRDefault="00D742FB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694" w:type="dxa"/>
          </w:tcPr>
          <w:p w:rsidR="00404CC2" w:rsidRPr="00A45982" w:rsidRDefault="00D742FB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Защита своих работ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Вежливые слова и поступки. 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Игровое занятие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ситуаций</w:t>
            </w:r>
          </w:p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Взаимовлияние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людей,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 xml:space="preserve"> разрешение конфликтных ситуаций.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  <w:r w:rsidR="00D742FB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, п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рактическое занятие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Чтение и анализ ситуаций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групповой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деятельности: отзывчивость, уважение чужого мнения.</w:t>
            </w:r>
          </w:p>
        </w:tc>
        <w:tc>
          <w:tcPr>
            <w:tcW w:w="2694" w:type="dxa"/>
          </w:tcPr>
          <w:p w:rsidR="0036231C" w:rsidRPr="00A45982" w:rsidRDefault="00D742FB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694" w:type="dxa"/>
          </w:tcPr>
          <w:p w:rsidR="0036231C" w:rsidRPr="00A45982" w:rsidRDefault="00D742FB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Формировать правила работы в группе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Экстремальные ситуации в городе. 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Дискуссия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Экстремальные ситуации, связанные с незнакомым человеком.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Практическая работа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по</w:t>
            </w:r>
            <w:r w:rsidR="00DB1983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карточка</w:t>
            </w:r>
            <w:r w:rsidR="00DB1983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Вызов экстренной помощи.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Практическая работа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ситуаций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 нас  окружает.  Разнообразный   мир</w:t>
            </w:r>
          </w:p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вещей.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Викторина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Участие в викторине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История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создания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книги.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Правила чтения.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над техникой чтения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Мы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идём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в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библиотеку.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ab/>
              <w:t>Правила обращения с книгой.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>Библиотечный урок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Посещение библиотеке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Одежда.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История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создания.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Виды одежды.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 с презентацией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Моделирование школьной формы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Игровое занятие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</w:t>
            </w:r>
            <w:proofErr w:type="gram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а-</w:t>
            </w:r>
            <w:proofErr w:type="gram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путешествие «Жители в портфеле»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Игрушки,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развивающие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 познавательные игры.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Игровое занятие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Играть в </w:t>
            </w:r>
            <w:proofErr w:type="gram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развивающие</w:t>
            </w:r>
            <w:proofErr w:type="gram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игра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Мастерская деда Егора.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Практическая работа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над поделкой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Инструменты.  Правила  использования и хранения инструментов.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Повторить правила  использования и хранения инструментов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Инструменты.  Правила  использования и хранения инструментов.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Повторить правила  использования и хранения инструментов</w:t>
            </w:r>
          </w:p>
        </w:tc>
      </w:tr>
      <w:tr w:rsidR="0036231C" w:rsidRPr="00A45982" w:rsidTr="00E065FF"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работы на компьютере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Беседе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Знакомство с правилами работы на компьютере</w:t>
            </w:r>
          </w:p>
        </w:tc>
      </w:tr>
      <w:tr w:rsidR="0036231C" w:rsidRPr="00A45982" w:rsidTr="00E065FF">
        <w:trPr>
          <w:trHeight w:val="250"/>
        </w:trPr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Правила работы на компьютере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694" w:type="dxa"/>
          </w:tcPr>
          <w:p w:rsidR="0036231C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на компьютере</w:t>
            </w:r>
          </w:p>
        </w:tc>
      </w:tr>
      <w:tr w:rsidR="0036231C" w:rsidRPr="00A45982" w:rsidTr="00E065FF">
        <w:trPr>
          <w:trHeight w:val="240"/>
        </w:trPr>
        <w:tc>
          <w:tcPr>
            <w:tcW w:w="567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6231C" w:rsidRPr="00A45982" w:rsidRDefault="0036231C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Викторина  «Если  хочешь  быть </w:t>
            </w:r>
            <w:proofErr w:type="gram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здоров</w:t>
            </w:r>
            <w:proofErr w:type="gram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Викторина </w:t>
            </w:r>
          </w:p>
        </w:tc>
        <w:tc>
          <w:tcPr>
            <w:tcW w:w="2694" w:type="dxa"/>
          </w:tcPr>
          <w:p w:rsidR="0036231C" w:rsidRPr="00A45982" w:rsidRDefault="0036231C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Участие в викторине</w:t>
            </w:r>
          </w:p>
        </w:tc>
      </w:tr>
      <w:tr w:rsidR="00DB1983" w:rsidRPr="00A45982" w:rsidTr="00E065FF">
        <w:trPr>
          <w:trHeight w:val="244"/>
        </w:trPr>
        <w:tc>
          <w:tcPr>
            <w:tcW w:w="567" w:type="dxa"/>
          </w:tcPr>
          <w:p w:rsidR="00DB1983" w:rsidRPr="00A45982" w:rsidRDefault="00DB1983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B1983" w:rsidRPr="00A45982" w:rsidRDefault="00DB1983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Защита проектов «Народные игры».</w:t>
            </w:r>
          </w:p>
        </w:tc>
        <w:tc>
          <w:tcPr>
            <w:tcW w:w="2694" w:type="dxa"/>
          </w:tcPr>
          <w:p w:rsidR="00DB1983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  <w:tc>
          <w:tcPr>
            <w:tcW w:w="2694" w:type="dxa"/>
          </w:tcPr>
          <w:p w:rsidR="00DB1983" w:rsidRPr="00A45982" w:rsidRDefault="00DB1983" w:rsidP="00D3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Защита проектов </w:t>
            </w:r>
          </w:p>
        </w:tc>
      </w:tr>
      <w:tr w:rsidR="00DB1983" w:rsidRPr="00A45982" w:rsidTr="00E065FF">
        <w:trPr>
          <w:trHeight w:val="244"/>
        </w:trPr>
        <w:tc>
          <w:tcPr>
            <w:tcW w:w="567" w:type="dxa"/>
          </w:tcPr>
          <w:p w:rsidR="00DB1983" w:rsidRPr="00A45982" w:rsidRDefault="00DB1983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DB1983" w:rsidRPr="00A45982" w:rsidRDefault="00DB1983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Защита проектов «Народные игры».</w:t>
            </w:r>
          </w:p>
        </w:tc>
        <w:tc>
          <w:tcPr>
            <w:tcW w:w="2694" w:type="dxa"/>
          </w:tcPr>
          <w:p w:rsidR="00DB1983" w:rsidRPr="00A45982" w:rsidRDefault="00DB1983" w:rsidP="00D3331F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  <w:tc>
          <w:tcPr>
            <w:tcW w:w="2694" w:type="dxa"/>
          </w:tcPr>
          <w:p w:rsidR="00DB1983" w:rsidRPr="00A45982" w:rsidRDefault="00DB1983" w:rsidP="00D3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Защита проектов </w:t>
            </w:r>
          </w:p>
        </w:tc>
      </w:tr>
    </w:tbl>
    <w:p w:rsidR="00EA1601" w:rsidRPr="00A45982" w:rsidRDefault="00EA1601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Pr="00A45982" w:rsidRDefault="00D9319B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Pr="00A45982" w:rsidRDefault="00D9319B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Pr="00A45982" w:rsidRDefault="00D9319B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Pr="00A45982" w:rsidRDefault="00D9319B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Pr="00A45982" w:rsidRDefault="00D9319B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434AE" w:rsidRPr="00A45982" w:rsidRDefault="00D434AE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Pr="00A45982" w:rsidRDefault="00D9319B" w:rsidP="00A4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9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  4  классе</w:t>
      </w:r>
    </w:p>
    <w:p w:rsidR="00D9319B" w:rsidRPr="00A45982" w:rsidRDefault="00D9319B" w:rsidP="00A4598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694"/>
        <w:gridCol w:w="2694"/>
      </w:tblGrid>
      <w:tr w:rsidR="00404CC2" w:rsidRPr="00A45982" w:rsidTr="00E065FF">
        <w:trPr>
          <w:trHeight w:val="835"/>
        </w:trPr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694" w:type="dxa"/>
          </w:tcPr>
          <w:p w:rsidR="00404CC2" w:rsidRPr="00A45982" w:rsidRDefault="00404CC2" w:rsidP="00D43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Формы  организации занятий</w:t>
            </w:r>
          </w:p>
        </w:tc>
        <w:tc>
          <w:tcPr>
            <w:tcW w:w="2694" w:type="dxa"/>
          </w:tcPr>
          <w:p w:rsidR="00404CC2" w:rsidRPr="00A45982" w:rsidRDefault="00404CC2" w:rsidP="00D43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Мои эмоции.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словарём.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Надо уметь сдерживать себя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парах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«Кто больше знает?»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Наказание. Поощрение.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Дискуссия</w:t>
            </w:r>
          </w:p>
        </w:tc>
        <w:tc>
          <w:tcPr>
            <w:tcW w:w="2694" w:type="dxa"/>
          </w:tcPr>
          <w:p w:rsidR="00404CC2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Чувства и поступки.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shd w:val="clear" w:color="auto" w:fill="FFFFFF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2694" w:type="dxa"/>
          </w:tcPr>
          <w:p w:rsidR="000B5700" w:rsidRPr="00A45982" w:rsidRDefault="000B5700" w:rsidP="00D434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:rsidR="00404CC2" w:rsidRPr="00A45982" w:rsidRDefault="00404CC2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Стресс.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Беседа 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словарём.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Учимся думать и действовать.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стихотворений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Вредные привычки. Зависимость. Скажем вредной привычке: «Нет!»</w:t>
            </w:r>
          </w:p>
        </w:tc>
        <w:tc>
          <w:tcPr>
            <w:tcW w:w="2694" w:type="dxa"/>
          </w:tcPr>
          <w:p w:rsidR="00404CC2" w:rsidRPr="00A45982" w:rsidRDefault="001A0D1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694" w:type="dxa"/>
          </w:tcPr>
          <w:p w:rsidR="00404CC2" w:rsidRPr="00A45982" w:rsidRDefault="001A0D1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«Зеркало и обезьяна».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Я умею выбирать </w:t>
            </w:r>
            <w:proofErr w:type="gram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-т</w:t>
            </w:r>
            <w:proofErr w:type="gram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ренинг безопасного поведения.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деревом решений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Общее представление о ПАВ.</w:t>
            </w:r>
          </w:p>
        </w:tc>
        <w:tc>
          <w:tcPr>
            <w:tcW w:w="2694" w:type="dxa"/>
          </w:tcPr>
          <w:p w:rsidR="00404CC2" w:rsidRPr="00A45982" w:rsidRDefault="001A0D1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Лекция</w:t>
            </w:r>
          </w:p>
        </w:tc>
        <w:tc>
          <w:tcPr>
            <w:tcW w:w="2694" w:type="dxa"/>
          </w:tcPr>
          <w:p w:rsidR="00404CC2" w:rsidRPr="00A45982" w:rsidRDefault="001A0D1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словарём.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Почему люди употребляют ПАВ?</w:t>
            </w:r>
          </w:p>
        </w:tc>
        <w:tc>
          <w:tcPr>
            <w:tcW w:w="2694" w:type="dxa"/>
          </w:tcPr>
          <w:p w:rsidR="00404CC2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Круглый стол</w:t>
            </w:r>
          </w:p>
        </w:tc>
        <w:tc>
          <w:tcPr>
            <w:tcW w:w="2694" w:type="dxa"/>
          </w:tcPr>
          <w:p w:rsidR="00404CC2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404CC2" w:rsidRPr="00A45982" w:rsidTr="00E065FF">
        <w:trPr>
          <w:trHeight w:val="292"/>
        </w:trPr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такое алкоголь.</w:t>
            </w:r>
            <w:r w:rsidRPr="00A4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Чем он опасен?</w:t>
            </w:r>
          </w:p>
        </w:tc>
        <w:tc>
          <w:tcPr>
            <w:tcW w:w="2694" w:type="dxa"/>
          </w:tcPr>
          <w:p w:rsidR="00404CC2" w:rsidRPr="00A45982" w:rsidRDefault="001A0D1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Лекция</w:t>
            </w:r>
          </w:p>
        </w:tc>
        <w:tc>
          <w:tcPr>
            <w:tcW w:w="2694" w:type="dxa"/>
          </w:tcPr>
          <w:p w:rsidR="00404CC2" w:rsidRPr="00A45982" w:rsidRDefault="001A0D1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медработником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Пословицы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поговорки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о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вреде алкоголя.</w:t>
            </w:r>
          </w:p>
        </w:tc>
        <w:tc>
          <w:tcPr>
            <w:tcW w:w="2694" w:type="dxa"/>
          </w:tcPr>
          <w:p w:rsidR="00404CC2" w:rsidRPr="00A45982" w:rsidRDefault="001A0D1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парах</w:t>
            </w:r>
          </w:p>
        </w:tc>
        <w:tc>
          <w:tcPr>
            <w:tcW w:w="2694" w:type="dxa"/>
          </w:tcPr>
          <w:p w:rsidR="00404CC2" w:rsidRPr="00A45982" w:rsidRDefault="001A0D1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ситуации в басне С.Михалкова «Непьющий воробей».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Предупреждение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 xml:space="preserve">употребления </w:t>
            </w:r>
            <w:proofErr w:type="spell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психичиски</w:t>
            </w:r>
            <w:proofErr w:type="spell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активных веществ (ПАВ).</w:t>
            </w:r>
          </w:p>
        </w:tc>
        <w:tc>
          <w:tcPr>
            <w:tcW w:w="2694" w:type="dxa"/>
          </w:tcPr>
          <w:p w:rsidR="00404CC2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Круглый стол</w:t>
            </w:r>
          </w:p>
        </w:tc>
        <w:tc>
          <w:tcPr>
            <w:tcW w:w="2694" w:type="dxa"/>
          </w:tcPr>
          <w:p w:rsidR="00404CC2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Просмотр и обсуждение роликов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Принимаю решение. Волевое решение.</w:t>
            </w:r>
          </w:p>
        </w:tc>
        <w:tc>
          <w:tcPr>
            <w:tcW w:w="2694" w:type="dxa"/>
          </w:tcPr>
          <w:p w:rsidR="00404CC2" w:rsidRPr="00A45982" w:rsidRDefault="001A0D1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2694" w:type="dxa"/>
          </w:tcPr>
          <w:p w:rsidR="00404CC2" w:rsidRPr="00A45982" w:rsidRDefault="001A0D1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«Давай поговорим»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Изготовление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</w:r>
            <w:r w:rsidR="001A0D1A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настольных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игр</w:t>
            </w: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ab/>
              <w:t>по профилактике ПАВ</w:t>
            </w:r>
          </w:p>
        </w:tc>
        <w:tc>
          <w:tcPr>
            <w:tcW w:w="2694" w:type="dxa"/>
          </w:tcPr>
          <w:p w:rsidR="00404CC2" w:rsidRPr="00A45982" w:rsidRDefault="001A0D1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</w:t>
            </w:r>
            <w:r w:rsidR="0003049A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ое занятие</w:t>
            </w:r>
          </w:p>
        </w:tc>
        <w:tc>
          <w:tcPr>
            <w:tcW w:w="2694" w:type="dxa"/>
          </w:tcPr>
          <w:p w:rsidR="00404CC2" w:rsidRPr="00A45982" w:rsidRDefault="00B979A3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Изготовление </w:t>
            </w:r>
            <w:r w:rsidR="001A0D1A"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игры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Профилактическая игра «Маршрут независимости»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Игра</w:t>
            </w:r>
          </w:p>
        </w:tc>
        <w:tc>
          <w:tcPr>
            <w:tcW w:w="2694" w:type="dxa"/>
          </w:tcPr>
          <w:p w:rsidR="00404CC2" w:rsidRPr="00A45982" w:rsidRDefault="00FE6E06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Игра «Маршрут независимости»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Мальчишки и девчонки. Мы одна семья. 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2694" w:type="dxa"/>
          </w:tcPr>
          <w:p w:rsidR="000B5700" w:rsidRPr="00A45982" w:rsidRDefault="0003049A" w:rsidP="00D434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ситуаций</w:t>
            </w:r>
          </w:p>
          <w:p w:rsidR="00404CC2" w:rsidRPr="00A45982" w:rsidRDefault="00404CC2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03049A" w:rsidRPr="00A45982" w:rsidTr="00E065FF">
        <w:tc>
          <w:tcPr>
            <w:tcW w:w="567" w:type="dxa"/>
          </w:tcPr>
          <w:p w:rsidR="0003049A" w:rsidRPr="00A45982" w:rsidRDefault="0003049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3049A" w:rsidRPr="00A45982" w:rsidRDefault="0003049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умеют делать девочки?</w:t>
            </w:r>
          </w:p>
        </w:tc>
        <w:tc>
          <w:tcPr>
            <w:tcW w:w="2694" w:type="dxa"/>
          </w:tcPr>
          <w:p w:rsidR="0003049A" w:rsidRPr="00A45982" w:rsidRDefault="0003049A" w:rsidP="00D4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694" w:type="dxa"/>
          </w:tcPr>
          <w:p w:rsidR="0003049A" w:rsidRPr="00A45982" w:rsidRDefault="0003049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«Противоположности». </w:t>
            </w:r>
          </w:p>
        </w:tc>
      </w:tr>
      <w:tr w:rsidR="0003049A" w:rsidRPr="00A45982" w:rsidTr="00E065FF">
        <w:tc>
          <w:tcPr>
            <w:tcW w:w="567" w:type="dxa"/>
          </w:tcPr>
          <w:p w:rsidR="0003049A" w:rsidRPr="00A45982" w:rsidRDefault="0003049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3049A" w:rsidRPr="00A45982" w:rsidRDefault="0003049A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Что умеют делать мальчики?</w:t>
            </w:r>
          </w:p>
        </w:tc>
        <w:tc>
          <w:tcPr>
            <w:tcW w:w="2694" w:type="dxa"/>
          </w:tcPr>
          <w:p w:rsidR="0003049A" w:rsidRPr="00A45982" w:rsidRDefault="0003049A" w:rsidP="00D4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694" w:type="dxa"/>
          </w:tcPr>
          <w:p w:rsidR="0003049A" w:rsidRPr="00A45982" w:rsidRDefault="0003049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«Давай поговорим»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Нехорошие слова. Недобрые шутки.</w:t>
            </w:r>
          </w:p>
        </w:tc>
        <w:tc>
          <w:tcPr>
            <w:tcW w:w="2694" w:type="dxa"/>
          </w:tcPr>
          <w:p w:rsidR="00404CC2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Индивидуальные выступления учащихся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Половые различия мальчиков и девочек.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0B5700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ситуации в стихотворении Э. Успенского «Если был бы я девчонкой…»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Тепло родного дома. Семья. Родители. Пословицы и поговорки о семье. </w:t>
            </w:r>
          </w:p>
        </w:tc>
        <w:tc>
          <w:tcPr>
            <w:tcW w:w="2694" w:type="dxa"/>
          </w:tcPr>
          <w:p w:rsidR="00404CC2" w:rsidRPr="00A45982" w:rsidRDefault="0003049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Диспут</w:t>
            </w:r>
          </w:p>
        </w:tc>
        <w:tc>
          <w:tcPr>
            <w:tcW w:w="2694" w:type="dxa"/>
          </w:tcPr>
          <w:p w:rsidR="00404CC2" w:rsidRPr="00A45982" w:rsidRDefault="0003049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Коллективное обсуждение, индивидуальные выступления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Обязанности членов семьи. Домашний труд ребёнка.</w:t>
            </w:r>
          </w:p>
        </w:tc>
        <w:tc>
          <w:tcPr>
            <w:tcW w:w="2694" w:type="dxa"/>
          </w:tcPr>
          <w:p w:rsidR="00404CC2" w:rsidRPr="00A45982" w:rsidRDefault="0003049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парах</w:t>
            </w:r>
          </w:p>
        </w:tc>
        <w:tc>
          <w:tcPr>
            <w:tcW w:w="2694" w:type="dxa"/>
          </w:tcPr>
          <w:p w:rsidR="00404CC2" w:rsidRPr="00A45982" w:rsidRDefault="0003049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Анализ ситуаций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Советы родителей.</w:t>
            </w:r>
          </w:p>
        </w:tc>
        <w:tc>
          <w:tcPr>
            <w:tcW w:w="2694" w:type="dxa"/>
          </w:tcPr>
          <w:p w:rsidR="00404CC2" w:rsidRPr="00A45982" w:rsidRDefault="0003049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 с презентацией</w:t>
            </w:r>
          </w:p>
        </w:tc>
        <w:tc>
          <w:tcPr>
            <w:tcW w:w="2694" w:type="dxa"/>
          </w:tcPr>
          <w:p w:rsidR="00404CC2" w:rsidRPr="00A45982" w:rsidRDefault="0003049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Почему дети и родители не всегда понимают  друг друга?</w:t>
            </w:r>
          </w:p>
        </w:tc>
        <w:tc>
          <w:tcPr>
            <w:tcW w:w="2694" w:type="dxa"/>
          </w:tcPr>
          <w:p w:rsidR="00404CC2" w:rsidRPr="00A45982" w:rsidRDefault="0003049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Беседа  </w:t>
            </w:r>
          </w:p>
        </w:tc>
        <w:tc>
          <w:tcPr>
            <w:tcW w:w="2694" w:type="dxa"/>
          </w:tcPr>
          <w:p w:rsidR="00404CC2" w:rsidRPr="00A45982" w:rsidRDefault="0003049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Коллективное обсуждение, индивидуальные выступления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Моя родословная. История фамилии.</w:t>
            </w:r>
          </w:p>
        </w:tc>
        <w:tc>
          <w:tcPr>
            <w:tcW w:w="2694" w:type="dxa"/>
          </w:tcPr>
          <w:p w:rsidR="00404CC2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Творческая работа</w:t>
            </w:r>
          </w:p>
        </w:tc>
        <w:tc>
          <w:tcPr>
            <w:tcW w:w="2694" w:type="dxa"/>
          </w:tcPr>
          <w:p w:rsidR="00404CC2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Выступление </w:t>
            </w:r>
            <w:proofErr w:type="gram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Фамильные гербы.</w:t>
            </w:r>
          </w:p>
        </w:tc>
        <w:tc>
          <w:tcPr>
            <w:tcW w:w="2694" w:type="dxa"/>
          </w:tcPr>
          <w:p w:rsidR="00404CC2" w:rsidRPr="00A45982" w:rsidRDefault="00ED7ACE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694" w:type="dxa"/>
          </w:tcPr>
          <w:p w:rsidR="00404CC2" w:rsidRPr="00A45982" w:rsidRDefault="00ED7ACE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Конкурс рисунков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Праздник моей фамилии.</w:t>
            </w:r>
          </w:p>
        </w:tc>
        <w:tc>
          <w:tcPr>
            <w:tcW w:w="2694" w:type="dxa"/>
          </w:tcPr>
          <w:p w:rsidR="00404CC2" w:rsidRPr="00A45982" w:rsidRDefault="00B979A3" w:rsidP="00D434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Игровое занятие </w:t>
            </w:r>
          </w:p>
        </w:tc>
        <w:tc>
          <w:tcPr>
            <w:tcW w:w="2694" w:type="dxa"/>
          </w:tcPr>
          <w:p w:rsidR="00404CC2" w:rsidRPr="00A45982" w:rsidRDefault="00B979A3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Участие в конкурсах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Права ребёнка в семье.</w:t>
            </w:r>
          </w:p>
        </w:tc>
        <w:tc>
          <w:tcPr>
            <w:tcW w:w="2694" w:type="dxa"/>
          </w:tcPr>
          <w:p w:rsidR="00404CC2" w:rsidRPr="00A45982" w:rsidRDefault="00B979A3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B979A3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Диалог, коллективное обсуждение</w:t>
            </w:r>
          </w:p>
        </w:tc>
      </w:tr>
      <w:tr w:rsidR="00404CC2" w:rsidRPr="00A45982" w:rsidTr="00E065FF"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Как помочь родителям.</w:t>
            </w:r>
          </w:p>
        </w:tc>
        <w:tc>
          <w:tcPr>
            <w:tcW w:w="2694" w:type="dxa"/>
          </w:tcPr>
          <w:p w:rsidR="00404CC2" w:rsidRPr="00A45982" w:rsidRDefault="0003049A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Работа в группах</w:t>
            </w:r>
          </w:p>
        </w:tc>
        <w:tc>
          <w:tcPr>
            <w:tcW w:w="2694" w:type="dxa"/>
          </w:tcPr>
          <w:p w:rsidR="00404CC2" w:rsidRPr="00A45982" w:rsidRDefault="00B979A3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ситуаций</w:t>
            </w:r>
          </w:p>
        </w:tc>
      </w:tr>
      <w:tr w:rsidR="003C537B" w:rsidRPr="00A45982" w:rsidTr="00E065FF">
        <w:trPr>
          <w:trHeight w:val="250"/>
        </w:trPr>
        <w:tc>
          <w:tcPr>
            <w:tcW w:w="567" w:type="dxa"/>
          </w:tcPr>
          <w:p w:rsidR="003C537B" w:rsidRPr="00A45982" w:rsidRDefault="003C537B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C537B" w:rsidRPr="00A45982" w:rsidRDefault="003C537B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«По страницам семейного альбома»</w:t>
            </w:r>
          </w:p>
        </w:tc>
        <w:tc>
          <w:tcPr>
            <w:tcW w:w="2694" w:type="dxa"/>
          </w:tcPr>
          <w:p w:rsidR="003C537B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</w:tcPr>
          <w:p w:rsidR="003C537B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Презентация проектов</w:t>
            </w:r>
          </w:p>
        </w:tc>
      </w:tr>
      <w:tr w:rsidR="00404CC2" w:rsidRPr="00A45982" w:rsidTr="00E065FF">
        <w:trPr>
          <w:trHeight w:val="240"/>
        </w:trPr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Спешите делать добро. Пословицы и поговорки о добре и зле.</w:t>
            </w:r>
          </w:p>
        </w:tc>
        <w:tc>
          <w:tcPr>
            <w:tcW w:w="2694" w:type="dxa"/>
          </w:tcPr>
          <w:p w:rsidR="00404CC2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404CC2" w:rsidRPr="00A45982" w:rsidRDefault="003C537B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Анализ пословиц и поговорок</w:t>
            </w:r>
          </w:p>
        </w:tc>
      </w:tr>
      <w:tr w:rsidR="00404CC2" w:rsidRPr="00A45982" w:rsidTr="00E065FF">
        <w:trPr>
          <w:trHeight w:val="244"/>
        </w:trPr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Презентация проектов «Моя </w:t>
            </w:r>
            <w:proofErr w:type="spell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родословсная</w:t>
            </w:r>
            <w:proofErr w:type="spell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04CC2" w:rsidRPr="00A45982" w:rsidRDefault="00ED7ACE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</w:tcPr>
          <w:p w:rsidR="00404CC2" w:rsidRPr="00A45982" w:rsidRDefault="00ED7ACE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Презентация проектов</w:t>
            </w:r>
          </w:p>
        </w:tc>
      </w:tr>
      <w:tr w:rsidR="00404CC2" w:rsidRPr="00A45982" w:rsidTr="00E065FF">
        <w:trPr>
          <w:trHeight w:val="244"/>
        </w:trPr>
        <w:tc>
          <w:tcPr>
            <w:tcW w:w="567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404CC2" w:rsidRPr="00A45982" w:rsidRDefault="00404CC2" w:rsidP="00A45982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Презентация проектов «Моя </w:t>
            </w:r>
            <w:proofErr w:type="spellStart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родословсная</w:t>
            </w:r>
            <w:proofErr w:type="spellEnd"/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04CC2" w:rsidRPr="00A45982" w:rsidRDefault="00ED7ACE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Презентация</w:t>
            </w:r>
          </w:p>
        </w:tc>
        <w:tc>
          <w:tcPr>
            <w:tcW w:w="2694" w:type="dxa"/>
          </w:tcPr>
          <w:p w:rsidR="00404CC2" w:rsidRPr="00A45982" w:rsidRDefault="00ED7ACE" w:rsidP="00D434AE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4598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Презентация проектов</w:t>
            </w:r>
          </w:p>
        </w:tc>
      </w:tr>
    </w:tbl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4541" w:rsidRDefault="00504541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9319B" w:rsidRDefault="00D9319B" w:rsidP="00EA160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</w:p>
    <w:sectPr w:rsidR="00D9319B" w:rsidSect="00D4798F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C3" w:rsidRDefault="00B266C3">
      <w:pPr>
        <w:spacing w:after="0" w:line="240" w:lineRule="auto"/>
      </w:pPr>
      <w:r>
        <w:separator/>
      </w:r>
    </w:p>
  </w:endnote>
  <w:endnote w:type="continuationSeparator" w:id="0">
    <w:p w:rsidR="00B266C3" w:rsidRDefault="00B2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2C" w:rsidRDefault="00EB1B2C">
    <w:pPr>
      <w:pStyle w:val="a3"/>
      <w:jc w:val="center"/>
    </w:pPr>
  </w:p>
  <w:p w:rsidR="00EB1B2C" w:rsidRDefault="00EB1B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C3" w:rsidRDefault="00B266C3">
      <w:pPr>
        <w:spacing w:after="0" w:line="240" w:lineRule="auto"/>
      </w:pPr>
      <w:r>
        <w:separator/>
      </w:r>
    </w:p>
  </w:footnote>
  <w:footnote w:type="continuationSeparator" w:id="0">
    <w:p w:rsidR="00B266C3" w:rsidRDefault="00B2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035"/>
        </w:tabs>
        <w:ind w:left="1035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9"/>
    <w:multiLevelType w:val="multilevel"/>
    <w:tmpl w:val="CBE6DE22"/>
    <w:name w:val="WW8Num9"/>
    <w:lvl w:ilvl="0">
      <w:start w:val="1"/>
      <w:numFmt w:val="decimal"/>
      <w:lvlText w:val="%1."/>
      <w:lvlJc w:val="center"/>
      <w:pPr>
        <w:tabs>
          <w:tab w:val="num" w:pos="872"/>
        </w:tabs>
        <w:ind w:left="8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4">
    <w:nsid w:val="030506F9"/>
    <w:multiLevelType w:val="multilevel"/>
    <w:tmpl w:val="38547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4449F"/>
    <w:multiLevelType w:val="multilevel"/>
    <w:tmpl w:val="7E3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47184"/>
    <w:multiLevelType w:val="multilevel"/>
    <w:tmpl w:val="5BB81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E124D"/>
    <w:multiLevelType w:val="multilevel"/>
    <w:tmpl w:val="703418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6719D"/>
    <w:multiLevelType w:val="multilevel"/>
    <w:tmpl w:val="BBF67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407F9"/>
    <w:multiLevelType w:val="multilevel"/>
    <w:tmpl w:val="707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932B2"/>
    <w:multiLevelType w:val="multilevel"/>
    <w:tmpl w:val="44E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3C3F48"/>
    <w:multiLevelType w:val="multilevel"/>
    <w:tmpl w:val="ECB20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13169"/>
    <w:multiLevelType w:val="multilevel"/>
    <w:tmpl w:val="ACBC4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A6E65"/>
    <w:multiLevelType w:val="multilevel"/>
    <w:tmpl w:val="B0C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96821"/>
    <w:multiLevelType w:val="hybridMultilevel"/>
    <w:tmpl w:val="9FE819E4"/>
    <w:lvl w:ilvl="0" w:tplc="5378B490">
      <w:start w:val="1"/>
      <w:numFmt w:val="upperRoman"/>
      <w:lvlText w:val="%1."/>
      <w:lvlJc w:val="left"/>
      <w:pPr>
        <w:ind w:left="1425" w:hanging="720"/>
      </w:pPr>
      <w:rPr>
        <w:rFonts w:eastAsia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827C68"/>
    <w:multiLevelType w:val="multilevel"/>
    <w:tmpl w:val="DF78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33C75"/>
    <w:multiLevelType w:val="multilevel"/>
    <w:tmpl w:val="424AA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75CAE"/>
    <w:multiLevelType w:val="multilevel"/>
    <w:tmpl w:val="84D0A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B5990"/>
    <w:multiLevelType w:val="multilevel"/>
    <w:tmpl w:val="533EF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19"/>
  </w:num>
  <w:num w:numId="11">
    <w:abstractNumId w:val="13"/>
  </w:num>
  <w:num w:numId="12">
    <w:abstractNumId w:val="4"/>
  </w:num>
  <w:num w:numId="13">
    <w:abstractNumId w:val="6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BAA"/>
    <w:rsid w:val="00004261"/>
    <w:rsid w:val="0003049A"/>
    <w:rsid w:val="000651F2"/>
    <w:rsid w:val="00070A45"/>
    <w:rsid w:val="000B2ECD"/>
    <w:rsid w:val="000B5700"/>
    <w:rsid w:val="000F54BF"/>
    <w:rsid w:val="00172CDD"/>
    <w:rsid w:val="001A0D1A"/>
    <w:rsid w:val="001F256C"/>
    <w:rsid w:val="002054F9"/>
    <w:rsid w:val="0026233D"/>
    <w:rsid w:val="002D338A"/>
    <w:rsid w:val="002E22A4"/>
    <w:rsid w:val="00315493"/>
    <w:rsid w:val="003174B7"/>
    <w:rsid w:val="00331C7D"/>
    <w:rsid w:val="0036231C"/>
    <w:rsid w:val="003671E7"/>
    <w:rsid w:val="00370121"/>
    <w:rsid w:val="00373A35"/>
    <w:rsid w:val="00394CAC"/>
    <w:rsid w:val="003A118B"/>
    <w:rsid w:val="003B27DD"/>
    <w:rsid w:val="003C537B"/>
    <w:rsid w:val="00404CC2"/>
    <w:rsid w:val="0041700A"/>
    <w:rsid w:val="004F0B11"/>
    <w:rsid w:val="00502FD2"/>
    <w:rsid w:val="00504541"/>
    <w:rsid w:val="00505569"/>
    <w:rsid w:val="00510146"/>
    <w:rsid w:val="005260B5"/>
    <w:rsid w:val="00533A33"/>
    <w:rsid w:val="00535BDF"/>
    <w:rsid w:val="00536620"/>
    <w:rsid w:val="00554D40"/>
    <w:rsid w:val="00556BFD"/>
    <w:rsid w:val="00581249"/>
    <w:rsid w:val="00582490"/>
    <w:rsid w:val="005850D4"/>
    <w:rsid w:val="0059391E"/>
    <w:rsid w:val="005D06A6"/>
    <w:rsid w:val="005F4718"/>
    <w:rsid w:val="00607A39"/>
    <w:rsid w:val="006125F6"/>
    <w:rsid w:val="0061428F"/>
    <w:rsid w:val="00616B2B"/>
    <w:rsid w:val="00647F7D"/>
    <w:rsid w:val="0065117D"/>
    <w:rsid w:val="00672B07"/>
    <w:rsid w:val="00677197"/>
    <w:rsid w:val="00696493"/>
    <w:rsid w:val="00715BAA"/>
    <w:rsid w:val="00740251"/>
    <w:rsid w:val="00775B9B"/>
    <w:rsid w:val="0078029D"/>
    <w:rsid w:val="007A132D"/>
    <w:rsid w:val="007D02A8"/>
    <w:rsid w:val="007D0C5C"/>
    <w:rsid w:val="00810855"/>
    <w:rsid w:val="00812E15"/>
    <w:rsid w:val="008239BA"/>
    <w:rsid w:val="00830EC9"/>
    <w:rsid w:val="00834631"/>
    <w:rsid w:val="00855F29"/>
    <w:rsid w:val="008C21E3"/>
    <w:rsid w:val="008F6AF1"/>
    <w:rsid w:val="0091568F"/>
    <w:rsid w:val="0092151D"/>
    <w:rsid w:val="0095239B"/>
    <w:rsid w:val="009611C0"/>
    <w:rsid w:val="009D38AD"/>
    <w:rsid w:val="009F1751"/>
    <w:rsid w:val="00A13BD7"/>
    <w:rsid w:val="00A45982"/>
    <w:rsid w:val="00AF1604"/>
    <w:rsid w:val="00B04C43"/>
    <w:rsid w:val="00B11C10"/>
    <w:rsid w:val="00B22571"/>
    <w:rsid w:val="00B266C3"/>
    <w:rsid w:val="00B33230"/>
    <w:rsid w:val="00B33FE9"/>
    <w:rsid w:val="00B66DFA"/>
    <w:rsid w:val="00B9071D"/>
    <w:rsid w:val="00B979A3"/>
    <w:rsid w:val="00BA7106"/>
    <w:rsid w:val="00BD4A7D"/>
    <w:rsid w:val="00C11519"/>
    <w:rsid w:val="00C11E95"/>
    <w:rsid w:val="00C12D87"/>
    <w:rsid w:val="00C26522"/>
    <w:rsid w:val="00C3176F"/>
    <w:rsid w:val="00C4729F"/>
    <w:rsid w:val="00C50675"/>
    <w:rsid w:val="00C8362A"/>
    <w:rsid w:val="00C83CC0"/>
    <w:rsid w:val="00CC0ECE"/>
    <w:rsid w:val="00CC1907"/>
    <w:rsid w:val="00CD7A5D"/>
    <w:rsid w:val="00D03D65"/>
    <w:rsid w:val="00D20C52"/>
    <w:rsid w:val="00D3331F"/>
    <w:rsid w:val="00D37AB3"/>
    <w:rsid w:val="00D434AE"/>
    <w:rsid w:val="00D4798F"/>
    <w:rsid w:val="00D742FB"/>
    <w:rsid w:val="00D74FD4"/>
    <w:rsid w:val="00D9319B"/>
    <w:rsid w:val="00DA5234"/>
    <w:rsid w:val="00DB1983"/>
    <w:rsid w:val="00DB5A3F"/>
    <w:rsid w:val="00DD5B12"/>
    <w:rsid w:val="00DE4CA0"/>
    <w:rsid w:val="00E065FF"/>
    <w:rsid w:val="00E10F14"/>
    <w:rsid w:val="00E1695A"/>
    <w:rsid w:val="00E21C48"/>
    <w:rsid w:val="00E40A32"/>
    <w:rsid w:val="00EA1601"/>
    <w:rsid w:val="00EB1B2C"/>
    <w:rsid w:val="00EB3600"/>
    <w:rsid w:val="00ED7ACE"/>
    <w:rsid w:val="00F02217"/>
    <w:rsid w:val="00F62EAA"/>
    <w:rsid w:val="00F85083"/>
    <w:rsid w:val="00F91DF8"/>
    <w:rsid w:val="00F97C52"/>
    <w:rsid w:val="00FA3A19"/>
    <w:rsid w:val="00FA667F"/>
    <w:rsid w:val="00FE3876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7"/>
  </w:style>
  <w:style w:type="paragraph" w:styleId="1">
    <w:name w:val="heading 1"/>
    <w:basedOn w:val="a"/>
    <w:link w:val="10"/>
    <w:uiPriority w:val="1"/>
    <w:qFormat/>
    <w:rsid w:val="008239BA"/>
    <w:pPr>
      <w:widowControl w:val="0"/>
      <w:spacing w:after="0" w:line="240" w:lineRule="auto"/>
      <w:ind w:left="51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BA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BA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3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251"/>
    <w:pPr>
      <w:ind w:left="720"/>
      <w:contextualSpacing/>
    </w:pPr>
  </w:style>
  <w:style w:type="paragraph" w:styleId="a7">
    <w:name w:val="header"/>
    <w:basedOn w:val="a"/>
    <w:link w:val="a8"/>
    <w:unhideWhenUsed/>
    <w:rsid w:val="0082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239BA"/>
  </w:style>
  <w:style w:type="paragraph" w:styleId="a9">
    <w:name w:val="Body Text"/>
    <w:basedOn w:val="a"/>
    <w:link w:val="aa"/>
    <w:uiPriority w:val="1"/>
    <w:qFormat/>
    <w:rsid w:val="008239BA"/>
    <w:pPr>
      <w:widowControl w:val="0"/>
      <w:spacing w:after="0" w:line="240" w:lineRule="auto"/>
      <w:ind w:left="5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239B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8239BA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93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rsid w:val="0031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AAAA-BE54-4E16-B321-9ECC6FCF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Светлана</cp:lastModifiedBy>
  <cp:revision>35</cp:revision>
  <cp:lastPrinted>2019-02-15T06:31:00Z</cp:lastPrinted>
  <dcterms:created xsi:type="dcterms:W3CDTF">2016-08-26T17:37:00Z</dcterms:created>
  <dcterms:modified xsi:type="dcterms:W3CDTF">2019-03-25T09:44:00Z</dcterms:modified>
</cp:coreProperties>
</file>