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A7C" w:rsidRPr="00C66A7C" w:rsidRDefault="00C66A7C" w:rsidP="00C66A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A7C">
        <w:rPr>
          <w:rFonts w:ascii="Times New Roman" w:eastAsia="Calibri" w:hAnsi="Times New Roman" w:cs="Times New Roman"/>
          <w:sz w:val="28"/>
          <w:szCs w:val="28"/>
        </w:rPr>
        <w:t>Муниципальное бюджетное общеобразовательное учреждение</w:t>
      </w:r>
    </w:p>
    <w:p w:rsidR="00C66A7C" w:rsidRPr="00C66A7C" w:rsidRDefault="00C66A7C" w:rsidP="00C66A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A7C">
        <w:rPr>
          <w:rFonts w:ascii="Times New Roman" w:eastAsia="Calibri" w:hAnsi="Times New Roman" w:cs="Times New Roman"/>
          <w:sz w:val="28"/>
          <w:szCs w:val="28"/>
        </w:rPr>
        <w:t>основная общеобразовательная школа с. Марьино-Николаевка</w:t>
      </w:r>
    </w:p>
    <w:p w:rsidR="00C66A7C" w:rsidRPr="00C66A7C" w:rsidRDefault="00C66A7C" w:rsidP="00C66A7C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66A7C">
        <w:rPr>
          <w:rFonts w:ascii="Times New Roman" w:eastAsia="Calibri" w:hAnsi="Times New Roman" w:cs="Times New Roman"/>
          <w:sz w:val="28"/>
          <w:szCs w:val="28"/>
        </w:rPr>
        <w:t>Тербунского муниципального района Липецкой области</w:t>
      </w:r>
    </w:p>
    <w:p w:rsidR="00C66A7C" w:rsidRPr="00C66A7C" w:rsidRDefault="00C66A7C" w:rsidP="00C66A7C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C66A7C">
        <w:rPr>
          <w:rFonts w:ascii="Times New Roman" w:hAnsi="Times New Roman" w:cs="Times New Roman"/>
          <w:sz w:val="32"/>
          <w:szCs w:val="32"/>
        </w:rPr>
        <w:t xml:space="preserve">                                                                </w:t>
      </w:r>
    </w:p>
    <w:p w:rsidR="00C66A7C" w:rsidRPr="00C66A7C" w:rsidRDefault="00C66A7C" w:rsidP="00C66A7C">
      <w:pPr>
        <w:spacing w:after="0" w:line="240" w:lineRule="auto"/>
        <w:jc w:val="right"/>
        <w:rPr>
          <w:rFonts w:ascii="Times New Roman" w:hAnsi="Times New Roman" w:cs="Times New Roman"/>
          <w:sz w:val="32"/>
          <w:szCs w:val="32"/>
        </w:rPr>
      </w:pPr>
      <w:r w:rsidRPr="00C66A7C">
        <w:rPr>
          <w:rFonts w:ascii="Times New Roman" w:hAnsi="Times New Roman" w:cs="Times New Roman"/>
          <w:sz w:val="32"/>
          <w:szCs w:val="32"/>
        </w:rPr>
        <w:t xml:space="preserve"> Приложение    к ООП НОО </w:t>
      </w:r>
    </w:p>
    <w:p w:rsidR="00C66A7C" w:rsidRPr="00C66A7C" w:rsidRDefault="00C66A7C" w:rsidP="00C66A7C">
      <w:pPr>
        <w:rPr>
          <w:rFonts w:ascii="Times New Roman" w:hAnsi="Times New Roman" w:cs="Times New Roman"/>
          <w:b/>
          <w:sz w:val="40"/>
        </w:rPr>
      </w:pPr>
    </w:p>
    <w:p w:rsidR="00C66A7C" w:rsidRDefault="00C66A7C" w:rsidP="00C66A7C">
      <w:pPr>
        <w:rPr>
          <w:rFonts w:ascii="Times New Roman" w:hAnsi="Times New Roman" w:cs="Times New Roman"/>
          <w:b/>
          <w:sz w:val="40"/>
        </w:rPr>
      </w:pPr>
    </w:p>
    <w:p w:rsidR="00C03D6D" w:rsidRPr="00C66A7C" w:rsidRDefault="00C03D6D" w:rsidP="00C66A7C">
      <w:pPr>
        <w:rPr>
          <w:rFonts w:ascii="Times New Roman" w:hAnsi="Times New Roman" w:cs="Times New Roman"/>
          <w:b/>
          <w:sz w:val="40"/>
        </w:rPr>
      </w:pPr>
    </w:p>
    <w:p w:rsidR="00C66A7C" w:rsidRPr="00C03D6D" w:rsidRDefault="00C66A7C" w:rsidP="00C66A7C">
      <w:pPr>
        <w:spacing w:line="240" w:lineRule="auto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C03D6D">
        <w:rPr>
          <w:rFonts w:ascii="Times New Roman" w:hAnsi="Times New Roman" w:cs="Times New Roman"/>
          <w:b/>
          <w:sz w:val="54"/>
          <w:szCs w:val="54"/>
        </w:rPr>
        <w:t>Программа</w:t>
      </w:r>
    </w:p>
    <w:p w:rsidR="00C66A7C" w:rsidRPr="00C03D6D" w:rsidRDefault="00C66A7C" w:rsidP="00C66A7C">
      <w:pPr>
        <w:pStyle w:val="a9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C03D6D">
        <w:rPr>
          <w:rFonts w:ascii="Times New Roman" w:hAnsi="Times New Roman" w:cs="Times New Roman"/>
          <w:b/>
          <w:sz w:val="54"/>
          <w:szCs w:val="54"/>
        </w:rPr>
        <w:t>внеурочной деятельности</w:t>
      </w:r>
    </w:p>
    <w:p w:rsidR="00C66A7C" w:rsidRPr="00C03D6D" w:rsidRDefault="00C158FA" w:rsidP="00C66A7C">
      <w:pPr>
        <w:pStyle w:val="a9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C03D6D">
        <w:rPr>
          <w:rFonts w:ascii="Times New Roman" w:hAnsi="Times New Roman" w:cs="Times New Roman"/>
          <w:b/>
          <w:sz w:val="54"/>
          <w:szCs w:val="54"/>
        </w:rPr>
        <w:t xml:space="preserve">духовно </w:t>
      </w:r>
      <w:proofErr w:type="gramStart"/>
      <w:r w:rsidRPr="00C03D6D">
        <w:rPr>
          <w:rFonts w:ascii="Times New Roman" w:hAnsi="Times New Roman" w:cs="Times New Roman"/>
          <w:b/>
          <w:sz w:val="54"/>
          <w:szCs w:val="54"/>
        </w:rPr>
        <w:t>-н</w:t>
      </w:r>
      <w:proofErr w:type="gramEnd"/>
      <w:r w:rsidRPr="00C03D6D">
        <w:rPr>
          <w:rFonts w:ascii="Times New Roman" w:hAnsi="Times New Roman" w:cs="Times New Roman"/>
          <w:b/>
          <w:sz w:val="54"/>
          <w:szCs w:val="54"/>
        </w:rPr>
        <w:t>равственного</w:t>
      </w:r>
      <w:r w:rsidR="00C66A7C" w:rsidRPr="00C03D6D">
        <w:rPr>
          <w:rFonts w:ascii="Times New Roman" w:hAnsi="Times New Roman" w:cs="Times New Roman"/>
          <w:b/>
          <w:sz w:val="54"/>
          <w:szCs w:val="54"/>
        </w:rPr>
        <w:t xml:space="preserve"> направления</w:t>
      </w:r>
    </w:p>
    <w:p w:rsidR="00C66A7C" w:rsidRPr="00C03D6D" w:rsidRDefault="00C66A7C" w:rsidP="00C66A7C">
      <w:pPr>
        <w:jc w:val="center"/>
        <w:rPr>
          <w:rFonts w:ascii="Times New Roman" w:hAnsi="Times New Roman" w:cs="Times New Roman"/>
          <w:b/>
          <w:sz w:val="54"/>
          <w:szCs w:val="54"/>
        </w:rPr>
      </w:pPr>
      <w:r w:rsidRPr="00C03D6D">
        <w:rPr>
          <w:rFonts w:ascii="Times New Roman" w:hAnsi="Times New Roman" w:cs="Times New Roman"/>
          <w:b/>
          <w:sz w:val="54"/>
          <w:szCs w:val="54"/>
        </w:rPr>
        <w:t xml:space="preserve"> «Я живу в России»</w:t>
      </w:r>
    </w:p>
    <w:p w:rsidR="00C66A7C" w:rsidRPr="00C03D6D" w:rsidRDefault="00C66A7C" w:rsidP="00C66A7C">
      <w:pPr>
        <w:spacing w:line="360" w:lineRule="auto"/>
        <w:jc w:val="center"/>
        <w:rPr>
          <w:rFonts w:ascii="Times New Roman" w:hAnsi="Times New Roman" w:cs="Times New Roman"/>
          <w:b/>
          <w:sz w:val="54"/>
          <w:szCs w:val="54"/>
        </w:rPr>
      </w:pPr>
      <w:r w:rsidRPr="00C03D6D">
        <w:rPr>
          <w:rFonts w:ascii="Times New Roman" w:hAnsi="Times New Roman" w:cs="Times New Roman"/>
          <w:b/>
          <w:sz w:val="54"/>
          <w:szCs w:val="54"/>
        </w:rPr>
        <w:t>для 1-4 классов</w:t>
      </w:r>
    </w:p>
    <w:p w:rsidR="00C66A7C" w:rsidRPr="00C66A7C" w:rsidRDefault="00C66A7C" w:rsidP="00C66A7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C66A7C" w:rsidRPr="00C66A7C" w:rsidRDefault="00C66A7C" w:rsidP="00C66A7C">
      <w:pPr>
        <w:spacing w:line="360" w:lineRule="auto"/>
        <w:jc w:val="center"/>
        <w:rPr>
          <w:rFonts w:ascii="Times New Roman" w:hAnsi="Times New Roman" w:cs="Times New Roman"/>
          <w:b/>
          <w:sz w:val="40"/>
        </w:rPr>
      </w:pPr>
      <w:r w:rsidRPr="00C66A7C">
        <w:rPr>
          <w:rFonts w:ascii="Times New Roman" w:hAnsi="Times New Roman" w:cs="Times New Roman"/>
          <w:b/>
          <w:sz w:val="40"/>
        </w:rPr>
        <w:t>на 2018-2019 учебный год</w:t>
      </w:r>
    </w:p>
    <w:p w:rsidR="00C66A7C" w:rsidRPr="00C66A7C" w:rsidRDefault="00C66A7C" w:rsidP="00C66A7C">
      <w:pPr>
        <w:rPr>
          <w:rFonts w:ascii="Times New Roman" w:hAnsi="Times New Roman" w:cs="Times New Roman"/>
          <w:b/>
          <w:sz w:val="28"/>
        </w:rPr>
      </w:pPr>
    </w:p>
    <w:p w:rsidR="00C66A7C" w:rsidRPr="00C66A7C" w:rsidRDefault="00C66A7C" w:rsidP="00C66A7C">
      <w:pPr>
        <w:ind w:left="5664"/>
        <w:rPr>
          <w:rFonts w:ascii="Times New Roman" w:hAnsi="Times New Roman" w:cs="Times New Roman"/>
          <w:b/>
          <w:sz w:val="28"/>
        </w:rPr>
      </w:pPr>
    </w:p>
    <w:p w:rsidR="00C66A7C" w:rsidRPr="00C66A7C" w:rsidRDefault="00C66A7C" w:rsidP="00C66A7C">
      <w:pPr>
        <w:ind w:left="5664"/>
        <w:rPr>
          <w:rFonts w:ascii="Times New Roman" w:hAnsi="Times New Roman" w:cs="Times New Roman"/>
          <w:sz w:val="28"/>
        </w:rPr>
      </w:pPr>
    </w:p>
    <w:p w:rsidR="00C66A7C" w:rsidRPr="00C66A7C" w:rsidRDefault="00C66A7C" w:rsidP="00C66A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66A7C">
        <w:rPr>
          <w:rFonts w:ascii="Times New Roman" w:hAnsi="Times New Roman" w:cs="Times New Roman"/>
          <w:sz w:val="28"/>
        </w:rPr>
        <w:t xml:space="preserve">                                                            Программу подготовили</w:t>
      </w:r>
    </w:p>
    <w:p w:rsidR="00C66A7C" w:rsidRPr="00C66A7C" w:rsidRDefault="00C66A7C" w:rsidP="00C66A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66A7C">
        <w:rPr>
          <w:rFonts w:ascii="Times New Roman" w:hAnsi="Times New Roman" w:cs="Times New Roman"/>
          <w:sz w:val="28"/>
        </w:rPr>
        <w:t xml:space="preserve"> учителя начальных классов:</w:t>
      </w:r>
    </w:p>
    <w:p w:rsidR="00C66A7C" w:rsidRPr="00C66A7C" w:rsidRDefault="00C66A7C" w:rsidP="00C66A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proofErr w:type="spellStart"/>
      <w:r w:rsidRPr="00C66A7C">
        <w:rPr>
          <w:rFonts w:ascii="Times New Roman" w:hAnsi="Times New Roman" w:cs="Times New Roman"/>
          <w:sz w:val="28"/>
        </w:rPr>
        <w:t>Майкова</w:t>
      </w:r>
      <w:proofErr w:type="spellEnd"/>
      <w:r w:rsidRPr="00C66A7C">
        <w:rPr>
          <w:rFonts w:ascii="Times New Roman" w:hAnsi="Times New Roman" w:cs="Times New Roman"/>
          <w:sz w:val="28"/>
        </w:rPr>
        <w:t xml:space="preserve"> Ольга Евгеньевна</w:t>
      </w:r>
    </w:p>
    <w:p w:rsidR="00C66A7C" w:rsidRPr="00C66A7C" w:rsidRDefault="00C66A7C" w:rsidP="00C66A7C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C66A7C">
        <w:rPr>
          <w:rFonts w:ascii="Times New Roman" w:hAnsi="Times New Roman" w:cs="Times New Roman"/>
          <w:sz w:val="28"/>
        </w:rPr>
        <w:t>Шалимова Татьяна Александровна</w:t>
      </w:r>
    </w:p>
    <w:p w:rsidR="00C66A7C" w:rsidRPr="00C66A7C" w:rsidRDefault="00C66A7C" w:rsidP="00C66A7C">
      <w:pPr>
        <w:rPr>
          <w:sz w:val="28"/>
        </w:rPr>
      </w:pPr>
    </w:p>
    <w:p w:rsidR="00C66A7C" w:rsidRPr="00C66A7C" w:rsidRDefault="00C66A7C" w:rsidP="00C66A7C">
      <w:pPr>
        <w:shd w:val="clear" w:color="auto" w:fill="FFFFFF" w:themeFill="background1"/>
        <w:jc w:val="center"/>
        <w:rPr>
          <w:rFonts w:ascii="Times New Roman" w:hAnsi="Times New Roman" w:cs="Times New Roman"/>
          <w:sz w:val="28"/>
        </w:rPr>
      </w:pPr>
      <w:r w:rsidRPr="00C66A7C">
        <w:rPr>
          <w:rFonts w:ascii="Times New Roman" w:hAnsi="Times New Roman" w:cs="Times New Roman"/>
          <w:sz w:val="28"/>
        </w:rPr>
        <w:t>2018г.</w:t>
      </w:r>
    </w:p>
    <w:p w:rsidR="00F46197" w:rsidRDefault="00C66A7C" w:rsidP="00F46197">
      <w:pPr>
        <w:pStyle w:val="a6"/>
        <w:autoSpaceDE w:val="0"/>
        <w:autoSpaceDN w:val="0"/>
        <w:adjustRightInd w:val="0"/>
        <w:spacing w:after="0" w:line="240" w:lineRule="auto"/>
        <w:ind w:left="103"/>
        <w:jc w:val="center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lastRenderedPageBreak/>
        <w:t>Р</w:t>
      </w:r>
      <w:r w:rsidR="00F46197" w:rsidRPr="00F46197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езультаты освоения </w:t>
      </w: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курса </w:t>
      </w:r>
      <w:r w:rsidR="00F46197" w:rsidRPr="00F46197"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 внеурочной деятельности</w:t>
      </w:r>
    </w:p>
    <w:p w:rsidR="00F46197" w:rsidRPr="00F46197" w:rsidRDefault="00F46197" w:rsidP="00F46197">
      <w:pPr>
        <w:pStyle w:val="a6"/>
        <w:autoSpaceDE w:val="0"/>
        <w:autoSpaceDN w:val="0"/>
        <w:adjustRightInd w:val="0"/>
        <w:spacing w:after="0" w:line="240" w:lineRule="auto"/>
        <w:ind w:left="103"/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</w:pPr>
      <w:r>
        <w:rPr>
          <w:rFonts w:ascii="Times New Roman" w:hAnsi="Times New Roman" w:cs="Times New Roman"/>
          <w:b/>
          <w:bCs/>
          <w:color w:val="231F20"/>
          <w:sz w:val="27"/>
          <w:szCs w:val="27"/>
          <w:u w:val="single"/>
        </w:rPr>
        <w:t xml:space="preserve"> </w:t>
      </w:r>
    </w:p>
    <w:p w:rsidR="00847A9C" w:rsidRPr="00636895" w:rsidRDefault="00847A9C" w:rsidP="00847A9C">
      <w:pPr>
        <w:pStyle w:val="a6"/>
        <w:widowControl w:val="0"/>
        <w:numPr>
          <w:ilvl w:val="0"/>
          <w:numId w:val="24"/>
        </w:numPr>
        <w:tabs>
          <w:tab w:val="left" w:pos="824"/>
        </w:tabs>
        <w:spacing w:before="45" w:after="0" w:line="260" w:lineRule="exact"/>
        <w:ind w:right="105" w:firstLine="397"/>
        <w:contextualSpacing w:val="0"/>
        <w:jc w:val="both"/>
        <w:rPr>
          <w:rFonts w:ascii="Times New Roman" w:eastAsia="Book Antiqua" w:hAnsi="Times New Roman" w:cs="Times New Roman"/>
          <w:sz w:val="24"/>
          <w:szCs w:val="24"/>
        </w:rPr>
      </w:pPr>
      <w:proofErr w:type="gramStart"/>
      <w:r w:rsidRPr="00636895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Результаты первого уровня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(приобретение младшим</w:t>
      </w:r>
      <w:r w:rsidRPr="00636895">
        <w:rPr>
          <w:rFonts w:ascii="Times New Roman" w:hAnsi="Times New Roman" w:cs="Times New Roman"/>
          <w:color w:val="191919"/>
          <w:spacing w:val="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школьником</w:t>
      </w:r>
      <w:r w:rsidRPr="00636895">
        <w:rPr>
          <w:rFonts w:ascii="Times New Roman" w:hAnsi="Times New Roman" w:cs="Times New Roman"/>
          <w:color w:val="191919"/>
          <w:spacing w:val="4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социальных</w:t>
      </w:r>
      <w:r w:rsidRPr="00636895">
        <w:rPr>
          <w:rFonts w:ascii="Times New Roman" w:hAnsi="Times New Roman" w:cs="Times New Roman"/>
          <w:color w:val="191919"/>
          <w:spacing w:val="4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знаний,</w:t>
      </w:r>
      <w:r w:rsidRPr="00636895">
        <w:rPr>
          <w:rFonts w:ascii="Times New Roman" w:hAnsi="Times New Roman" w:cs="Times New Roman"/>
          <w:color w:val="191919"/>
          <w:spacing w:val="4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понимание</w:t>
      </w:r>
      <w:r w:rsidRPr="00636895">
        <w:rPr>
          <w:rFonts w:ascii="Times New Roman" w:hAnsi="Times New Roman" w:cs="Times New Roman"/>
          <w:color w:val="191919"/>
          <w:spacing w:val="4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социальной</w:t>
      </w:r>
      <w:r w:rsidRPr="00636895">
        <w:rPr>
          <w:rFonts w:ascii="Times New Roman" w:hAnsi="Times New Roman" w:cs="Times New Roman"/>
          <w:color w:val="191919"/>
          <w:spacing w:val="4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реальности</w:t>
      </w:r>
      <w:r w:rsidRPr="00636895">
        <w:rPr>
          <w:rFonts w:ascii="Times New Roman" w:hAnsi="Times New Roman" w:cs="Times New Roman"/>
          <w:color w:val="191919"/>
          <w:spacing w:val="4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Pr="00636895">
        <w:rPr>
          <w:rFonts w:ascii="Times New Roman" w:hAnsi="Times New Roman" w:cs="Times New Roman"/>
          <w:color w:val="191919"/>
          <w:spacing w:val="4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повседневной</w:t>
      </w:r>
      <w:r w:rsidRPr="00636895">
        <w:rPr>
          <w:rFonts w:ascii="Times New Roman" w:hAnsi="Times New Roman" w:cs="Times New Roman"/>
          <w:color w:val="191919"/>
          <w:spacing w:val="3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жизни):</w:t>
      </w:r>
      <w:r w:rsidRPr="00636895">
        <w:rPr>
          <w:rFonts w:ascii="Times New Roman" w:hAnsi="Times New Roman" w:cs="Times New Roman"/>
          <w:color w:val="191919"/>
          <w:spacing w:val="3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приобретение</w:t>
      </w:r>
      <w:r w:rsidRPr="00636895">
        <w:rPr>
          <w:rFonts w:ascii="Times New Roman" w:hAnsi="Times New Roman" w:cs="Times New Roman"/>
          <w:color w:val="191919"/>
          <w:spacing w:val="3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знаний</w:t>
      </w:r>
      <w:r w:rsidRPr="00636895">
        <w:rPr>
          <w:rFonts w:ascii="Times New Roman" w:hAnsi="Times New Roman" w:cs="Times New Roman"/>
          <w:color w:val="191919"/>
          <w:spacing w:val="3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636895">
        <w:rPr>
          <w:rFonts w:ascii="Times New Roman" w:hAnsi="Times New Roman" w:cs="Times New Roman"/>
          <w:color w:val="191919"/>
          <w:spacing w:val="3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правилах</w:t>
      </w:r>
      <w:r w:rsidRPr="00636895">
        <w:rPr>
          <w:rFonts w:ascii="Times New Roman" w:hAnsi="Times New Roman" w:cs="Times New Roman"/>
          <w:color w:val="191919"/>
          <w:spacing w:val="3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ведения</w:t>
      </w:r>
      <w:r w:rsidRPr="00636895">
        <w:rPr>
          <w:rFonts w:ascii="Times New Roman" w:hAnsi="Times New Roman" w:cs="Times New Roman"/>
          <w:color w:val="191919"/>
          <w:spacing w:val="3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здорового</w:t>
      </w:r>
      <w:r w:rsidRPr="00636895">
        <w:rPr>
          <w:rFonts w:ascii="Times New Roman" w:hAnsi="Times New Roman" w:cs="Times New Roman"/>
          <w:color w:val="191919"/>
          <w:spacing w:val="-5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образа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жизни,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об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основных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нормах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гигиены,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технике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безопасности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при</w:t>
      </w:r>
      <w:r w:rsidRPr="00636895">
        <w:rPr>
          <w:rFonts w:ascii="Times New Roman" w:hAnsi="Times New Roman" w:cs="Times New Roman"/>
          <w:color w:val="191919"/>
          <w:w w:val="96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занятии физическими упражнениями и туризмом, способах и</w:t>
      </w:r>
      <w:r w:rsidRPr="00636895">
        <w:rPr>
          <w:rFonts w:ascii="Times New Roman" w:hAnsi="Times New Roman" w:cs="Times New Roman"/>
          <w:color w:val="191919"/>
          <w:spacing w:val="3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средствах</w:t>
      </w:r>
      <w:r w:rsidRPr="00636895">
        <w:rPr>
          <w:rFonts w:ascii="Times New Roman" w:hAnsi="Times New Roman" w:cs="Times New Roman"/>
          <w:color w:val="191919"/>
          <w:w w:val="10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передвижения на местности пешком и на лыжах, способах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ориентирования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на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местности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об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элементарных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правилах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выживания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Pr="00636895">
        <w:rPr>
          <w:rFonts w:ascii="Times New Roman" w:hAnsi="Times New Roman" w:cs="Times New Roman"/>
          <w:color w:val="191919"/>
          <w:spacing w:val="2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природе,</w:t>
      </w:r>
      <w:r w:rsidRPr="00636895">
        <w:rPr>
          <w:rFonts w:ascii="Times New Roman" w:hAnsi="Times New Roman" w:cs="Times New Roman"/>
          <w:color w:val="191919"/>
          <w:spacing w:val="-5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 принятых в обществе</w:t>
      </w:r>
      <w:proofErr w:type="gramEnd"/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 </w:t>
      </w:r>
      <w:proofErr w:type="gramStart"/>
      <w:r w:rsidRPr="00636895">
        <w:rPr>
          <w:rFonts w:ascii="Times New Roman" w:hAnsi="Times New Roman" w:cs="Times New Roman"/>
          <w:color w:val="191919"/>
          <w:sz w:val="24"/>
          <w:szCs w:val="24"/>
        </w:rPr>
        <w:t>нормах отношения к природе, к памятникам</w:t>
      </w:r>
      <w:r w:rsidRPr="00636895">
        <w:rPr>
          <w:rFonts w:ascii="Times New Roman" w:hAnsi="Times New Roman" w:cs="Times New Roman"/>
          <w:color w:val="191919"/>
          <w:spacing w:val="40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истории и культуры, российских традициях памяти героев</w:t>
      </w:r>
      <w:r w:rsidRPr="00636895">
        <w:rPr>
          <w:rFonts w:ascii="Times New Roman" w:hAnsi="Times New Roman" w:cs="Times New Roman"/>
          <w:color w:val="191919"/>
          <w:spacing w:val="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отечественных войн,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русских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народных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играх,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правилах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конструктивной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групповой</w:t>
      </w:r>
      <w:r w:rsidRPr="00636895">
        <w:rPr>
          <w:rFonts w:ascii="Times New Roman" w:hAnsi="Times New Roman" w:cs="Times New Roman"/>
          <w:color w:val="191919"/>
          <w:spacing w:val="-5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деятельности на туристской прогулке и экскурсии, об основах</w:t>
      </w:r>
      <w:r w:rsidRPr="00636895">
        <w:rPr>
          <w:rFonts w:ascii="Times New Roman" w:hAnsi="Times New Roman" w:cs="Times New Roman"/>
          <w:color w:val="191919"/>
          <w:spacing w:val="5"/>
          <w:sz w:val="24"/>
          <w:szCs w:val="24"/>
        </w:rPr>
        <w:t xml:space="preserve"> </w:t>
      </w:r>
      <w:r w:rsidR="00C03D6D">
        <w:rPr>
          <w:rFonts w:ascii="Times New Roman" w:hAnsi="Times New Roman" w:cs="Times New Roman"/>
          <w:color w:val="191919"/>
          <w:sz w:val="24"/>
          <w:szCs w:val="24"/>
        </w:rPr>
        <w:t>организа</w:t>
      </w:r>
      <w:bookmarkStart w:id="0" w:name="_GoBack"/>
      <w:bookmarkEnd w:id="0"/>
      <w:r w:rsidRPr="00636895">
        <w:rPr>
          <w:rFonts w:ascii="Times New Roman" w:hAnsi="Times New Roman" w:cs="Times New Roman"/>
          <w:color w:val="191919"/>
          <w:sz w:val="24"/>
          <w:szCs w:val="24"/>
        </w:rPr>
        <w:t>ции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коллективной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деятельности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туризме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краеведении,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способах</w:t>
      </w:r>
      <w:r w:rsidRPr="00636895">
        <w:rPr>
          <w:rFonts w:ascii="Times New Roman" w:hAnsi="Times New Roman" w:cs="Times New Roman"/>
          <w:color w:val="191919"/>
          <w:spacing w:val="-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организации</w:t>
      </w:r>
      <w:r w:rsidRPr="00636895">
        <w:rPr>
          <w:rFonts w:ascii="Times New Roman" w:hAnsi="Times New Roman" w:cs="Times New Roman"/>
          <w:color w:val="191919"/>
          <w:spacing w:val="1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досуга, </w:t>
      </w:r>
      <w:r w:rsidRPr="00636895">
        <w:rPr>
          <w:rFonts w:ascii="Times New Roman" w:hAnsi="Times New Roman" w:cs="Times New Roman"/>
          <w:color w:val="191919"/>
          <w:spacing w:val="1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о </w:t>
      </w:r>
      <w:r w:rsidRPr="00636895">
        <w:rPr>
          <w:rFonts w:ascii="Times New Roman" w:hAnsi="Times New Roman" w:cs="Times New Roman"/>
          <w:color w:val="191919"/>
          <w:spacing w:val="1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способах </w:t>
      </w:r>
      <w:r w:rsidRPr="00636895">
        <w:rPr>
          <w:rFonts w:ascii="Times New Roman" w:hAnsi="Times New Roman" w:cs="Times New Roman"/>
          <w:color w:val="191919"/>
          <w:spacing w:val="1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самостоятельного </w:t>
      </w:r>
      <w:r w:rsidRPr="00636895">
        <w:rPr>
          <w:rFonts w:ascii="Times New Roman" w:hAnsi="Times New Roman" w:cs="Times New Roman"/>
          <w:color w:val="191919"/>
          <w:spacing w:val="1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поиска, </w:t>
      </w:r>
      <w:r w:rsidRPr="00636895">
        <w:rPr>
          <w:rFonts w:ascii="Times New Roman" w:hAnsi="Times New Roman" w:cs="Times New Roman"/>
          <w:color w:val="191919"/>
          <w:spacing w:val="1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нахождения</w:t>
      </w:r>
      <w:r w:rsidRPr="00636895">
        <w:rPr>
          <w:rFonts w:ascii="Times New Roman" w:hAnsi="Times New Roman" w:cs="Times New Roman"/>
          <w:color w:val="191919"/>
          <w:spacing w:val="-4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-3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обработки</w:t>
      </w:r>
      <w:r w:rsidRPr="00636895">
        <w:rPr>
          <w:rFonts w:ascii="Times New Roman" w:hAnsi="Times New Roman" w:cs="Times New Roman"/>
          <w:color w:val="191919"/>
          <w:spacing w:val="-34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информации.</w:t>
      </w:r>
      <w:proofErr w:type="gramEnd"/>
    </w:p>
    <w:p w:rsidR="00847A9C" w:rsidRPr="00636895" w:rsidRDefault="00847A9C" w:rsidP="00847A9C">
      <w:pPr>
        <w:pStyle w:val="a6"/>
        <w:widowControl w:val="0"/>
        <w:numPr>
          <w:ilvl w:val="0"/>
          <w:numId w:val="24"/>
        </w:numPr>
        <w:tabs>
          <w:tab w:val="left" w:pos="824"/>
        </w:tabs>
        <w:spacing w:after="0" w:line="260" w:lineRule="exact"/>
        <w:ind w:right="106" w:firstLine="397"/>
        <w:contextualSpacing w:val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36895">
        <w:rPr>
          <w:rFonts w:ascii="Times New Roman" w:hAnsi="Times New Roman" w:cs="Times New Roman"/>
          <w:i/>
          <w:color w:val="191919"/>
          <w:sz w:val="24"/>
          <w:szCs w:val="24"/>
        </w:rPr>
        <w:t xml:space="preserve">Результаты второго уровня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(формирование позитивного</w:t>
      </w:r>
      <w:r w:rsidRPr="00636895">
        <w:rPr>
          <w:rFonts w:ascii="Times New Roman" w:hAnsi="Times New Roman" w:cs="Times New Roman"/>
          <w:color w:val="191919"/>
          <w:spacing w:val="30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отношения</w:t>
      </w:r>
      <w:r w:rsidRPr="00636895">
        <w:rPr>
          <w:rFonts w:ascii="Times New Roman" w:hAnsi="Times New Roman" w:cs="Times New Roman"/>
          <w:color w:val="191919"/>
          <w:spacing w:val="-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младших</w:t>
      </w:r>
      <w:r w:rsidRPr="00636895">
        <w:rPr>
          <w:rFonts w:ascii="Times New Roman" w:hAnsi="Times New Roman" w:cs="Times New Roman"/>
          <w:color w:val="191919"/>
          <w:spacing w:val="-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школьников</w:t>
      </w:r>
      <w:r w:rsidRPr="00636895">
        <w:rPr>
          <w:rFonts w:ascii="Times New Roman" w:hAnsi="Times New Roman" w:cs="Times New Roman"/>
          <w:color w:val="191919"/>
          <w:spacing w:val="-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636895">
        <w:rPr>
          <w:rFonts w:ascii="Times New Roman" w:hAnsi="Times New Roman" w:cs="Times New Roman"/>
          <w:color w:val="191919"/>
          <w:spacing w:val="-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базовым</w:t>
      </w:r>
      <w:r w:rsidRPr="00636895">
        <w:rPr>
          <w:rFonts w:ascii="Times New Roman" w:hAnsi="Times New Roman" w:cs="Times New Roman"/>
          <w:color w:val="191919"/>
          <w:spacing w:val="-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ценностям</w:t>
      </w:r>
      <w:r w:rsidRPr="00636895">
        <w:rPr>
          <w:rFonts w:ascii="Times New Roman" w:hAnsi="Times New Roman" w:cs="Times New Roman"/>
          <w:color w:val="191919"/>
          <w:spacing w:val="-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российского</w:t>
      </w:r>
      <w:r w:rsidRPr="00636895">
        <w:rPr>
          <w:rFonts w:ascii="Times New Roman" w:hAnsi="Times New Roman" w:cs="Times New Roman"/>
          <w:color w:val="191919"/>
          <w:spacing w:val="-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общества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636895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социальной</w:t>
      </w:r>
      <w:r w:rsidRPr="00636895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реальности</w:t>
      </w:r>
      <w:r w:rsidRPr="00636895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в</w:t>
      </w:r>
      <w:r w:rsidRPr="00636895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целом):</w:t>
      </w:r>
      <w:r w:rsidRPr="00636895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развитие</w:t>
      </w:r>
      <w:r w:rsidRPr="00636895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ценностных</w:t>
      </w:r>
      <w:r w:rsidRPr="00636895">
        <w:rPr>
          <w:rFonts w:ascii="Times New Roman" w:hAnsi="Times New Roman" w:cs="Times New Roman"/>
          <w:color w:val="191919"/>
          <w:spacing w:val="19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отношений</w:t>
      </w:r>
      <w:r w:rsidRPr="00636895">
        <w:rPr>
          <w:rFonts w:ascii="Times New Roman" w:hAnsi="Times New Roman" w:cs="Times New Roman"/>
          <w:color w:val="191919"/>
          <w:spacing w:val="-53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обучающихся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своему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здоровью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здоровью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окружающих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людей,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 </w:t>
      </w:r>
      <w:proofErr w:type="spellStart"/>
      <w:r w:rsidRPr="00636895">
        <w:rPr>
          <w:rFonts w:ascii="Times New Roman" w:hAnsi="Times New Roman" w:cs="Times New Roman"/>
          <w:color w:val="191919"/>
          <w:sz w:val="24"/>
          <w:szCs w:val="24"/>
        </w:rPr>
        <w:t>фи</w:t>
      </w:r>
      <w:proofErr w:type="gramStart"/>
      <w:r w:rsidRPr="00636895">
        <w:rPr>
          <w:rFonts w:ascii="Times New Roman" w:hAnsi="Times New Roman" w:cs="Times New Roman"/>
          <w:color w:val="191919"/>
          <w:sz w:val="24"/>
          <w:szCs w:val="24"/>
        </w:rPr>
        <w:t>з</w:t>
      </w:r>
      <w:proofErr w:type="spellEnd"/>
      <w:r w:rsidRPr="00636895">
        <w:rPr>
          <w:rFonts w:ascii="Times New Roman" w:hAnsi="Times New Roman" w:cs="Times New Roman"/>
          <w:color w:val="191919"/>
          <w:sz w:val="24"/>
          <w:szCs w:val="24"/>
        </w:rPr>
        <w:t>-</w:t>
      </w:r>
      <w:proofErr w:type="gramEnd"/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 культуре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занятиям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туризмом,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природе,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малой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родине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2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родному</w:t>
      </w:r>
      <w:r w:rsidRPr="00636895">
        <w:rPr>
          <w:rFonts w:ascii="Times New Roman" w:hAnsi="Times New Roman" w:cs="Times New Roman"/>
          <w:color w:val="191919"/>
          <w:spacing w:val="2"/>
          <w:w w:val="9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-3"/>
          <w:sz w:val="24"/>
          <w:szCs w:val="24"/>
        </w:rPr>
        <w:t xml:space="preserve">Отечеству,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его истории и </w:t>
      </w:r>
      <w:r w:rsidRPr="00636895">
        <w:rPr>
          <w:rFonts w:ascii="Times New Roman" w:hAnsi="Times New Roman" w:cs="Times New Roman"/>
          <w:color w:val="191919"/>
          <w:spacing w:val="-4"/>
          <w:sz w:val="24"/>
          <w:szCs w:val="24"/>
        </w:rPr>
        <w:t xml:space="preserve">народу,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к </w:t>
      </w:r>
      <w:r w:rsidRPr="00636895">
        <w:rPr>
          <w:rFonts w:ascii="Times New Roman" w:hAnsi="Times New Roman" w:cs="Times New Roman"/>
          <w:color w:val="191919"/>
          <w:spacing w:val="-5"/>
          <w:sz w:val="24"/>
          <w:szCs w:val="24"/>
        </w:rPr>
        <w:t xml:space="preserve">труду,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к другим</w:t>
      </w:r>
      <w:r w:rsidRPr="00636895">
        <w:rPr>
          <w:rFonts w:ascii="Times New Roman" w:hAnsi="Times New Roman" w:cs="Times New Roman"/>
          <w:color w:val="191919"/>
          <w:spacing w:val="-1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людям.</w:t>
      </w:r>
    </w:p>
    <w:p w:rsidR="00847A9C" w:rsidRPr="00636895" w:rsidRDefault="00847A9C" w:rsidP="00847A9C">
      <w:pPr>
        <w:pStyle w:val="a6"/>
        <w:widowControl w:val="0"/>
        <w:numPr>
          <w:ilvl w:val="0"/>
          <w:numId w:val="24"/>
        </w:numPr>
        <w:tabs>
          <w:tab w:val="left" w:pos="824"/>
        </w:tabs>
        <w:spacing w:after="0" w:line="260" w:lineRule="exact"/>
        <w:ind w:right="101" w:firstLine="397"/>
        <w:contextualSpacing w:val="0"/>
        <w:jc w:val="both"/>
        <w:rPr>
          <w:rFonts w:ascii="Times New Roman" w:eastAsia="Book Antiqua" w:hAnsi="Times New Roman" w:cs="Times New Roman"/>
          <w:sz w:val="24"/>
          <w:szCs w:val="24"/>
        </w:rPr>
      </w:pPr>
      <w:r w:rsidRPr="00636895">
        <w:rPr>
          <w:rFonts w:ascii="Times New Roman" w:hAnsi="Times New Roman" w:cs="Times New Roman"/>
          <w:i/>
          <w:color w:val="191919"/>
          <w:spacing w:val="2"/>
          <w:sz w:val="24"/>
          <w:szCs w:val="24"/>
        </w:rPr>
        <w:t xml:space="preserve">Результаты третьего </w:t>
      </w:r>
      <w:r w:rsidRPr="00636895">
        <w:rPr>
          <w:rFonts w:ascii="Times New Roman" w:hAnsi="Times New Roman" w:cs="Times New Roman"/>
          <w:i/>
          <w:color w:val="191919"/>
          <w:spacing w:val="3"/>
          <w:sz w:val="24"/>
          <w:szCs w:val="24"/>
        </w:rPr>
        <w:t xml:space="preserve">уровня </w:t>
      </w:r>
      <w:r w:rsidRPr="00636895">
        <w:rPr>
          <w:rFonts w:ascii="Times New Roman" w:hAnsi="Times New Roman" w:cs="Times New Roman"/>
          <w:color w:val="191919"/>
          <w:spacing w:val="3"/>
          <w:sz w:val="24"/>
          <w:szCs w:val="24"/>
        </w:rPr>
        <w:t>(приобретение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4"/>
          <w:sz w:val="24"/>
          <w:szCs w:val="24"/>
        </w:rPr>
        <w:t>младшими</w:t>
      </w:r>
      <w:r w:rsidRPr="00636895">
        <w:rPr>
          <w:rFonts w:ascii="Times New Roman" w:hAnsi="Times New Roman" w:cs="Times New Roman"/>
          <w:color w:val="191919"/>
          <w:spacing w:val="4"/>
          <w:w w:val="98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3"/>
          <w:sz w:val="24"/>
          <w:szCs w:val="24"/>
        </w:rPr>
        <w:t xml:space="preserve">школьниками опыта </w:t>
      </w:r>
      <w:r w:rsidRPr="00636895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самостоятельного </w:t>
      </w:r>
      <w:r w:rsidRPr="00636895">
        <w:rPr>
          <w:rFonts w:ascii="Times New Roman" w:hAnsi="Times New Roman" w:cs="Times New Roman"/>
          <w:color w:val="191919"/>
          <w:spacing w:val="3"/>
          <w:sz w:val="24"/>
          <w:szCs w:val="24"/>
        </w:rPr>
        <w:t xml:space="preserve">социального </w:t>
      </w:r>
      <w:r w:rsidRPr="00636895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действия): </w:t>
      </w:r>
      <w:r w:rsidRPr="00636895">
        <w:rPr>
          <w:rFonts w:ascii="Times New Roman" w:hAnsi="Times New Roman" w:cs="Times New Roman"/>
          <w:color w:val="191919"/>
          <w:spacing w:val="4"/>
          <w:sz w:val="24"/>
          <w:szCs w:val="24"/>
        </w:rPr>
        <w:t>пр</w:t>
      </w:r>
      <w:proofErr w:type="gramStart"/>
      <w:r w:rsidRPr="00636895">
        <w:rPr>
          <w:rFonts w:ascii="Times New Roman" w:hAnsi="Times New Roman" w:cs="Times New Roman"/>
          <w:color w:val="191919"/>
          <w:spacing w:val="4"/>
          <w:sz w:val="24"/>
          <w:szCs w:val="24"/>
        </w:rPr>
        <w:t>и-</w:t>
      </w:r>
      <w:proofErr w:type="gramEnd"/>
      <w:r w:rsidRPr="00636895">
        <w:rPr>
          <w:rFonts w:ascii="Times New Roman" w:hAnsi="Times New Roman" w:cs="Times New Roman"/>
          <w:color w:val="191919"/>
          <w:spacing w:val="-5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обретение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обучающимся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опыта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актуализации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физкультурно-оздорови</w:t>
      </w:r>
      <w:r w:rsidRPr="00636895">
        <w:rPr>
          <w:rFonts w:ascii="Times New Roman" w:hAnsi="Times New Roman" w:cs="Times New Roman"/>
          <w:color w:val="191919"/>
          <w:spacing w:val="3"/>
          <w:sz w:val="24"/>
          <w:szCs w:val="24"/>
        </w:rPr>
        <w:t xml:space="preserve">тельной </w:t>
      </w:r>
      <w:r w:rsidRPr="00636895">
        <w:rPr>
          <w:rFonts w:ascii="Times New Roman" w:hAnsi="Times New Roman" w:cs="Times New Roman"/>
          <w:color w:val="191919"/>
          <w:spacing w:val="53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деятельности </w:t>
      </w:r>
      <w:r w:rsidRPr="00636895">
        <w:rPr>
          <w:rFonts w:ascii="Times New Roman" w:hAnsi="Times New Roman" w:cs="Times New Roman"/>
          <w:color w:val="191919"/>
          <w:spacing w:val="54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в </w:t>
      </w:r>
      <w:r w:rsidRPr="00636895">
        <w:rPr>
          <w:rFonts w:ascii="Times New Roman" w:hAnsi="Times New Roman" w:cs="Times New Roman"/>
          <w:color w:val="191919"/>
          <w:spacing w:val="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3"/>
          <w:sz w:val="24"/>
          <w:szCs w:val="24"/>
        </w:rPr>
        <w:t xml:space="preserve">социальном </w:t>
      </w:r>
      <w:r w:rsidRPr="00636895">
        <w:rPr>
          <w:rFonts w:ascii="Times New Roman" w:hAnsi="Times New Roman" w:cs="Times New Roman"/>
          <w:color w:val="191919"/>
          <w:spacing w:val="53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пространстве, </w:t>
      </w:r>
      <w:r w:rsidRPr="00636895">
        <w:rPr>
          <w:rFonts w:ascii="Times New Roman" w:hAnsi="Times New Roman" w:cs="Times New Roman"/>
          <w:color w:val="191919"/>
          <w:spacing w:val="54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3"/>
          <w:sz w:val="24"/>
          <w:szCs w:val="24"/>
        </w:rPr>
        <w:t xml:space="preserve">опыта </w:t>
      </w:r>
      <w:r w:rsidRPr="00636895">
        <w:rPr>
          <w:rFonts w:ascii="Times New Roman" w:hAnsi="Times New Roman" w:cs="Times New Roman"/>
          <w:color w:val="191919"/>
          <w:spacing w:val="53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3"/>
          <w:sz w:val="24"/>
          <w:szCs w:val="24"/>
        </w:rPr>
        <w:t>заботы</w:t>
      </w:r>
      <w:r w:rsidRPr="00636895">
        <w:rPr>
          <w:rFonts w:ascii="Times New Roman" w:hAnsi="Times New Roman" w:cs="Times New Roman"/>
          <w:color w:val="191919"/>
          <w:spacing w:val="-51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</w:t>
      </w:r>
      <w:r w:rsidRPr="00636895">
        <w:rPr>
          <w:rFonts w:ascii="Times New Roman" w:hAnsi="Times New Roman" w:cs="Times New Roman"/>
          <w:color w:val="191919"/>
          <w:spacing w:val="6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младших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организации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их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досуга,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опыта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волонтёрской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деятельности,</w:t>
      </w:r>
      <w:r w:rsidRPr="00636895">
        <w:rPr>
          <w:rFonts w:ascii="Times New Roman" w:hAnsi="Times New Roman" w:cs="Times New Roman"/>
          <w:color w:val="191919"/>
          <w:spacing w:val="-50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опыта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самообслуживания,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самоорганизации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и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организации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совместной</w:t>
      </w:r>
      <w:r w:rsidRPr="00636895">
        <w:rPr>
          <w:rFonts w:ascii="Times New Roman" w:hAnsi="Times New Roman" w:cs="Times New Roman"/>
          <w:color w:val="191919"/>
          <w:spacing w:val="-46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2"/>
          <w:sz w:val="24"/>
          <w:szCs w:val="24"/>
        </w:rPr>
        <w:t xml:space="preserve">деятельности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с </w:t>
      </w:r>
      <w:r w:rsidRPr="00636895">
        <w:rPr>
          <w:rFonts w:ascii="Times New Roman" w:hAnsi="Times New Roman" w:cs="Times New Roman"/>
          <w:color w:val="191919"/>
          <w:spacing w:val="3"/>
          <w:sz w:val="24"/>
          <w:szCs w:val="24"/>
        </w:rPr>
        <w:t>другими школьниками, опыта управления</w:t>
      </w:r>
      <w:r w:rsidRPr="00636895">
        <w:rPr>
          <w:rFonts w:ascii="Times New Roman" w:hAnsi="Times New Roman" w:cs="Times New Roman"/>
          <w:color w:val="191919"/>
          <w:spacing w:val="50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4"/>
          <w:sz w:val="24"/>
          <w:szCs w:val="24"/>
        </w:rPr>
        <w:t>другими</w:t>
      </w:r>
      <w:r w:rsidRPr="00636895">
        <w:rPr>
          <w:rFonts w:ascii="Times New Roman" w:hAnsi="Times New Roman" w:cs="Times New Roman"/>
          <w:color w:val="191919"/>
          <w:spacing w:val="4"/>
          <w:w w:val="97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 xml:space="preserve">людьми и принятия на себя ответственности за  </w:t>
      </w:r>
      <w:r w:rsidRPr="00636895">
        <w:rPr>
          <w:rFonts w:ascii="Times New Roman" w:hAnsi="Times New Roman" w:cs="Times New Roman"/>
          <w:color w:val="191919"/>
          <w:spacing w:val="5"/>
          <w:sz w:val="24"/>
          <w:szCs w:val="24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</w:rPr>
        <w:t>других.</w:t>
      </w:r>
    </w:p>
    <w:p w:rsidR="00847A9C" w:rsidRPr="00636895" w:rsidRDefault="00847A9C" w:rsidP="00847A9C">
      <w:pPr>
        <w:pStyle w:val="a7"/>
        <w:spacing w:line="260" w:lineRule="exact"/>
        <w:ind w:left="103" w:right="10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</w:t>
      </w:r>
      <w:r w:rsidRPr="00636895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достижении</w:t>
      </w:r>
      <w:r w:rsidRPr="00636895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трёх</w:t>
      </w:r>
      <w:r w:rsidRPr="00636895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уровней</w:t>
      </w:r>
      <w:r w:rsidRPr="00636895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результатов</w:t>
      </w:r>
      <w:r w:rsidRPr="00636895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внеурочной</w:t>
      </w:r>
      <w:r w:rsidRPr="00636895">
        <w:rPr>
          <w:rFonts w:ascii="Times New Roman" w:hAnsi="Times New Roman" w:cs="Times New Roman"/>
          <w:color w:val="191919"/>
          <w:spacing w:val="-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деятельности</w:t>
      </w:r>
      <w:r w:rsidRPr="00636895">
        <w:rPr>
          <w:rFonts w:ascii="Times New Roman" w:hAnsi="Times New Roman" w:cs="Times New Roman"/>
          <w:color w:val="191919"/>
          <w:spacing w:val="-1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возрастает</w:t>
      </w:r>
      <w:r w:rsidRPr="00636895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вероятность</w:t>
      </w:r>
      <w:r w:rsidRPr="00636895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появления</w:t>
      </w:r>
      <w:r w:rsidRPr="00636895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социокультурной</w:t>
      </w:r>
      <w:r w:rsidRPr="00636895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идентичности,</w:t>
      </w:r>
      <w:r w:rsidRPr="00636895">
        <w:rPr>
          <w:rFonts w:ascii="Times New Roman" w:hAnsi="Times New Roman" w:cs="Times New Roman"/>
          <w:color w:val="191919"/>
          <w:spacing w:val="3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социально-коммуникативных компетенций и компетенции в сфере</w:t>
      </w:r>
      <w:r w:rsidRPr="00636895">
        <w:rPr>
          <w:rFonts w:ascii="Times New Roman" w:hAnsi="Times New Roman" w:cs="Times New Roman"/>
          <w:color w:val="191919"/>
          <w:spacing w:val="1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сохр</w:t>
      </w:r>
      <w:r>
        <w:rPr>
          <w:rFonts w:ascii="Times New Roman" w:hAnsi="Times New Roman" w:cs="Times New Roman"/>
          <w:color w:val="191919"/>
          <w:sz w:val="24"/>
          <w:szCs w:val="24"/>
          <w:lang w:val="ru-RU"/>
        </w:rPr>
        <w:t>а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нения и укрепления</w:t>
      </w:r>
      <w:r w:rsidRPr="00636895">
        <w:rPr>
          <w:rFonts w:ascii="Times New Roman" w:hAnsi="Times New Roman" w:cs="Times New Roman"/>
          <w:color w:val="191919"/>
          <w:spacing w:val="-7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здоровья.</w:t>
      </w:r>
    </w:p>
    <w:p w:rsidR="00847A9C" w:rsidRPr="00636895" w:rsidRDefault="00847A9C" w:rsidP="00847A9C">
      <w:pPr>
        <w:pStyle w:val="a7"/>
        <w:spacing w:line="260" w:lineRule="exact"/>
        <w:ind w:left="103" w:right="107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895">
        <w:rPr>
          <w:rFonts w:ascii="Times New Roman" w:eastAsia="Century Gothic" w:hAnsi="Times New Roman" w:cs="Times New Roman"/>
          <w:i/>
          <w:color w:val="191919"/>
          <w:sz w:val="24"/>
          <w:szCs w:val="24"/>
          <w:lang w:val="ru-RU"/>
        </w:rPr>
        <w:t xml:space="preserve">Социокультурная идентичность —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осознание младшим</w:t>
      </w:r>
      <w:r w:rsidRPr="00636895">
        <w:rPr>
          <w:rFonts w:ascii="Times New Roman" w:hAnsi="Times New Roman" w:cs="Times New Roman"/>
          <w:color w:val="191919"/>
          <w:spacing w:val="16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школьником</w:t>
      </w:r>
      <w:r w:rsidRPr="00636895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себя</w:t>
      </w:r>
      <w:r w:rsidRPr="00636895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</w:t>
      </w:r>
      <w:r w:rsidRPr="00636895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контексте</w:t>
      </w:r>
      <w:r w:rsidRPr="00636895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управления</w:t>
      </w:r>
      <w:r w:rsidRPr="00636895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социокультурным</w:t>
      </w:r>
      <w:r w:rsidRPr="00636895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пространством</w:t>
      </w:r>
      <w:r w:rsidRPr="00636895">
        <w:rPr>
          <w:rFonts w:ascii="Times New Roman" w:hAnsi="Times New Roman" w:cs="Times New Roman"/>
          <w:color w:val="191919"/>
          <w:spacing w:val="-1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pacing w:val="-2"/>
          <w:sz w:val="24"/>
          <w:szCs w:val="24"/>
          <w:lang w:val="ru-RU"/>
        </w:rPr>
        <w:t>собст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венного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существования,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принятие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себя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как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субъекта</w:t>
      </w:r>
      <w:r w:rsidRPr="00636895">
        <w:rPr>
          <w:rFonts w:ascii="Times New Roman" w:hAnsi="Times New Roman" w:cs="Times New Roman"/>
          <w:color w:val="191919"/>
          <w:spacing w:val="1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социокультурного</w:t>
      </w:r>
      <w:r w:rsidRPr="00636895">
        <w:rPr>
          <w:rFonts w:ascii="Times New Roman" w:hAnsi="Times New Roman" w:cs="Times New Roman"/>
          <w:color w:val="191919"/>
          <w:spacing w:val="-53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взаимодействия, личности и</w:t>
      </w:r>
      <w:r w:rsidRPr="00636895">
        <w:rPr>
          <w:rFonts w:ascii="Times New Roman" w:hAnsi="Times New Roman" w:cs="Times New Roman"/>
          <w:color w:val="191919"/>
          <w:spacing w:val="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индивидуальности.</w:t>
      </w:r>
    </w:p>
    <w:p w:rsidR="00847A9C" w:rsidRPr="00636895" w:rsidRDefault="00847A9C" w:rsidP="00847A9C">
      <w:pPr>
        <w:pStyle w:val="a7"/>
        <w:spacing w:before="45" w:line="260" w:lineRule="exact"/>
        <w:ind w:right="119" w:firstLine="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636895">
        <w:rPr>
          <w:rFonts w:ascii="Times New Roman" w:hAnsi="Times New Roman" w:cs="Times New Roman"/>
          <w:i/>
          <w:color w:val="191919"/>
          <w:sz w:val="24"/>
          <w:szCs w:val="24"/>
          <w:lang w:val="ru-RU"/>
        </w:rPr>
        <w:t>Социально-коммуникативная</w:t>
      </w:r>
      <w:r w:rsidRPr="00636895">
        <w:rPr>
          <w:rFonts w:ascii="Times New Roman" w:hAnsi="Times New Roman" w:cs="Times New Roman"/>
          <w:i/>
          <w:color w:val="191919"/>
          <w:spacing w:val="-44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i/>
          <w:color w:val="191919"/>
          <w:sz w:val="24"/>
          <w:szCs w:val="24"/>
          <w:lang w:val="ru-RU"/>
        </w:rPr>
        <w:t>компетенция</w:t>
      </w:r>
      <w:r w:rsidRPr="00636895">
        <w:rPr>
          <w:rFonts w:ascii="Times New Roman" w:hAnsi="Times New Roman" w:cs="Times New Roman"/>
          <w:i/>
          <w:color w:val="191919"/>
          <w:spacing w:val="-4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предполагает</w:t>
      </w:r>
      <w:r w:rsidRPr="00636895">
        <w:rPr>
          <w:rFonts w:ascii="Times New Roman" w:hAnsi="Times New Roman" w:cs="Times New Roman"/>
          <w:color w:val="191919"/>
          <w:spacing w:val="-39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высокую</w:t>
      </w:r>
      <w:r w:rsidRPr="00636895">
        <w:rPr>
          <w:rFonts w:ascii="Times New Roman" w:hAnsi="Times New Roman" w:cs="Times New Roman"/>
          <w:color w:val="191919"/>
          <w:spacing w:val="-1"/>
          <w:w w:val="102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степень эффективности самовыражения и самореализации младшего</w:t>
      </w:r>
      <w:r w:rsidRPr="00636895">
        <w:rPr>
          <w:rFonts w:ascii="Times New Roman" w:hAnsi="Times New Roman" w:cs="Times New Roman"/>
          <w:color w:val="191919"/>
          <w:spacing w:val="-4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школьника  в  социальном  взаимодействии  (при  соблюдении </w:t>
      </w:r>
      <w:r w:rsidRPr="00636895">
        <w:rPr>
          <w:rFonts w:ascii="Times New Roman" w:hAnsi="Times New Roman" w:cs="Times New Roman"/>
          <w:color w:val="191919"/>
          <w:spacing w:val="53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этикета, принципов</w:t>
      </w:r>
      <w:r w:rsidRPr="00636895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коммуникативной</w:t>
      </w:r>
      <w:r w:rsidRPr="00636895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толерантности),</w:t>
      </w:r>
      <w:r w:rsidRPr="00636895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осознанное</w:t>
      </w:r>
      <w:r w:rsidRPr="00636895">
        <w:rPr>
          <w:rFonts w:ascii="Times New Roman" w:hAnsi="Times New Roman" w:cs="Times New Roman"/>
          <w:color w:val="191919"/>
          <w:spacing w:val="23"/>
          <w:sz w:val="24"/>
          <w:szCs w:val="24"/>
          <w:lang w:val="ru-RU"/>
        </w:rPr>
        <w:t xml:space="preserve"> </w:t>
      </w:r>
      <w:proofErr w:type="spellStart"/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позицион</w:t>
      </w:r>
      <w:proofErr w:type="gramStart"/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и</w:t>
      </w:r>
      <w:proofErr w:type="spellEnd"/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-</w:t>
      </w:r>
      <w:proofErr w:type="gramEnd"/>
      <w:r w:rsidRPr="00636895">
        <w:rPr>
          <w:rFonts w:ascii="Times New Roman" w:hAnsi="Times New Roman" w:cs="Times New Roman"/>
          <w:color w:val="191919"/>
          <w:spacing w:val="-49"/>
          <w:sz w:val="24"/>
          <w:szCs w:val="24"/>
          <w:lang w:val="ru-RU"/>
        </w:rPr>
        <w:t xml:space="preserve"> </w:t>
      </w:r>
      <w:proofErr w:type="spellStart"/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рование</w:t>
      </w:r>
      <w:proofErr w:type="spellEnd"/>
      <w:r w:rsidRPr="00636895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себя</w:t>
      </w:r>
      <w:r w:rsidRPr="00636895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как</w:t>
      </w:r>
      <w:r w:rsidRPr="00636895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субъекта</w:t>
      </w:r>
      <w:r w:rsidRPr="00636895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межличностного</w:t>
      </w:r>
      <w:r w:rsidRPr="00636895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взаимодействия,</w:t>
      </w:r>
      <w:r w:rsidRPr="00636895">
        <w:rPr>
          <w:rFonts w:ascii="Times New Roman" w:hAnsi="Times New Roman" w:cs="Times New Roman"/>
          <w:color w:val="191919"/>
          <w:spacing w:val="4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владение</w:t>
      </w:r>
      <w:r w:rsidRPr="00636895">
        <w:rPr>
          <w:rFonts w:ascii="Times New Roman" w:hAnsi="Times New Roman" w:cs="Times New Roman"/>
          <w:color w:val="191919"/>
          <w:spacing w:val="-5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управленческими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(организаторскими)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компетенциями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(изучение</w:t>
      </w:r>
      <w:r w:rsidRPr="00636895">
        <w:rPr>
          <w:rFonts w:ascii="Times New Roman" w:hAnsi="Times New Roman" w:cs="Times New Roman"/>
          <w:color w:val="191919"/>
          <w:spacing w:val="25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потребностей</w:t>
      </w:r>
      <w:r w:rsidRPr="00636895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аудитории,</w:t>
      </w:r>
      <w:r w:rsidRPr="00636895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поиск</w:t>
      </w:r>
      <w:r w:rsidRPr="00636895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наиболее</w:t>
      </w:r>
      <w:r w:rsidRPr="00636895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адекватных</w:t>
      </w:r>
      <w:r w:rsidRPr="00636895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вариантов</w:t>
      </w:r>
      <w:r w:rsidRPr="00636895">
        <w:rPr>
          <w:rFonts w:ascii="Times New Roman" w:hAnsi="Times New Roman" w:cs="Times New Roman"/>
          <w:color w:val="191919"/>
          <w:spacing w:val="34"/>
          <w:sz w:val="24"/>
          <w:szCs w:val="24"/>
          <w:lang w:val="ru-RU"/>
        </w:rPr>
        <w:t xml:space="preserve"> </w:t>
      </w:r>
      <w:proofErr w:type="spellStart"/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удовле</w:t>
      </w:r>
      <w:proofErr w:type="spellEnd"/>
      <w:r w:rsidRPr="00636895">
        <w:rPr>
          <w:rFonts w:ascii="Times New Roman" w:hAnsi="Times New Roman" w:cs="Times New Roman"/>
          <w:color w:val="191919"/>
          <w:spacing w:val="-50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 xml:space="preserve">творения потребностей и </w:t>
      </w:r>
      <w:r w:rsidRPr="00636895">
        <w:rPr>
          <w:rFonts w:ascii="Times New Roman" w:hAnsi="Times New Roman" w:cs="Times New Roman"/>
          <w:color w:val="191919"/>
          <w:spacing w:val="-3"/>
          <w:sz w:val="24"/>
          <w:szCs w:val="24"/>
          <w:lang w:val="ru-RU"/>
        </w:rPr>
        <w:t>т.</w:t>
      </w:r>
      <w:r w:rsidRPr="00636895">
        <w:rPr>
          <w:rFonts w:ascii="Times New Roman" w:hAnsi="Times New Roman" w:cs="Times New Roman"/>
          <w:color w:val="191919"/>
          <w:spacing w:val="-4"/>
          <w:sz w:val="24"/>
          <w:szCs w:val="24"/>
          <w:lang w:val="ru-RU"/>
        </w:rPr>
        <w:t xml:space="preserve"> </w:t>
      </w:r>
      <w:r w:rsidRPr="00636895">
        <w:rPr>
          <w:rFonts w:ascii="Times New Roman" w:hAnsi="Times New Roman" w:cs="Times New Roman"/>
          <w:color w:val="191919"/>
          <w:sz w:val="24"/>
          <w:szCs w:val="24"/>
          <w:lang w:val="ru-RU"/>
        </w:rPr>
        <w:t>д.).</w:t>
      </w: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797724" w:rsidRDefault="00797724" w:rsidP="00847A9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47A9C" w:rsidRPr="001F15B2" w:rsidRDefault="00847A9C" w:rsidP="00847A9C">
      <w:pPr>
        <w:snapToGrid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Познавательные </w:t>
      </w:r>
      <w:proofErr w:type="spellStart"/>
      <w:r w:rsidRPr="001F1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общеучебные</w:t>
      </w:r>
      <w:proofErr w:type="spellEnd"/>
      <w:r w:rsidRPr="001F1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действия</w:t>
      </w:r>
    </w:p>
    <w:p w:rsidR="00847A9C" w:rsidRPr="001F15B2" w:rsidRDefault="00847A9C" w:rsidP="00847A9C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осознанно строить речевое высказывание в устной форме;</w:t>
      </w:r>
    </w:p>
    <w:p w:rsidR="00847A9C" w:rsidRPr="001F15B2" w:rsidRDefault="00847A9C" w:rsidP="00847A9C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осуществлять поиск необходимой информации для выполнения учебных заданий с использованием учебной литературы;</w:t>
      </w:r>
    </w:p>
    <w:p w:rsidR="00847A9C" w:rsidRPr="001F15B2" w:rsidRDefault="00847A9C" w:rsidP="00847A9C">
      <w:pPr>
        <w:widowControl w:val="0"/>
        <w:numPr>
          <w:ilvl w:val="0"/>
          <w:numId w:val="20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9C" w:rsidRPr="001F15B2" w:rsidRDefault="00847A9C" w:rsidP="00847A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Коммуникативные УУД</w:t>
      </w:r>
    </w:p>
    <w:p w:rsidR="00847A9C" w:rsidRPr="001F15B2" w:rsidRDefault="00847A9C" w:rsidP="00847A9C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общаться с другими людьми — детьми и взрослыми;</w:t>
      </w:r>
    </w:p>
    <w:p w:rsidR="00847A9C" w:rsidRPr="001F15B2" w:rsidRDefault="00847A9C" w:rsidP="00847A9C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выражать свои мысли;</w:t>
      </w:r>
    </w:p>
    <w:p w:rsidR="00847A9C" w:rsidRPr="001F15B2" w:rsidRDefault="00847A9C" w:rsidP="00847A9C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управление действиями партнера (оценка, коррекция);</w:t>
      </w:r>
    </w:p>
    <w:p w:rsidR="00847A9C" w:rsidRPr="001F15B2" w:rsidRDefault="00847A9C" w:rsidP="00847A9C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речь для регуляции своего действия.</w:t>
      </w:r>
    </w:p>
    <w:p w:rsidR="00847A9C" w:rsidRPr="001F15B2" w:rsidRDefault="00847A9C" w:rsidP="00847A9C">
      <w:pPr>
        <w:widowControl w:val="0"/>
        <w:numPr>
          <w:ilvl w:val="0"/>
          <w:numId w:val="21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9C" w:rsidRPr="001F15B2" w:rsidRDefault="00847A9C" w:rsidP="00847A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Регулятивные УУД</w:t>
      </w:r>
    </w:p>
    <w:p w:rsidR="00847A9C" w:rsidRPr="001F15B2" w:rsidRDefault="00847A9C" w:rsidP="00847A9C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волевая </w:t>
      </w:r>
      <w:proofErr w:type="spellStart"/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саморегуляция</w:t>
      </w:r>
      <w:proofErr w:type="spellEnd"/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47A9C" w:rsidRPr="001F15B2" w:rsidRDefault="00847A9C" w:rsidP="00847A9C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оценка;</w:t>
      </w:r>
    </w:p>
    <w:p w:rsidR="00847A9C" w:rsidRPr="001F15B2" w:rsidRDefault="00847A9C" w:rsidP="00847A9C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коррекция.</w:t>
      </w:r>
    </w:p>
    <w:p w:rsidR="00847A9C" w:rsidRPr="001F15B2" w:rsidRDefault="00847A9C" w:rsidP="00847A9C">
      <w:pPr>
        <w:widowControl w:val="0"/>
        <w:numPr>
          <w:ilvl w:val="0"/>
          <w:numId w:val="22"/>
        </w:num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47A9C" w:rsidRPr="001F15B2" w:rsidRDefault="00847A9C" w:rsidP="00847A9C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Личностные УУД</w:t>
      </w:r>
    </w:p>
    <w:p w:rsidR="00847A9C" w:rsidRPr="001F15B2" w:rsidRDefault="00847A9C" w:rsidP="00847A9C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</w:pPr>
      <w:r w:rsidRPr="001F15B2"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  <w:t>знание основных моральных норм и ориентация на их выполнение;</w:t>
      </w:r>
    </w:p>
    <w:p w:rsidR="00847A9C" w:rsidRPr="001F15B2" w:rsidRDefault="00847A9C" w:rsidP="00847A9C">
      <w:pPr>
        <w:numPr>
          <w:ilvl w:val="0"/>
          <w:numId w:val="23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себя членом общества и государства самоопределение своей российской гражданской идентичности, чувство любви к своей стране, выражающееся в интересе к ее истории и культуре;</w:t>
      </w:r>
    </w:p>
    <w:p w:rsidR="00847A9C" w:rsidRPr="001F15B2" w:rsidRDefault="00847A9C" w:rsidP="00847A9C">
      <w:pPr>
        <w:numPr>
          <w:ilvl w:val="0"/>
          <w:numId w:val="23"/>
        </w:numPr>
        <w:suppressAutoHyphens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F15B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</w:t>
      </w:r>
    </w:p>
    <w:p w:rsidR="00847A9C" w:rsidRPr="001F15B2" w:rsidRDefault="00847A9C" w:rsidP="00847A9C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</w:pPr>
      <w:r w:rsidRPr="001F15B2"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  <w:t>осознание ответственности за общее благополучие;</w:t>
      </w:r>
    </w:p>
    <w:p w:rsidR="00847A9C" w:rsidRPr="001F15B2" w:rsidRDefault="00847A9C" w:rsidP="00847A9C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</w:pPr>
      <w:r w:rsidRPr="001F15B2"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  <w:t>развитие этических чувств;</w:t>
      </w:r>
    </w:p>
    <w:p w:rsidR="00847A9C" w:rsidRPr="001F15B2" w:rsidRDefault="00847A9C" w:rsidP="00847A9C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</w:pPr>
      <w:r w:rsidRPr="001F15B2"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  <w:t>установка на здоровый образ жизни;</w:t>
      </w:r>
    </w:p>
    <w:p w:rsidR="00847A9C" w:rsidRPr="001F15B2" w:rsidRDefault="00847A9C" w:rsidP="00847A9C">
      <w:pPr>
        <w:widowControl w:val="0"/>
        <w:numPr>
          <w:ilvl w:val="0"/>
          <w:numId w:val="23"/>
        </w:numPr>
        <w:suppressAutoHyphens/>
        <w:spacing w:after="0" w:line="240" w:lineRule="auto"/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</w:pPr>
      <w:r w:rsidRPr="001F15B2">
        <w:rPr>
          <w:rFonts w:ascii="Times New Roman" w:eastAsia="Times New Roman" w:hAnsi="Times New Roman" w:cs="Lohit Hindi"/>
          <w:kern w:val="2"/>
          <w:sz w:val="24"/>
          <w:szCs w:val="24"/>
          <w:lang w:eastAsia="hi-IN" w:bidi="hi-IN"/>
        </w:rPr>
        <w:t>самооценка.</w:t>
      </w:r>
    </w:p>
    <w:p w:rsidR="00847A9C" w:rsidRPr="009F1751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F30F8E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30F8E" w:rsidRDefault="00F30F8E" w:rsidP="00F30F8E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F30F8E" w:rsidRDefault="00F30F8E" w:rsidP="00F30F8E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847A9C" w:rsidRDefault="00847A9C" w:rsidP="00797724">
      <w:pPr>
        <w:widowControl w:val="0"/>
        <w:tabs>
          <w:tab w:val="left" w:pos="360"/>
        </w:tabs>
        <w:suppressAutoHyphens/>
        <w:spacing w:after="0" w:line="240" w:lineRule="auto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D80551" w:rsidRDefault="00D80551" w:rsidP="00D805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Содержание программы</w:t>
      </w:r>
    </w:p>
    <w:p w:rsidR="00D80551" w:rsidRPr="00D80551" w:rsidRDefault="00D80551" w:rsidP="00D80551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80551">
        <w:rPr>
          <w:rFonts w:ascii="Times New Roman" w:hAnsi="Times New Roman" w:cs="Times New Roman"/>
          <w:b/>
          <w:i/>
          <w:sz w:val="24"/>
          <w:szCs w:val="24"/>
          <w:u w:val="single"/>
        </w:rPr>
        <w:t>1класс</w:t>
      </w:r>
    </w:p>
    <w:p w:rsidR="00D80551" w:rsidRPr="009F1751" w:rsidRDefault="00D80551" w:rsidP="00D8055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835"/>
        <w:gridCol w:w="2835"/>
      </w:tblGrid>
      <w:tr w:rsidR="004E530F" w:rsidRPr="00035E24" w:rsidTr="004E530F">
        <w:trPr>
          <w:trHeight w:val="62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F77833" w:rsidRDefault="004E530F" w:rsidP="004E53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Основные виды деятельности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первого звонка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68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68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школе. Урок-игра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68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гражданского отношения к себе.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- моя радость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68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гражданского отношения к своей семье.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школе. Урок-игра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68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F15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Антиреклама вредных привычек.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школьному саду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68232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творческих работ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ты, мы. Игра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1371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 игре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что любит делать. Конкурс викторина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викторина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Мисс Осени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Праздник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выступления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Дары природы. Конкурс поделок из природного материала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парах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поделок из природного материала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бабушка, дедушка? В чем я должен им помочь?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красивая мама. Конкурс рисунков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99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Работа </w:t>
            </w:r>
            <w:r w:rsidR="0099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гуашью  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права и обязанности. Беседа с творческим заданием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творческим заданием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памятки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моего города. Экскурсия в музей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отношения к искусству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сосед по парте. Час откровенного разговора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99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="0099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="0099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щихся</w:t>
            </w:r>
            <w:proofErr w:type="gramEnd"/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жизни в классе. Урок-игра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Откуда пришли елочные игрушки. Экскурсия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ёлочной игрушки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из семейного альбома. Презентация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презентации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вежливости. Беседа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Маленькая страна. Экологическая акция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Экологическая акция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Антиреклама вредных привычек. Конкурс рисунков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защищают Родину. Конкурс стихов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99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 </w:t>
            </w:r>
            <w:r w:rsidR="0099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Загляните в мамины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</w:t>
            </w: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Праздник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празднике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Встречаем Масленицу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4E530F" w:rsidRPr="00035E24" w:rsidTr="003C6862">
        <w:trPr>
          <w:trHeight w:val="382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Планета просит помощи. Конкурс рисунков, посвященных Дню Земли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рисунков, посвященных Дню Земли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Слушаем сказки моей бабушки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A34B88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 карточкам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Мягкие лапки, а в лапках царапки. Викторина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A34B88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викторине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Поклон тебе, солдат России. Конкурс песен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A34B88" w:rsidP="009969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выступление </w:t>
            </w:r>
            <w:r w:rsidR="0099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гости к зеленой аптеке. Экскурсия в природу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природу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A34B88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информации для презентации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родные - защитники Родины. Фотовыставка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A34B88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</w:t>
            </w:r>
          </w:p>
        </w:tc>
      </w:tr>
      <w:tr w:rsidR="004E530F" w:rsidRPr="00035E24" w:rsidTr="003C686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Маленькие герои большой войны. Урок Мужества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A34B88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Десант чистоты и порядка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A34B88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десанте</w:t>
            </w:r>
          </w:p>
        </w:tc>
      </w:tr>
      <w:tr w:rsidR="004E530F" w:rsidRPr="00035E24" w:rsidTr="003C686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красивый школьный двор. Акция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7F13B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</w:p>
        </w:tc>
      </w:tr>
      <w:tr w:rsidR="004E530F" w:rsidRPr="00035E24" w:rsidTr="003C6862">
        <w:trPr>
          <w:trHeight w:val="11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E530F" w:rsidRPr="00035E24" w:rsidRDefault="004E530F" w:rsidP="00D805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чего начинается Родина? КВН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E530F" w:rsidRPr="00035E24" w:rsidRDefault="004E530F" w:rsidP="00A34B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</w:tr>
    </w:tbl>
    <w:p w:rsidR="00D80551" w:rsidRDefault="00D80551" w:rsidP="00D80551">
      <w:pPr>
        <w:spacing w:after="0" w:line="270" w:lineRule="atLeast"/>
        <w:jc w:val="center"/>
        <w:rPr>
          <w:sz w:val="24"/>
          <w:szCs w:val="24"/>
        </w:rPr>
      </w:pPr>
    </w:p>
    <w:p w:rsidR="003C6862" w:rsidRDefault="003C6862" w:rsidP="003C6862"/>
    <w:p w:rsidR="003C6862" w:rsidRPr="00AD7B6A" w:rsidRDefault="003C6862" w:rsidP="003C6862"/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C6862" w:rsidRDefault="003C686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3C6862" w:rsidRPr="00D80551" w:rsidRDefault="003C686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2 </w:t>
      </w:r>
      <w:r w:rsidRPr="00D80551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</w:t>
      </w:r>
    </w:p>
    <w:p w:rsidR="003C6862" w:rsidRDefault="003C686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4110"/>
        <w:gridCol w:w="2835"/>
        <w:gridCol w:w="2835"/>
      </w:tblGrid>
      <w:tr w:rsidR="003C6862" w:rsidRPr="003775EA" w:rsidTr="004E530F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Default="008079BD" w:rsidP="008079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3C6862" w:rsidRPr="00F77833" w:rsidRDefault="008079BD" w:rsidP="008079BD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7C0BDB" w:rsidRDefault="003C6862" w:rsidP="004E530F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F77833" w:rsidRDefault="003C6862" w:rsidP="004E53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F77833" w:rsidRDefault="003C6862" w:rsidP="004E530F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3C6862" w:rsidRPr="003775EA" w:rsidTr="003C6862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1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Мира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62" w:rsidRPr="003775EA" w:rsidRDefault="00D9772D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символами родного края (герб, гимн, флаг)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62" w:rsidRPr="003775EA" w:rsidRDefault="00A34B88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ученика в школе. Беседа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 w:rsidR="009969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в родном городе. Фотоконкурс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</w:t>
            </w: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Подумай о других. Беседа с элементами игры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гражданского отношения к себе и другим людям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..</w:t>
            </w:r>
            <w:proofErr w:type="gramEnd"/>
          </w:p>
        </w:tc>
      </w:tr>
      <w:tr w:rsidR="003C6862" w:rsidRPr="003775EA" w:rsidTr="003C686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ученик. Беседа с творческим заданием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творческим заданием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над творческим заданием</w:t>
            </w: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край в древности. Экскурсия в музей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школьного музея</w:t>
            </w: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посеешь, то и пожнешь. Беседа с элементами игры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 по карточкам</w:t>
            </w:r>
          </w:p>
        </w:tc>
      </w:tr>
      <w:tr w:rsidR="003C6862" w:rsidRPr="003775EA" w:rsidTr="003C6862">
        <w:trPr>
          <w:trHeight w:val="1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люблю свою школу. Конкурс сочинений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мини-сочинения</w:t>
            </w: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портфель. Игра-экспромт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Игра-экспромт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любимая мамочка. Презентация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символика (гимн, герб, флаг)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8C3B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</w:t>
            </w:r>
            <w:r w:rsidR="004518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резентацией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3C6862" w:rsidRPr="003775EA" w:rsidTr="00E26FFD">
        <w:trPr>
          <w:trHeight w:val="826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E26FFD">
            <w:pPr>
              <w:spacing w:before="24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любимый город. Беседа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4518CF" w:rsidP="00E26FFD">
            <w:pPr>
              <w:spacing w:after="0" w:line="72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E3365C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презентации</w:t>
            </w: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город. Конкурс визиток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4518CF" w:rsidP="00E26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визиток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4518CF" w:rsidP="00E26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визиток</w:t>
            </w:r>
          </w:p>
        </w:tc>
      </w:tr>
      <w:tr w:rsidR="004518CF" w:rsidRPr="003775EA" w:rsidTr="00F30F8E">
        <w:trPr>
          <w:trHeight w:val="3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Pr="003775EA" w:rsidRDefault="004518CF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Pr="003775EA" w:rsidRDefault="004518C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шепчут названия улиц родного города. Конкурс рисун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Pr="003775EA" w:rsidRDefault="004518CF" w:rsidP="00E26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>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Pr="003775EA" w:rsidRDefault="004518CF" w:rsidP="00E26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Предоставление индивидуальных работ </w:t>
            </w:r>
          </w:p>
        </w:tc>
      </w:tr>
      <w:tr w:rsidR="004518CF" w:rsidRPr="003775EA" w:rsidTr="00F30F8E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18CF" w:rsidRPr="003775EA" w:rsidRDefault="004518CF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18CF" w:rsidRPr="003775EA" w:rsidRDefault="004518CF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Самый уютный класс. Конкурс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Pr="003775EA" w:rsidRDefault="004518CF" w:rsidP="00E26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Pr="003775EA" w:rsidRDefault="004518CF" w:rsidP="00E26FF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4518CF" w:rsidRPr="003775EA" w:rsidTr="00996932">
        <w:trPr>
          <w:trHeight w:val="520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18CF" w:rsidRPr="003775EA" w:rsidRDefault="004518CF" w:rsidP="00746D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4518CF" w:rsidRPr="003775EA" w:rsidRDefault="004518CF" w:rsidP="00746DE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Экология нашего города. Беседа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Pr="003775EA" w:rsidRDefault="004518CF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18CF" w:rsidRPr="003775EA" w:rsidRDefault="004518CF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746DE9">
            <w:pPr>
              <w:spacing w:before="240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добрых волшебников. Вывешивание кормушек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4518CF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4518CF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Вывешивание кормушек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помощник в своей семье. Беседа с элементами игры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4518CF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7D6BE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по карточкам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и наши права. Урок-игра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746DE9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Урок-игра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7D6BE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правила поведения в школе</w:t>
            </w: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развитие произвольных процессов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746DE9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746DE9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играх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отце говорю с уважением. Конкурс сочинений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7D6BE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7D6BE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мини-сочинения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Мама, папа, я -</w:t>
            </w:r>
            <w:r w:rsidR="007D6B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дружная семья. Конкурс-соревнование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7D6BE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Конкурс-соревнование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соревнованиях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каким правилам мы живем в школе? Игра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DA003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Повторение правил поведения в школе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Широкая Масленица. Игра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DA003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новых игр</w:t>
            </w:r>
          </w:p>
        </w:tc>
      </w:tr>
      <w:tr w:rsidR="003C6862" w:rsidRPr="003775EA" w:rsidTr="003C686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Поэты и писатели нашего города. Выпуск буклетов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DA003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DA003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буклетов</w:t>
            </w:r>
          </w:p>
        </w:tc>
      </w:tr>
      <w:tr w:rsidR="003C6862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3C6862" w:rsidRPr="003775EA" w:rsidRDefault="003C6862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Здесь живет моя семья. Заочное путешествие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C6862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C6862" w:rsidRPr="003775EA" w:rsidRDefault="00DA003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</w:t>
            </w:r>
          </w:p>
        </w:tc>
      </w:tr>
      <w:tr w:rsidR="00E3365C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 тает снег, бегут ручьи. Заочное путешествие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</w:t>
            </w:r>
          </w:p>
        </w:tc>
      </w:tr>
      <w:tr w:rsidR="00E3365C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птиц. Выставка рисунков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рисунков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Подготовка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выставки</w:t>
            </w:r>
          </w:p>
        </w:tc>
      </w:tr>
      <w:tr w:rsidR="00E3365C" w:rsidRPr="003775EA" w:rsidTr="003C6862">
        <w:trPr>
          <w:trHeight w:val="3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3775EA" w:rsidRDefault="00E3365C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3775EA" w:rsidRDefault="00E3365C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 Великой Отечественной войны в жизни родного края. Экскурсия в музей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музей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Посещение школьного музея </w:t>
            </w:r>
          </w:p>
        </w:tc>
      </w:tr>
      <w:tr w:rsidR="00E3365C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Советского союза - наши земляки. Урок Мужества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3775EA" w:rsidRDefault="004E146A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E3365C" w:rsidRPr="003775EA" w:rsidTr="003C686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Открытка ветерану. Акция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035E24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акции</w:t>
            </w:r>
          </w:p>
        </w:tc>
      </w:tr>
      <w:tr w:rsidR="00E3365C" w:rsidRPr="003775EA" w:rsidTr="003C686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Десант чистоты и порядка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Десант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035E24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десанте</w:t>
            </w:r>
          </w:p>
        </w:tc>
      </w:tr>
      <w:tr w:rsidR="00E3365C" w:rsidRPr="003775EA" w:rsidTr="00E26FFD">
        <w:trPr>
          <w:trHeight w:val="65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E3365C" w:rsidRPr="003775EA" w:rsidRDefault="00E3365C" w:rsidP="004E53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1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65C" w:rsidRPr="003775EA" w:rsidRDefault="00E3365C" w:rsidP="004E53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 и люби свой край. Викторина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3365C" w:rsidRPr="003775EA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3365C" w:rsidRPr="00035E24" w:rsidRDefault="00E3365C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Участие в </w:t>
            </w:r>
            <w:r w:rsidR="00E26F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викторине</w:t>
            </w:r>
          </w:p>
        </w:tc>
      </w:tr>
    </w:tbl>
    <w:p w:rsidR="003C6862" w:rsidRDefault="003C6862" w:rsidP="003C6862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9BD" w:rsidRDefault="008079BD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46A" w:rsidRDefault="004E146A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46A" w:rsidRDefault="004E146A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46A" w:rsidRDefault="004E146A" w:rsidP="00E26FF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E146A" w:rsidRDefault="004E146A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9BD" w:rsidRDefault="008079BD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8079BD" w:rsidRPr="00D80551" w:rsidRDefault="008079BD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3  </w:t>
      </w:r>
      <w:r w:rsidRPr="00D80551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</w:t>
      </w:r>
    </w:p>
    <w:p w:rsidR="008079BD" w:rsidRDefault="008079BD" w:rsidP="008079BD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079BD" w:rsidRDefault="008079BD" w:rsidP="008079BD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p w:rsidR="008079BD" w:rsidRDefault="008079BD" w:rsidP="008079BD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835"/>
      </w:tblGrid>
      <w:tr w:rsidR="008079BD" w:rsidRPr="003775EA" w:rsidTr="00F30F8E">
        <w:trPr>
          <w:trHeight w:val="60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7C0BDB" w:rsidRDefault="008079BD" w:rsidP="00F30F8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F77833" w:rsidRDefault="008079BD" w:rsidP="00F30F8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F77833" w:rsidRDefault="008079BD" w:rsidP="00F30F8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8079BD" w:rsidRPr="003775EA" w:rsidTr="00F30F8E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нужна моя помощь? Беседа с творческим заданием.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творческим заданием.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  <w:tr w:rsidR="008079BD" w:rsidRPr="003775EA" w:rsidTr="00F30F8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что любит и умеет делать. Викторина.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викторине</w:t>
            </w:r>
          </w:p>
        </w:tc>
      </w:tr>
      <w:tr w:rsidR="008079BD" w:rsidRPr="003775EA" w:rsidTr="00F30F8E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такие разные. Конкурс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4E146A" w:rsidP="00E26FFD">
            <w:pPr>
              <w:tabs>
                <w:tab w:val="left" w:pos="570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Выполнение  работ для конкурса</w:t>
            </w:r>
          </w:p>
        </w:tc>
      </w:tr>
      <w:tr w:rsidR="008079BD" w:rsidRPr="003775EA" w:rsidTr="00F30F8E">
        <w:trPr>
          <w:trHeight w:val="1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я рожден?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8079BD" w:rsidRPr="003775EA" w:rsidTr="00F30F8E">
        <w:trPr>
          <w:trHeight w:val="20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я родом.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меня так назвали. Презентация.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хорошим сыном и дочерью. Беседа.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Формирование гражданского отношения к своей семье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- моя радость.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стихов, обсуждение пословиц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моих родителей - золотые руки. Выставка семейных поделок.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семейных поделок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выставки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Доброта в стихах и сказках. Спешите творить добро!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стихотворений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хорошо, а что такое плохо. Беседа.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E52474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стихотворений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 люди - мудрые люди.</w:t>
            </w:r>
            <w:r w:rsidRPr="0037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бабушкины руки. Конкурс стихов.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AF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выступлени</w:t>
            </w:r>
            <w:r w:rsidR="00AF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- словечко, два - словечко, - будет песенка. Музыкальная азбука. Викторина.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Музыкальная азбука.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Богатыри земли Русской. Экскурсия в библиотеку.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Экскурсия в библиотеку.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Посещение библиотеки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зарисовки. Конкурс газет.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газет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996932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Сбор материала для газет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 - моя семья. Беседа.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CF1561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права и обязанности. Беседа о школьном уставе.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о школьном уставе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AF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Повторить школьный устав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 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CF1561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 я в школе? Сценки из школьной жизни.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Сценки из школьной жизни.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правилам мы живем. 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E26FFD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школа в будущем. Конкурс сочинений.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сочинений.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E26F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Создание мини-сочинения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Знакомства с символами Российского государства.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C947A7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C947A7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- Россия. Конституция - основной закон жизни страны. Путешествие по страницам журналов.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страницам журналов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C947A7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Флаги России. Беседа с творческим заданием.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творческим заданием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я живу. Конкурс рисунков.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C947A7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Дорогая моя столица. Заочное путешествие.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Заочное путешествие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C947A7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ролика, коллективное обсуждение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страны в названиях улиц. Презентации. Доклады.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Индивидуальные выступления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Аукцион знаний.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Аукцион знаний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аукционе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стране. Интеллектуальная игра.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игра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Честь имею. Вам, защитники Отечества! Игровая программа.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AF2C88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8079BD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8079BD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</w:t>
            </w:r>
            <w:r w:rsidR="00AF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тные из Красной книги.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B002D2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E26FFD" w:rsidP="00C947A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Выступление с докладами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B0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Животные-рекордсмены. Просмотр видеофильмов.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видеофильмов.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Анализ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видиофильмов</w:t>
            </w:r>
            <w:proofErr w:type="spellEnd"/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B0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живет планета Земля? КВН.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КВН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383DC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КВНе</w:t>
            </w:r>
          </w:p>
        </w:tc>
      </w:tr>
      <w:tr w:rsidR="008079BD" w:rsidRPr="003775EA" w:rsidTr="00F30F8E">
        <w:trPr>
          <w:trHeight w:val="21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B002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079BD" w:rsidRPr="003775EA" w:rsidRDefault="008079BD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Земли - наша судьба.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079BD" w:rsidRPr="003775EA" w:rsidRDefault="00C947A7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Презентация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079BD" w:rsidRPr="003775EA" w:rsidRDefault="00C947A7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Защита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пректов</w:t>
            </w:r>
            <w:proofErr w:type="spellEnd"/>
          </w:p>
        </w:tc>
      </w:tr>
    </w:tbl>
    <w:p w:rsidR="00F30F8E" w:rsidRDefault="00F30F8E" w:rsidP="00B002D2">
      <w:pPr>
        <w:autoSpaceDE w:val="0"/>
        <w:autoSpaceDN w:val="0"/>
        <w:adjustRightInd w:val="0"/>
        <w:spacing w:after="0" w:line="240" w:lineRule="auto"/>
        <w:ind w:firstLine="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F8E" w:rsidRDefault="00F30F8E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F8E" w:rsidRDefault="00F30F8E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Содержание программы</w:t>
      </w:r>
    </w:p>
    <w:p w:rsidR="00F30F8E" w:rsidRPr="00D80551" w:rsidRDefault="00F30F8E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4 </w:t>
      </w:r>
      <w:r w:rsidRPr="00D80551">
        <w:rPr>
          <w:rFonts w:ascii="Times New Roman" w:hAnsi="Times New Roman" w:cs="Times New Roman"/>
          <w:b/>
          <w:i/>
          <w:sz w:val="24"/>
          <w:szCs w:val="24"/>
          <w:u w:val="single"/>
        </w:rPr>
        <w:t>класс</w:t>
      </w:r>
    </w:p>
    <w:p w:rsidR="00F30F8E" w:rsidRDefault="00F30F8E" w:rsidP="00F30F8E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F30F8E" w:rsidRDefault="00F30F8E" w:rsidP="00F30F8E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4252"/>
        <w:gridCol w:w="2835"/>
        <w:gridCol w:w="2835"/>
      </w:tblGrid>
      <w:tr w:rsidR="00F30F8E" w:rsidRPr="003775EA" w:rsidTr="00F30F8E">
        <w:trPr>
          <w:trHeight w:val="39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425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7C0BDB" w:rsidRDefault="00F30F8E" w:rsidP="00F30F8E">
            <w:pPr>
              <w:pStyle w:val="ab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eastAsia="DejaVu Sans" w:hAnsi="Times New Roman" w:cs="Times New Roman"/>
                <w:b/>
                <w:kern w:val="1"/>
                <w:sz w:val="24"/>
                <w:szCs w:val="24"/>
                <w:lang w:val="ru-RU"/>
              </w:rPr>
              <w:t>Содержание курса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F77833" w:rsidRDefault="00F30F8E" w:rsidP="00F30F8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 xml:space="preserve">Форма организации занятий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F77833" w:rsidRDefault="00F30F8E" w:rsidP="00F30F8E">
            <w:pPr>
              <w:pStyle w:val="ab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Основные виды деятельности</w:t>
            </w:r>
          </w:p>
        </w:tc>
      </w:tr>
      <w:tr w:rsidR="00F30F8E" w:rsidRPr="003775EA" w:rsidTr="00F30F8E">
        <w:trPr>
          <w:trHeight w:val="27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8E" w:rsidRPr="003775EA" w:rsidTr="00F30F8E">
        <w:trPr>
          <w:trHeight w:val="1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я? Какой я? Беседа с творческим заданием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творческим заданием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F30F8E" w:rsidRPr="003775EA" w:rsidTr="00F30F8E">
        <w:trPr>
          <w:trHeight w:val="1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«Хочу» и «надо». Беседа с элементами игры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«Можно» и «нельзя» в жизни. Игра-упражнение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Игра-упражнение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новых упражнений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моих интересов. Беседа с творческим заданием.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творческим заданием.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творческого задания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Панорама добрых дел.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383DC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Презентация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Защита презентаций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Забота о родителях - дело совести каждого.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семья. Фотовыставка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Фотовыставка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фотовыставки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семейные обязанности. Проигрывание сюжетов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Проигрывание сюжетов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младшим братом (сестрой)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занятие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Разучивание игр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Знаменитые писатели и поэты. Литературная викторина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Работа в группах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Литературная викторина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красоте, моде и хорошем вкусе. Диспут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превращения. Предметы быта в роли музы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кальных инструментов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Выставка поделок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встречают Новый год в разных странах.</w:t>
            </w:r>
            <w:r w:rsidR="00AF2C8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Игра-путешествие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Масленица. Конкурс на лучший рецепт блинов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конкурсе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 лучший рецепт блинов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мой класс. Конкурс рисунков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рисунков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лучший школьный друг. Письмо другу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Практическое задание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письма другу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классные обязанности. Выпуск буклетов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Творческое задание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Выпуск буклетов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нужно учиться в школе. Диспут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Диспут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Поговорим о толерантности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Выступление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России. Символы нашего края.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383DC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презентацией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383DC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обсуждение, индивидуальные выступления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праздник - День Согласия и примирения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B002D2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B002D2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F30F8E" w:rsidRPr="003775EA" w:rsidTr="00F30F8E">
        <w:trPr>
          <w:trHeight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ребенка. Книга </w:t>
            </w:r>
            <w:proofErr w:type="gramStart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Яковлева «Ваши права, дети»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Чтение и анализ  книги Ю.Яковлева «Ваши права, дети»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закон жизни нашего государства. Беседа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B7352F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383DC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- гражданин России. Игра-викторина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Игра-викторина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383DC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игре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России. Сообщения учащихся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B7352F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B7352F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Сообщения учащихся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Есть такая профессия - Родину защищать. Конкурсная по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знавательная программа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по</w:t>
            </w:r>
            <w:r w:rsidR="00B7352F"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знавательная программа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CC61F9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конкурсах, чтение стихов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Великой Отечественной войны. Урок Мужества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B7352F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Урок Мужества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F30F8E" w:rsidRPr="003775EA" w:rsidTr="00F30F8E">
        <w:trPr>
          <w:trHeight w:val="1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Города-герои. Оформление альбома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Творческая работа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Оформление альбома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ответе за тех, кого приучили. </w:t>
            </w:r>
          </w:p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элементами игры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B7352F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Беседа с элементами игры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Инсценировка стихов, </w:t>
            </w:r>
            <w:r w:rsidR="00CC61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обсуждение пословиц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Покормите птиц зимой. Мастерская кормушек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B7352F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Мастерская кормушек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Изготовление и развешивание кормушек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Знаешь ли ты страны мира? Викторина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Участие в викторине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 чудес света. Просмотр видеоролика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Просмотр видеоролика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Коллективное обсуждение видео ролика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- житель планеты Земля. Круглый стол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Круглый стол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AF2C88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Диалог, коллективное обсуждение</w:t>
            </w:r>
          </w:p>
        </w:tc>
      </w:tr>
      <w:tr w:rsidR="00F30F8E" w:rsidRPr="003775EA" w:rsidTr="00F30F8E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2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F30F8E" w:rsidP="00F30F8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природу. Конкурс экологических сказок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Конкурс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30F8E" w:rsidRPr="003775EA" w:rsidRDefault="00800C96" w:rsidP="00B002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экологических сказок</w:t>
            </w:r>
          </w:p>
        </w:tc>
      </w:tr>
    </w:tbl>
    <w:p w:rsidR="00D80551" w:rsidRDefault="00D80551" w:rsidP="00D80551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002D2" w:rsidRDefault="00B002D2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73D6" w:rsidRPr="00174268" w:rsidRDefault="00D273D6" w:rsidP="00D273D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 1 классе</w:t>
      </w:r>
    </w:p>
    <w:p w:rsidR="00D273D6" w:rsidRPr="009F1751" w:rsidRDefault="00D273D6" w:rsidP="00D273D6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512"/>
        <w:gridCol w:w="2268"/>
      </w:tblGrid>
      <w:tr w:rsidR="00D273D6" w:rsidRPr="00035E24" w:rsidTr="00B002D2">
        <w:trPr>
          <w:trHeight w:val="330"/>
        </w:trPr>
        <w:tc>
          <w:tcPr>
            <w:tcW w:w="99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51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D273D6" w:rsidRPr="00035E24" w:rsidTr="00B002D2">
        <w:trPr>
          <w:trHeight w:val="276"/>
        </w:trPr>
        <w:tc>
          <w:tcPr>
            <w:tcW w:w="99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51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Праздник первого звонка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поведения в школе. Урок-игра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- моя радость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Правила поведения в школе. Урок-игра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Экскурсия по школьному саду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Я, ты, мы. Игра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что любит делать. Конкурс викторина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Мисс Осени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Дары природы. Конкурс поделок из природного материала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Кто </w:t>
            </w:r>
            <w:proofErr w:type="gramStart"/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</w:t>
            </w:r>
            <w:proofErr w:type="gramEnd"/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бабушка, дедушка? В чем я должен им помочь?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20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красивая мама. Конкурс рисунков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права и обязанности. Беседа с творческим заданием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моего города. Экскурсия в музей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сосед по парте. Час откровенного разговора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D273D6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D273D6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D273D6" w:rsidRPr="00035E24" w:rsidRDefault="00D273D6" w:rsidP="00D273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Законы жизни в классе. Урок-игра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273D6" w:rsidRPr="00035E24" w:rsidRDefault="00D273D6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Откуда пришли елочные игрушки. Экскурсия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Фотографии из семейного альбома. Презентация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Школа вежливости. Беседа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Маленькая страна. Экологическая 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Антиреклама вредных привычек. Конкурс рисунков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Они защищают Родину. Конкурс стихов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Загляните в мамины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глаза</w:t>
            </w: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Праздник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Встречаем Масленицу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382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Планета просит помощи. Конкурс рисунков, посвященных Дню Земли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Слушаем сказки моей бабушки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Мягкие лапки, а в лапках царапки. Викторина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Поклон тебе, солдат России. Конкурс песен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гости к зеленой аптеке. Экскурсия в природу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родные - защитники Родины. Фотовыставка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20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Маленькие герои большой войны. Урок Мужества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Десант чистоты и порядка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91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Самый красивый школьный двор. Акция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035E24" w:rsidTr="00B002D2">
        <w:trPr>
          <w:trHeight w:val="114"/>
        </w:trPr>
        <w:tc>
          <w:tcPr>
            <w:tcW w:w="99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035E24" w:rsidRDefault="00507A64" w:rsidP="00507A6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51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035E24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чего начинается Родина? КВН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035E24" w:rsidRDefault="00507A64" w:rsidP="00D273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35E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D273D6" w:rsidRDefault="00D273D6" w:rsidP="00D273D6">
      <w:pPr>
        <w:spacing w:after="0" w:line="270" w:lineRule="atLeast"/>
        <w:jc w:val="center"/>
        <w:rPr>
          <w:sz w:val="24"/>
          <w:szCs w:val="24"/>
        </w:rPr>
      </w:pPr>
    </w:p>
    <w:p w:rsidR="00847A9C" w:rsidRDefault="00847A9C" w:rsidP="00847A9C">
      <w:pPr>
        <w:widowControl w:val="0"/>
        <w:tabs>
          <w:tab w:val="left" w:pos="360"/>
        </w:tabs>
        <w:suppressAutoHyphens/>
        <w:spacing w:after="0" w:line="240" w:lineRule="auto"/>
        <w:jc w:val="center"/>
        <w:rPr>
          <w:rFonts w:ascii="Times New Roman" w:eastAsia="DejaVu Sans" w:hAnsi="Times New Roman" w:cs="Times New Roman"/>
          <w:b/>
          <w:bCs/>
          <w:kern w:val="1"/>
          <w:sz w:val="24"/>
          <w:szCs w:val="24"/>
        </w:rPr>
      </w:pPr>
    </w:p>
    <w:p w:rsidR="00507A64" w:rsidRDefault="00507A64" w:rsidP="00D273D6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</w:p>
    <w:p w:rsidR="00507A64" w:rsidRDefault="00507A64" w:rsidP="00D273D6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</w:p>
    <w:p w:rsidR="00AD7B6A" w:rsidRDefault="00AD7B6A" w:rsidP="00AD7B6A"/>
    <w:p w:rsidR="00AD7B6A" w:rsidRDefault="00AD7B6A" w:rsidP="00AD7B6A"/>
    <w:p w:rsidR="00C03D6D" w:rsidRPr="00AD7B6A" w:rsidRDefault="00C03D6D" w:rsidP="00AD7B6A"/>
    <w:p w:rsidR="00507A64" w:rsidRDefault="00507A64" w:rsidP="0050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Тематическое планирование   в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C03D6D" w:rsidRPr="00174268" w:rsidRDefault="00C03D6D" w:rsidP="00507A64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2126"/>
      </w:tblGrid>
      <w:tr w:rsidR="00507A64" w:rsidRPr="003775EA" w:rsidTr="00B002D2">
        <w:trPr>
          <w:trHeight w:val="360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C1772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507A64" w:rsidRPr="003775EA" w:rsidTr="00B002D2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Урок Мира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символами родного края (герб, гимн, флаг)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Обязанности ученика в школе. Беседа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Осень в родном городе. Фотоконкурс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Подумай о других. Беседа с элементами игры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Я-</w:t>
            </w:r>
            <w:proofErr w:type="gramEnd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ученик. Беседа с творческим заданием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Родной край в древности. Экскурсия в музей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Что посеешь, то и пожнешь. Беседа с элементами игры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8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люблю свою школу. Конкурс сочинений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портфель. Игра-экспромт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Моя любимая мамочка. Презентация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Школьная символика (гимн, герб, флаг)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любимый город. Беседа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 город. Конкурс визиток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37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чем шепчут названия улиц родного города. Конкурс рисун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Самый уютный класс. Конкурс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Экология нашего города. Беседа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добрых волшебников. Вывешивание кормушек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 помощник в своей семье. Беседа с элементами игры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Мы и наши права. Урок-игра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FC17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на развитие произвольных процессов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Об отце говорю с уважением. Конкурс сочинений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Мама, папа, я </w:t>
            </w:r>
            <w:proofErr w:type="gramStart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-д</w:t>
            </w:r>
            <w:proofErr w:type="gramEnd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ружная семья. Конкурс-соревнование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каким правилам мы живем в школе? Игра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Широкая Масленица. Игра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Поэты и писатели нашего города. Выпуск буклетов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Здесь живет моя семья. Заочное путешествие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Уж тает снег, бегут ручьи. Заочное путешествие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День птиц. Выставка рисунков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383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След Великой Отечественной войны в жизни родного края. Экскурсия в музей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Герои Советского союза - наши земляки. Урок Мужества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0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Открытка ветерану. Акция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192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FC1772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Десант чистоты и порядка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507A64" w:rsidRPr="003775EA" w:rsidTr="00B002D2">
        <w:trPr>
          <w:trHeight w:val="211"/>
        </w:trPr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507A6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Знай и люби свой край. Викторина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07A64" w:rsidRPr="003775EA" w:rsidRDefault="00507A64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175046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46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46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46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46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46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46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D6D" w:rsidRDefault="00C03D6D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46" w:rsidRPr="00174268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 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в 3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175046" w:rsidRDefault="00175046" w:rsidP="00175046">
      <w:pPr>
        <w:spacing w:after="0" w:line="27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93"/>
        <w:gridCol w:w="7654"/>
        <w:gridCol w:w="2126"/>
      </w:tblGrid>
      <w:tr w:rsidR="00175046" w:rsidRPr="003775EA" w:rsidTr="00B002D2">
        <w:trPr>
          <w:trHeight w:val="315"/>
        </w:trPr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76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занятия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75046" w:rsidRPr="003775EA" w:rsidTr="00B002D2">
        <w:trPr>
          <w:trHeight w:val="276"/>
        </w:trPr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75046" w:rsidRPr="003775EA" w:rsidTr="00B002D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Кому нужна моя помощь? Беседа с творческим заданием.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Кто что любит и умеет делать. Викторина.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Мы все такие разные. Конкурс рисунков.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19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Для чего я рожден?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0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Откуда я родом.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Почему меня так назвали. Презентация.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значит быть хорошим сыном и дочерью.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Моя семья - моя радость.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 моих родителей - золотые руки. Выставка семейных поделок.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.Доброта в стихах и сказках. Спешите творить добро!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Что такое хорошо, а что такое плохо.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Пожилые люди - мудрые люди.</w:t>
            </w:r>
            <w:r w:rsidRPr="0037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Золотые бабушкины руки. Конкурс стихов.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 - словечко, два - словечко, - будет песенка. Музыкальная азбука. Викторина.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Богатыри земли Русской. Экскурсия в библиотеку.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Новогодние зарисовки. Конкурс газет.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Мой класс - моя семья. Беседа.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Мои права и обязанности. Беседа о школьном уставе.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Ты и твои друзья.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Каков я в школе? Сценки из школьной жизни.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каким правилам мы живем.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школа в будущем. Конкурс сочинений.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Знакомства с символами Российского государства.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Наша страна - Россия. Конституция - основной закон жизни страны. Путешествие по страницам журналов.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Флаги России. Беседа с творческим заданием.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Город, в котором я живу. Конкурс рисунков.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Дорогая моя столица. Заочное путешествие.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страны в названиях улиц. Презентации. Доклады.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 Отечества. Аукцион знаний.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Путешествие по стране. Интеллектуальная игра.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Честь имею. Вам, защитники Отечества! Игровая программа.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75046" w:rsidRPr="003775EA" w:rsidRDefault="00175046" w:rsidP="00AF2C8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Животные из Красной книги.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Животные-рекордсмены. Просмотр видеофильмов.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Чем живет планета Земля? КВН.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175046" w:rsidRPr="003775EA" w:rsidTr="00B002D2">
        <w:trPr>
          <w:trHeight w:val="211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175046" w:rsidRPr="003775EA" w:rsidRDefault="00175046" w:rsidP="001750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Судьба Земли - наша судьба.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507A64" w:rsidRDefault="00507A64" w:rsidP="00D273D6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</w:p>
    <w:p w:rsidR="00507A64" w:rsidRDefault="00507A64" w:rsidP="00D273D6">
      <w:pPr>
        <w:pStyle w:val="2"/>
        <w:spacing w:line="240" w:lineRule="auto"/>
        <w:jc w:val="right"/>
        <w:rPr>
          <w:b w:val="0"/>
          <w:color w:val="auto"/>
          <w:sz w:val="24"/>
          <w:szCs w:val="24"/>
        </w:rPr>
      </w:pPr>
    </w:p>
    <w:p w:rsidR="00FC1772" w:rsidRDefault="00FC1772" w:rsidP="00FC1772"/>
    <w:p w:rsidR="00C03D6D" w:rsidRDefault="00C03D6D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03D6D" w:rsidRDefault="00C03D6D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75046" w:rsidRPr="00174268" w:rsidRDefault="00175046" w:rsidP="00175046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Тематическое планирование   в 4 </w:t>
      </w:r>
      <w:r w:rsidRPr="00174268">
        <w:rPr>
          <w:rFonts w:ascii="Times New Roman" w:hAnsi="Times New Roman" w:cs="Times New Roman"/>
          <w:b/>
          <w:sz w:val="24"/>
          <w:szCs w:val="24"/>
          <w:u w:val="single"/>
        </w:rPr>
        <w:t xml:space="preserve"> классе</w:t>
      </w:r>
    </w:p>
    <w:p w:rsidR="00175046" w:rsidRDefault="00175046" w:rsidP="00175046">
      <w:pPr>
        <w:spacing w:after="0" w:line="270" w:lineRule="atLeast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773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51"/>
        <w:gridCol w:w="7796"/>
        <w:gridCol w:w="2126"/>
      </w:tblGrid>
      <w:tr w:rsidR="00175046" w:rsidRPr="003775EA" w:rsidTr="00B002D2">
        <w:trPr>
          <w:trHeight w:val="390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175046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п\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</w:p>
        </w:tc>
        <w:tc>
          <w:tcPr>
            <w:tcW w:w="779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Тема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занятия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175046" w:rsidRPr="003775EA" w:rsidTr="00B002D2">
        <w:trPr>
          <w:trHeight w:val="276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779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75046" w:rsidRPr="003775EA" w:rsidRDefault="00175046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A55C4B" w:rsidRPr="003775EA" w:rsidTr="00B002D2">
        <w:trPr>
          <w:trHeight w:val="1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Кто я? Какой я? Беседа с творческим заданием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1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«Хочу» и «надо». Беседа с элементами игры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«Можно» и «нельзя» в жизни. Игра-упражнение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Мир моих интересов. Беседа с творческим заданием.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Панорама добрых дел.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Забота о родителях - дело совести каждого.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моя семья. Фотовыставка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Мои семейные обязанности. Проигрывание сюжетов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Игры с младшим братом (сестрой)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Знаменитые писатели и поэты. Литературная викторина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 красоте, моде и хорошем вкусе. Диспут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Музыкальные превращения. Предметы быта в роли музы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кальных инструментов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встречают Новый год в разных странах.</w:t>
            </w:r>
          </w:p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Игра-путешествие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Масленица. Конкурс на лучший рецепт блинов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и мой класс. Конкурс рисунков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Мой лучший школьный друг. Письмо другу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Наши классные обязанности. Выпуск буклетов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Зачем нужно учиться в школе. Диспут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Поговорим о толерантности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Символика России. Символы нашего края.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Государственный праздник - День Согласия и примирения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66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Права ребенка. Книга </w:t>
            </w:r>
            <w:proofErr w:type="gramStart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</w:t>
            </w:r>
            <w:proofErr w:type="gramEnd"/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Яковлева «Ваши права, дети»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Основной закон жизни нашего государства. Беседа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- гражданин России. Игра-викторина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России. Сообщения учащихся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Есть такая профессия - Родину защищать. </w:t>
            </w:r>
          </w:p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Конкурсная по</w:t>
            </w: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softHyphen/>
              <w:t xml:space="preserve">знавательная программа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Герои Великой Отечественной войны. Урок Мужества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193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bottom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Города-герои. Оформление альбома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ответе за тех, кого приучили. </w:t>
            </w:r>
          </w:p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Беседа с элементами игры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Покормите птиц зимой. Мастерская кормушек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Знаешь ли ты страны мира? Викторина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Семь чудес света. Просмотр видеоролика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 - житель планеты Земля. Круглый стол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5C4B" w:rsidRPr="003775EA" w:rsidTr="00B002D2">
        <w:trPr>
          <w:trHeight w:val="212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A55C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7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55C4B" w:rsidRPr="003775EA" w:rsidRDefault="00A55C4B" w:rsidP="0079772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Берегите природу. Конкурс экологических сказок </w:t>
            </w:r>
          </w:p>
        </w:tc>
        <w:tc>
          <w:tcPr>
            <w:tcW w:w="21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55C4B" w:rsidRPr="003775EA" w:rsidRDefault="00A55C4B" w:rsidP="00175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3775E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FC1772" w:rsidRDefault="00FC1772" w:rsidP="00FC1772"/>
    <w:p w:rsidR="00FC1772" w:rsidRPr="00FC1772" w:rsidRDefault="00FC1772" w:rsidP="00FC1772"/>
    <w:sectPr w:rsidR="00FC1772" w:rsidRPr="00FC1772" w:rsidSect="00797724">
      <w:footerReference w:type="default" r:id="rId9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57F8" w:rsidRDefault="004D57F8" w:rsidP="00847A9C">
      <w:pPr>
        <w:spacing w:after="0" w:line="240" w:lineRule="auto"/>
      </w:pPr>
      <w:r>
        <w:separator/>
      </w:r>
    </w:p>
  </w:endnote>
  <w:endnote w:type="continuationSeparator" w:id="0">
    <w:p w:rsidR="004D57F8" w:rsidRDefault="004D57F8" w:rsidP="00847A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arSymbol">
    <w:altName w:val="Arial Unicode MS"/>
    <w:charset w:val="80"/>
    <w:family w:val="auto"/>
    <w:pitch w:val="default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roman"/>
    <w:pitch w:val="variable"/>
  </w:font>
  <w:font w:name="Lohit Hindi">
    <w:altName w:val="MS Mincho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01CC" w:rsidRDefault="004B01CC" w:rsidP="00E92AA4">
    <w:pPr>
      <w:pStyle w:val="a3"/>
    </w:pPr>
  </w:p>
  <w:p w:rsidR="004B01CC" w:rsidRDefault="004B01CC">
    <w:pPr>
      <w:pStyle w:val="a3"/>
    </w:pPr>
  </w:p>
  <w:p w:rsidR="004B01CC" w:rsidRDefault="004B01CC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57F8" w:rsidRDefault="004D57F8" w:rsidP="00847A9C">
      <w:pPr>
        <w:spacing w:after="0" w:line="240" w:lineRule="auto"/>
      </w:pPr>
      <w:r>
        <w:separator/>
      </w:r>
    </w:p>
  </w:footnote>
  <w:footnote w:type="continuationSeparator" w:id="0">
    <w:p w:rsidR="004D57F8" w:rsidRDefault="004D57F8" w:rsidP="00847A9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3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4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"/>
      <w:lvlJc w:val="left"/>
      <w:pPr>
        <w:tabs>
          <w:tab w:val="num" w:pos="585"/>
        </w:tabs>
        <w:ind w:left="585" w:hanging="360"/>
      </w:pPr>
      <w:rPr>
        <w:rFonts w:ascii="Symbol" w:hAnsi="Symbol"/>
        <w:sz w:val="20"/>
      </w:rPr>
    </w:lvl>
    <w:lvl w:ilvl="2">
      <w:start w:val="1"/>
      <w:numFmt w:val="bullet"/>
      <w:lvlText w:val=""/>
      <w:lvlJc w:val="left"/>
      <w:pPr>
        <w:tabs>
          <w:tab w:val="num" w:pos="810"/>
        </w:tabs>
        <w:ind w:left="810" w:hanging="360"/>
      </w:pPr>
      <w:rPr>
        <w:rFonts w:ascii="Symbol" w:hAnsi="Symbol"/>
        <w:sz w:val="20"/>
      </w:rPr>
    </w:lvl>
    <w:lvl w:ilvl="3">
      <w:start w:val="1"/>
      <w:numFmt w:val="bullet"/>
      <w:lvlText w:val=""/>
      <w:lvlJc w:val="left"/>
      <w:pPr>
        <w:tabs>
          <w:tab w:val="num" w:pos="1035"/>
        </w:tabs>
        <w:ind w:left="1035" w:hanging="360"/>
      </w:pPr>
      <w:rPr>
        <w:rFonts w:ascii="Symbol" w:hAnsi="Symbol"/>
        <w:sz w:val="20"/>
      </w:rPr>
    </w:lvl>
    <w:lvl w:ilvl="4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/>
        <w:sz w:val="20"/>
      </w:rPr>
    </w:lvl>
    <w:lvl w:ilvl="5">
      <w:start w:val="1"/>
      <w:numFmt w:val="bullet"/>
      <w:lvlText w:val=""/>
      <w:lvlJc w:val="left"/>
      <w:pPr>
        <w:tabs>
          <w:tab w:val="num" w:pos="1485"/>
        </w:tabs>
        <w:ind w:left="1485" w:hanging="360"/>
      </w:pPr>
      <w:rPr>
        <w:rFonts w:ascii="Symbol" w:hAnsi="Symbol"/>
        <w:sz w:val="20"/>
      </w:rPr>
    </w:lvl>
    <w:lvl w:ilvl="6">
      <w:start w:val="1"/>
      <w:numFmt w:val="bullet"/>
      <w:lvlText w:val=""/>
      <w:lvlJc w:val="left"/>
      <w:pPr>
        <w:tabs>
          <w:tab w:val="num" w:pos="1710"/>
        </w:tabs>
        <w:ind w:left="1710" w:hanging="360"/>
      </w:pPr>
      <w:rPr>
        <w:rFonts w:ascii="Symbol" w:hAnsi="Symbol"/>
        <w:sz w:val="20"/>
      </w:rPr>
    </w:lvl>
    <w:lvl w:ilvl="7">
      <w:start w:val="1"/>
      <w:numFmt w:val="bullet"/>
      <w:lvlText w:val=""/>
      <w:lvlJc w:val="left"/>
      <w:pPr>
        <w:tabs>
          <w:tab w:val="num" w:pos="1935"/>
        </w:tabs>
        <w:ind w:left="1935" w:hanging="360"/>
      </w:pPr>
      <w:rPr>
        <w:rFonts w:ascii="Symbol" w:hAnsi="Symbol"/>
        <w:sz w:val="20"/>
      </w:rPr>
    </w:lvl>
    <w:lvl w:ilvl="8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20"/>
      </w:rPr>
    </w:lvl>
  </w:abstractNum>
  <w:abstractNum w:abstractNumId="5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6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7">
    <w:nsid w:val="00000009"/>
    <w:multiLevelType w:val="multilevel"/>
    <w:tmpl w:val="CBE6DE22"/>
    <w:name w:val="WW8Num9"/>
    <w:lvl w:ilvl="0">
      <w:start w:val="1"/>
      <w:numFmt w:val="decimal"/>
      <w:lvlText w:val="%1."/>
      <w:lvlJc w:val="center"/>
      <w:pPr>
        <w:tabs>
          <w:tab w:val="num" w:pos="872"/>
        </w:tabs>
        <w:ind w:left="872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32"/>
        </w:tabs>
        <w:ind w:left="1232" w:hanging="360"/>
      </w:pPr>
    </w:lvl>
    <w:lvl w:ilvl="2">
      <w:start w:val="1"/>
      <w:numFmt w:val="decimal"/>
      <w:lvlText w:val="%3."/>
      <w:lvlJc w:val="left"/>
      <w:pPr>
        <w:tabs>
          <w:tab w:val="num" w:pos="1592"/>
        </w:tabs>
        <w:ind w:left="1592" w:hanging="360"/>
      </w:pPr>
    </w:lvl>
    <w:lvl w:ilvl="3">
      <w:start w:val="1"/>
      <w:numFmt w:val="decimal"/>
      <w:lvlText w:val="%4."/>
      <w:lvlJc w:val="left"/>
      <w:pPr>
        <w:tabs>
          <w:tab w:val="num" w:pos="1952"/>
        </w:tabs>
        <w:ind w:left="1952" w:hanging="360"/>
      </w:pPr>
    </w:lvl>
    <w:lvl w:ilvl="4">
      <w:start w:val="1"/>
      <w:numFmt w:val="decimal"/>
      <w:lvlText w:val="%5."/>
      <w:lvlJc w:val="left"/>
      <w:pPr>
        <w:tabs>
          <w:tab w:val="num" w:pos="2312"/>
        </w:tabs>
        <w:ind w:left="2312" w:hanging="360"/>
      </w:pPr>
    </w:lvl>
    <w:lvl w:ilvl="5">
      <w:start w:val="1"/>
      <w:numFmt w:val="decimal"/>
      <w:lvlText w:val="%6."/>
      <w:lvlJc w:val="left"/>
      <w:pPr>
        <w:tabs>
          <w:tab w:val="num" w:pos="2672"/>
        </w:tabs>
        <w:ind w:left="2672" w:hanging="360"/>
      </w:pPr>
    </w:lvl>
    <w:lvl w:ilvl="6">
      <w:start w:val="1"/>
      <w:numFmt w:val="decimal"/>
      <w:lvlText w:val="%7."/>
      <w:lvlJc w:val="left"/>
      <w:pPr>
        <w:tabs>
          <w:tab w:val="num" w:pos="3032"/>
        </w:tabs>
        <w:ind w:left="3032" w:hanging="360"/>
      </w:pPr>
    </w:lvl>
    <w:lvl w:ilvl="7">
      <w:start w:val="1"/>
      <w:numFmt w:val="decimal"/>
      <w:lvlText w:val="%8."/>
      <w:lvlJc w:val="left"/>
      <w:pPr>
        <w:tabs>
          <w:tab w:val="num" w:pos="3392"/>
        </w:tabs>
        <w:ind w:left="3392" w:hanging="360"/>
      </w:pPr>
    </w:lvl>
    <w:lvl w:ilvl="8">
      <w:start w:val="1"/>
      <w:numFmt w:val="decimal"/>
      <w:lvlText w:val="%9."/>
      <w:lvlJc w:val="left"/>
      <w:pPr>
        <w:tabs>
          <w:tab w:val="num" w:pos="3752"/>
        </w:tabs>
        <w:ind w:left="3752" w:hanging="360"/>
      </w:pPr>
    </w:lvl>
  </w:abstractNum>
  <w:abstractNum w:abstractNumId="8">
    <w:nsid w:val="030506F9"/>
    <w:multiLevelType w:val="multilevel"/>
    <w:tmpl w:val="38547FF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C94449F"/>
    <w:multiLevelType w:val="multilevel"/>
    <w:tmpl w:val="7E3AD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547184"/>
    <w:multiLevelType w:val="multilevel"/>
    <w:tmpl w:val="5BB81C8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21E124D"/>
    <w:multiLevelType w:val="multilevel"/>
    <w:tmpl w:val="7034183C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EB0B0B"/>
    <w:multiLevelType w:val="hybridMultilevel"/>
    <w:tmpl w:val="A4B2F03A"/>
    <w:lvl w:ilvl="0" w:tplc="74904B74">
      <w:start w:val="1"/>
      <w:numFmt w:val="decimal"/>
      <w:lvlText w:val="%1."/>
      <w:lvlJc w:val="left"/>
      <w:pPr>
        <w:ind w:left="103" w:hanging="324"/>
      </w:pPr>
      <w:rPr>
        <w:rFonts w:ascii="Book Antiqua" w:eastAsia="Book Antiqua" w:hAnsi="Book Antiqua" w:hint="default"/>
        <w:color w:val="191919"/>
        <w:w w:val="105"/>
        <w:sz w:val="22"/>
        <w:szCs w:val="22"/>
      </w:rPr>
    </w:lvl>
    <w:lvl w:ilvl="1" w:tplc="F1D89F16">
      <w:start w:val="1"/>
      <w:numFmt w:val="bullet"/>
      <w:lvlText w:val="•"/>
      <w:lvlJc w:val="left"/>
      <w:pPr>
        <w:ind w:left="865" w:hanging="324"/>
      </w:pPr>
      <w:rPr>
        <w:rFonts w:hint="default"/>
      </w:rPr>
    </w:lvl>
    <w:lvl w:ilvl="2" w:tplc="8A267A98">
      <w:start w:val="1"/>
      <w:numFmt w:val="bullet"/>
      <w:lvlText w:val="•"/>
      <w:lvlJc w:val="left"/>
      <w:pPr>
        <w:ind w:left="1630" w:hanging="324"/>
      </w:pPr>
      <w:rPr>
        <w:rFonts w:hint="default"/>
      </w:rPr>
    </w:lvl>
    <w:lvl w:ilvl="3" w:tplc="89422646">
      <w:start w:val="1"/>
      <w:numFmt w:val="bullet"/>
      <w:lvlText w:val="•"/>
      <w:lvlJc w:val="left"/>
      <w:pPr>
        <w:ind w:left="2396" w:hanging="324"/>
      </w:pPr>
      <w:rPr>
        <w:rFonts w:hint="default"/>
      </w:rPr>
    </w:lvl>
    <w:lvl w:ilvl="4" w:tplc="AA30690C">
      <w:start w:val="1"/>
      <w:numFmt w:val="bullet"/>
      <w:lvlText w:val="•"/>
      <w:lvlJc w:val="left"/>
      <w:pPr>
        <w:ind w:left="3161" w:hanging="324"/>
      </w:pPr>
      <w:rPr>
        <w:rFonts w:hint="default"/>
      </w:rPr>
    </w:lvl>
    <w:lvl w:ilvl="5" w:tplc="8F5EB4F6">
      <w:start w:val="1"/>
      <w:numFmt w:val="bullet"/>
      <w:lvlText w:val="•"/>
      <w:lvlJc w:val="left"/>
      <w:pPr>
        <w:ind w:left="3927" w:hanging="324"/>
      </w:pPr>
      <w:rPr>
        <w:rFonts w:hint="default"/>
      </w:rPr>
    </w:lvl>
    <w:lvl w:ilvl="6" w:tplc="D59A21DE">
      <w:start w:val="1"/>
      <w:numFmt w:val="bullet"/>
      <w:lvlText w:val="•"/>
      <w:lvlJc w:val="left"/>
      <w:pPr>
        <w:ind w:left="4692" w:hanging="324"/>
      </w:pPr>
      <w:rPr>
        <w:rFonts w:hint="default"/>
      </w:rPr>
    </w:lvl>
    <w:lvl w:ilvl="7" w:tplc="84F8A308">
      <w:start w:val="1"/>
      <w:numFmt w:val="bullet"/>
      <w:lvlText w:val="•"/>
      <w:lvlJc w:val="left"/>
      <w:pPr>
        <w:ind w:left="5458" w:hanging="324"/>
      </w:pPr>
      <w:rPr>
        <w:rFonts w:hint="default"/>
      </w:rPr>
    </w:lvl>
    <w:lvl w:ilvl="8" w:tplc="E94A441C">
      <w:start w:val="1"/>
      <w:numFmt w:val="bullet"/>
      <w:lvlText w:val="•"/>
      <w:lvlJc w:val="left"/>
      <w:pPr>
        <w:ind w:left="6223" w:hanging="324"/>
      </w:pPr>
      <w:rPr>
        <w:rFonts w:hint="default"/>
      </w:rPr>
    </w:lvl>
  </w:abstractNum>
  <w:abstractNum w:abstractNumId="13">
    <w:nsid w:val="2C66719D"/>
    <w:multiLevelType w:val="multilevel"/>
    <w:tmpl w:val="BBF679E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0407F9"/>
    <w:multiLevelType w:val="multilevel"/>
    <w:tmpl w:val="7076C0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3C2932B2"/>
    <w:multiLevelType w:val="multilevel"/>
    <w:tmpl w:val="44EA3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3E98200F"/>
    <w:multiLevelType w:val="hybridMultilevel"/>
    <w:tmpl w:val="062AF60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423C3F48"/>
    <w:multiLevelType w:val="multilevel"/>
    <w:tmpl w:val="ECB2059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7D13169"/>
    <w:multiLevelType w:val="multilevel"/>
    <w:tmpl w:val="ACBC4F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AAA6E65"/>
    <w:multiLevelType w:val="multilevel"/>
    <w:tmpl w:val="B0C400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D827C68"/>
    <w:multiLevelType w:val="multilevel"/>
    <w:tmpl w:val="DF78AD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8D33C75"/>
    <w:multiLevelType w:val="multilevel"/>
    <w:tmpl w:val="424AA1F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6D75CAE"/>
    <w:multiLevelType w:val="multilevel"/>
    <w:tmpl w:val="84D0A3B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AEB5990"/>
    <w:multiLevelType w:val="multilevel"/>
    <w:tmpl w:val="533EFDA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7"/>
  </w:num>
  <w:num w:numId="5">
    <w:abstractNumId w:val="19"/>
  </w:num>
  <w:num w:numId="6">
    <w:abstractNumId w:val="15"/>
  </w:num>
  <w:num w:numId="7">
    <w:abstractNumId w:val="14"/>
  </w:num>
  <w:num w:numId="8">
    <w:abstractNumId w:val="9"/>
  </w:num>
  <w:num w:numId="9">
    <w:abstractNumId w:val="20"/>
  </w:num>
  <w:num w:numId="10">
    <w:abstractNumId w:val="23"/>
  </w:num>
  <w:num w:numId="11">
    <w:abstractNumId w:val="18"/>
  </w:num>
  <w:num w:numId="12">
    <w:abstractNumId w:val="8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22"/>
  </w:num>
  <w:num w:numId="18">
    <w:abstractNumId w:val="11"/>
  </w:num>
  <w:num w:numId="19">
    <w:abstractNumId w:val="16"/>
  </w:num>
  <w:num w:numId="20">
    <w:abstractNumId w:val="2"/>
  </w:num>
  <w:num w:numId="21">
    <w:abstractNumId w:val="1"/>
  </w:num>
  <w:num w:numId="22">
    <w:abstractNumId w:val="0"/>
  </w:num>
  <w:num w:numId="23">
    <w:abstractNumId w:val="3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47A9C"/>
    <w:rsid w:val="000671C2"/>
    <w:rsid w:val="000C323E"/>
    <w:rsid w:val="000C5A88"/>
    <w:rsid w:val="00101ED8"/>
    <w:rsid w:val="0013264F"/>
    <w:rsid w:val="001371CB"/>
    <w:rsid w:val="00154E17"/>
    <w:rsid w:val="00175046"/>
    <w:rsid w:val="001C05F6"/>
    <w:rsid w:val="001C1689"/>
    <w:rsid w:val="002763BB"/>
    <w:rsid w:val="00287F49"/>
    <w:rsid w:val="00321F13"/>
    <w:rsid w:val="00383DC9"/>
    <w:rsid w:val="003A45AC"/>
    <w:rsid w:val="003C6862"/>
    <w:rsid w:val="003D759D"/>
    <w:rsid w:val="00406B06"/>
    <w:rsid w:val="004128E5"/>
    <w:rsid w:val="004411A1"/>
    <w:rsid w:val="004518CF"/>
    <w:rsid w:val="004B01CC"/>
    <w:rsid w:val="004C1BC8"/>
    <w:rsid w:val="004D3098"/>
    <w:rsid w:val="004D57F8"/>
    <w:rsid w:val="004E146A"/>
    <w:rsid w:val="004E3276"/>
    <w:rsid w:val="004E530F"/>
    <w:rsid w:val="00507A64"/>
    <w:rsid w:val="005452D4"/>
    <w:rsid w:val="00565C65"/>
    <w:rsid w:val="005E1E55"/>
    <w:rsid w:val="005E5D6F"/>
    <w:rsid w:val="00620762"/>
    <w:rsid w:val="0068232E"/>
    <w:rsid w:val="006A4106"/>
    <w:rsid w:val="006D1F48"/>
    <w:rsid w:val="006D324F"/>
    <w:rsid w:val="00713EE7"/>
    <w:rsid w:val="00746DE9"/>
    <w:rsid w:val="00797724"/>
    <w:rsid w:val="007A3EDD"/>
    <w:rsid w:val="007D1A97"/>
    <w:rsid w:val="007D6BEC"/>
    <w:rsid w:val="007F13BF"/>
    <w:rsid w:val="00800C96"/>
    <w:rsid w:val="008079BD"/>
    <w:rsid w:val="0081540E"/>
    <w:rsid w:val="00847A9C"/>
    <w:rsid w:val="008B78A4"/>
    <w:rsid w:val="008C3B32"/>
    <w:rsid w:val="008D059B"/>
    <w:rsid w:val="00990725"/>
    <w:rsid w:val="00996932"/>
    <w:rsid w:val="00A34B88"/>
    <w:rsid w:val="00A55C4B"/>
    <w:rsid w:val="00AB0900"/>
    <w:rsid w:val="00AD7B6A"/>
    <w:rsid w:val="00AF2C88"/>
    <w:rsid w:val="00B002D2"/>
    <w:rsid w:val="00B03A57"/>
    <w:rsid w:val="00B11059"/>
    <w:rsid w:val="00B64CAD"/>
    <w:rsid w:val="00B7352F"/>
    <w:rsid w:val="00C03D6D"/>
    <w:rsid w:val="00C158FA"/>
    <w:rsid w:val="00C66A7C"/>
    <w:rsid w:val="00C947A7"/>
    <w:rsid w:val="00CC61F9"/>
    <w:rsid w:val="00CF1561"/>
    <w:rsid w:val="00CF6559"/>
    <w:rsid w:val="00D17819"/>
    <w:rsid w:val="00D273D6"/>
    <w:rsid w:val="00D80551"/>
    <w:rsid w:val="00D82F35"/>
    <w:rsid w:val="00D9772D"/>
    <w:rsid w:val="00DA003E"/>
    <w:rsid w:val="00DB7229"/>
    <w:rsid w:val="00E26FFD"/>
    <w:rsid w:val="00E3365C"/>
    <w:rsid w:val="00E52474"/>
    <w:rsid w:val="00E817B5"/>
    <w:rsid w:val="00E92AA4"/>
    <w:rsid w:val="00EB3397"/>
    <w:rsid w:val="00F16CBF"/>
    <w:rsid w:val="00F30F8E"/>
    <w:rsid w:val="00F46197"/>
    <w:rsid w:val="00F55635"/>
    <w:rsid w:val="00FA0533"/>
    <w:rsid w:val="00FC1772"/>
    <w:rsid w:val="00FF1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A9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273D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847A9C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4">
    <w:name w:val="Нижний колонтитул Знак"/>
    <w:basedOn w:val="a0"/>
    <w:link w:val="a3"/>
    <w:uiPriority w:val="99"/>
    <w:rsid w:val="00847A9C"/>
    <w:rPr>
      <w:rFonts w:ascii="Calibri" w:eastAsia="Calibri" w:hAnsi="Calibri" w:cs="Times New Roman"/>
    </w:rPr>
  </w:style>
  <w:style w:type="table" w:styleId="a5">
    <w:name w:val="Table Grid"/>
    <w:basedOn w:val="a1"/>
    <w:uiPriority w:val="59"/>
    <w:rsid w:val="00847A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1"/>
    <w:qFormat/>
    <w:rsid w:val="00847A9C"/>
    <w:pPr>
      <w:ind w:left="720"/>
      <w:contextualSpacing/>
    </w:pPr>
  </w:style>
  <w:style w:type="paragraph" w:styleId="a7">
    <w:name w:val="Body Text"/>
    <w:basedOn w:val="a"/>
    <w:link w:val="a8"/>
    <w:uiPriority w:val="1"/>
    <w:qFormat/>
    <w:rsid w:val="00847A9C"/>
    <w:pPr>
      <w:widowControl w:val="0"/>
      <w:spacing w:after="0" w:line="240" w:lineRule="auto"/>
      <w:ind w:left="110" w:firstLine="396"/>
    </w:pPr>
    <w:rPr>
      <w:rFonts w:ascii="Book Antiqua" w:eastAsia="Book Antiqua" w:hAnsi="Book Antiqua"/>
      <w:lang w:val="en-US"/>
    </w:rPr>
  </w:style>
  <w:style w:type="character" w:customStyle="1" w:styleId="a8">
    <w:name w:val="Основной текст Знак"/>
    <w:basedOn w:val="a0"/>
    <w:link w:val="a7"/>
    <w:uiPriority w:val="1"/>
    <w:rsid w:val="00847A9C"/>
    <w:rPr>
      <w:rFonts w:ascii="Book Antiqua" w:eastAsia="Book Antiqua" w:hAnsi="Book Antiqua"/>
      <w:lang w:val="en-US"/>
    </w:rPr>
  </w:style>
  <w:style w:type="paragraph" w:styleId="a9">
    <w:name w:val="header"/>
    <w:basedOn w:val="a"/>
    <w:link w:val="aa"/>
    <w:unhideWhenUsed/>
    <w:rsid w:val="00847A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rsid w:val="00847A9C"/>
  </w:style>
  <w:style w:type="character" w:customStyle="1" w:styleId="20">
    <w:name w:val="Заголовок 2 Знак"/>
    <w:basedOn w:val="a0"/>
    <w:link w:val="2"/>
    <w:uiPriority w:val="9"/>
    <w:semiHidden/>
    <w:rsid w:val="00D273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b">
    <w:name w:val="No Spacing"/>
    <w:uiPriority w:val="1"/>
    <w:qFormat/>
    <w:rsid w:val="003C6862"/>
    <w:pPr>
      <w:spacing w:after="0" w:line="240" w:lineRule="auto"/>
    </w:pPr>
    <w:rPr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663CBE-692C-4771-935F-3A452FFC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868</TotalTime>
  <Pages>15</Pages>
  <Words>3488</Words>
  <Characters>19888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Светлана</cp:lastModifiedBy>
  <cp:revision>28</cp:revision>
  <cp:lastPrinted>2019-02-14T11:31:00Z</cp:lastPrinted>
  <dcterms:created xsi:type="dcterms:W3CDTF">2019-02-07T17:36:00Z</dcterms:created>
  <dcterms:modified xsi:type="dcterms:W3CDTF">2019-03-25T09:19:00Z</dcterms:modified>
</cp:coreProperties>
</file>