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8D" w:rsidRPr="00636672" w:rsidRDefault="00C9528D" w:rsidP="00C9528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6672">
        <w:rPr>
          <w:rFonts w:ascii="Times New Roman" w:eastAsia="Times New Roman" w:hAnsi="Times New Roman" w:cs="Times New Roman"/>
          <w:b/>
          <w:sz w:val="32"/>
          <w:szCs w:val="32"/>
        </w:rPr>
        <w:t>Аннотация</w:t>
      </w:r>
    </w:p>
    <w:p w:rsidR="00C9528D" w:rsidRPr="00636672" w:rsidRDefault="00C9528D" w:rsidP="00C9528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6672">
        <w:rPr>
          <w:rFonts w:ascii="Times New Roman" w:eastAsia="Times New Roman" w:hAnsi="Times New Roman" w:cs="Times New Roman"/>
          <w:b/>
          <w:sz w:val="32"/>
          <w:szCs w:val="32"/>
        </w:rPr>
        <w:t>к рабочей программе по всеобщей истории для 5-8 классов</w:t>
      </w:r>
    </w:p>
    <w:p w:rsidR="00C9528D" w:rsidRDefault="00C9528D" w:rsidP="00C9528D">
      <w:pPr>
        <w:rPr>
          <w:rFonts w:ascii="Times New Roman" w:eastAsia="Times New Roman" w:hAnsi="Times New Roman" w:cs="Times New Roman"/>
          <w:sz w:val="28"/>
          <w:szCs w:val="28"/>
        </w:rPr>
      </w:pPr>
      <w:r w:rsidRPr="00413020">
        <w:rPr>
          <w:rFonts w:ascii="Times New Roman" w:eastAsia="Times New Roman" w:hAnsi="Times New Roman" w:cs="Times New Roman"/>
          <w:sz w:val="28"/>
          <w:szCs w:val="28"/>
        </w:rPr>
        <w:t>Рабочая программа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всеобщей  истории 5</w:t>
      </w:r>
      <w:r w:rsidRPr="00413020">
        <w:rPr>
          <w:rFonts w:ascii="Times New Roman" w:eastAsia="Times New Roman" w:hAnsi="Times New Roman" w:cs="Times New Roman"/>
          <w:sz w:val="28"/>
          <w:szCs w:val="28"/>
        </w:rPr>
        <w:t xml:space="preserve">-8  классов составлена  в соответствии с федеральным государственным образовательным стандартом  основного общего образования (приказ №1897 от 17. 12. 2010 г.), с учетом изменений в федеральный государственный образовательный стандарт основного общего образования, утвержденный приказом министерства образования №1577 от 31.12.2015 г. (Минюст. 08.02.2016 год). </w:t>
      </w:r>
    </w:p>
    <w:p w:rsidR="00C9528D" w:rsidRDefault="00C9528D" w:rsidP="00C9528D">
      <w:pPr>
        <w:rPr>
          <w:rFonts w:ascii="Times New Roman" w:eastAsia="Times New Roman" w:hAnsi="Times New Roman" w:cs="Times New Roman"/>
          <w:sz w:val="28"/>
          <w:szCs w:val="28"/>
        </w:rPr>
      </w:pPr>
      <w:r w:rsidRPr="00E33943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всеобщей  истории для 5-8 классов составлена с учётом авторской программы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ориентирована на учебники:</w:t>
      </w:r>
    </w:p>
    <w:p w:rsidR="00C9528D" w:rsidRDefault="00C9528D" w:rsidP="00C952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 класс -</w:t>
      </w:r>
      <w:r w:rsidRPr="00E33943">
        <w:rPr>
          <w:rFonts w:ascii="Times New Roman" w:hAnsi="Times New Roman"/>
          <w:sz w:val="28"/>
          <w:szCs w:val="28"/>
        </w:rPr>
        <w:t xml:space="preserve"> «Всеобщая история. История Древнего мира». 5 класс/ авт.- сост. Ф. А. Михайловский, М.: ООО «Рус</w:t>
      </w:r>
      <w:r>
        <w:rPr>
          <w:rFonts w:ascii="Times New Roman" w:hAnsi="Times New Roman"/>
          <w:sz w:val="28"/>
          <w:szCs w:val="28"/>
        </w:rPr>
        <w:t xml:space="preserve">ское слово» </w:t>
      </w:r>
    </w:p>
    <w:p w:rsidR="00C9528D" w:rsidRDefault="00C9528D" w:rsidP="00C952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класс </w:t>
      </w:r>
      <w:proofErr w:type="gramStart"/>
      <w:r>
        <w:rPr>
          <w:rFonts w:ascii="Times New Roman" w:hAnsi="Times New Roman"/>
          <w:sz w:val="28"/>
          <w:szCs w:val="28"/>
        </w:rPr>
        <w:t>-«</w:t>
      </w:r>
      <w:proofErr w:type="gramEnd"/>
      <w:r>
        <w:rPr>
          <w:rFonts w:ascii="Times New Roman" w:hAnsi="Times New Roman"/>
          <w:sz w:val="28"/>
          <w:szCs w:val="28"/>
        </w:rPr>
        <w:t xml:space="preserve">Всеобщая история. История </w:t>
      </w:r>
      <w:proofErr w:type="gramStart"/>
      <w:r>
        <w:rPr>
          <w:rFonts w:ascii="Times New Roman" w:hAnsi="Times New Roman"/>
          <w:sz w:val="28"/>
          <w:szCs w:val="28"/>
        </w:rPr>
        <w:t>средних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вевов</w:t>
      </w:r>
      <w:proofErr w:type="spellEnd"/>
      <w:r>
        <w:rPr>
          <w:rFonts w:ascii="Times New Roman" w:hAnsi="Times New Roman"/>
          <w:sz w:val="28"/>
          <w:szCs w:val="28"/>
        </w:rPr>
        <w:t xml:space="preserve">./ </w:t>
      </w:r>
      <w:proofErr w:type="spellStart"/>
      <w:r>
        <w:rPr>
          <w:rFonts w:ascii="Times New Roman" w:hAnsi="Times New Roman"/>
          <w:sz w:val="28"/>
          <w:szCs w:val="28"/>
        </w:rPr>
        <w:t>М.А.Бойцов</w:t>
      </w:r>
      <w:proofErr w:type="spellEnd"/>
      <w:r>
        <w:rPr>
          <w:rFonts w:ascii="Times New Roman" w:hAnsi="Times New Roman"/>
          <w:sz w:val="28"/>
          <w:szCs w:val="28"/>
        </w:rPr>
        <w:t>, Р.М.</w:t>
      </w:r>
      <w:proofErr w:type="spellStart"/>
      <w:r>
        <w:rPr>
          <w:rFonts w:ascii="Times New Roman" w:hAnsi="Times New Roman"/>
          <w:sz w:val="28"/>
          <w:szCs w:val="28"/>
        </w:rPr>
        <w:t>Шукуров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>,М</w:t>
      </w:r>
      <w:proofErr w:type="gramEnd"/>
      <w:r>
        <w:rPr>
          <w:rFonts w:ascii="Times New Roman" w:hAnsi="Times New Roman"/>
          <w:sz w:val="28"/>
          <w:szCs w:val="28"/>
        </w:rPr>
        <w:t>.: Русское слово,2015 г.</w:t>
      </w:r>
    </w:p>
    <w:p w:rsidR="00C9528D" w:rsidRDefault="00C9528D" w:rsidP="00C952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</w:t>
      </w:r>
      <w:proofErr w:type="gramStart"/>
      <w:r>
        <w:rPr>
          <w:rFonts w:ascii="Times New Roman" w:hAnsi="Times New Roman"/>
          <w:sz w:val="28"/>
          <w:szCs w:val="28"/>
        </w:rPr>
        <w:t>с-</w:t>
      </w:r>
      <w:proofErr w:type="gramEnd"/>
      <w:r w:rsidRPr="00D97FAD">
        <w:rPr>
          <w:rFonts w:ascii="Times New Roman" w:hAnsi="Times New Roman"/>
          <w:sz w:val="28"/>
          <w:szCs w:val="28"/>
        </w:rPr>
        <w:t xml:space="preserve">«Всеобщая история. История </w:t>
      </w:r>
      <w:r>
        <w:rPr>
          <w:rFonts w:ascii="Times New Roman" w:hAnsi="Times New Roman"/>
          <w:sz w:val="28"/>
          <w:szCs w:val="28"/>
        </w:rPr>
        <w:t>Нового времени»</w:t>
      </w:r>
      <w:r w:rsidRPr="00D97FAD">
        <w:rPr>
          <w:rFonts w:ascii="Times New Roman" w:hAnsi="Times New Roman"/>
          <w:sz w:val="28"/>
          <w:szCs w:val="28"/>
        </w:rPr>
        <w:t xml:space="preserve">./ </w:t>
      </w:r>
      <w:proofErr w:type="spellStart"/>
      <w:r>
        <w:rPr>
          <w:rFonts w:ascii="Times New Roman" w:hAnsi="Times New Roman"/>
          <w:sz w:val="28"/>
          <w:szCs w:val="28"/>
        </w:rPr>
        <w:t>О.В.Дмитриева</w:t>
      </w:r>
      <w:r w:rsidRPr="00D97FAD">
        <w:rPr>
          <w:rFonts w:ascii="Times New Roman" w:hAnsi="Times New Roman"/>
          <w:sz w:val="28"/>
          <w:szCs w:val="28"/>
        </w:rPr>
        <w:t>.</w:t>
      </w:r>
      <w:proofErr w:type="gramStart"/>
      <w:r w:rsidRPr="00D97FAD">
        <w:rPr>
          <w:rFonts w:ascii="Times New Roman" w:hAnsi="Times New Roman"/>
          <w:sz w:val="28"/>
          <w:szCs w:val="28"/>
        </w:rPr>
        <w:t>,М</w:t>
      </w:r>
      <w:proofErr w:type="spellEnd"/>
      <w:proofErr w:type="gramEnd"/>
      <w:r w:rsidRPr="00D97FAD">
        <w:rPr>
          <w:rFonts w:ascii="Times New Roman" w:hAnsi="Times New Roman"/>
          <w:sz w:val="28"/>
          <w:szCs w:val="28"/>
        </w:rPr>
        <w:t>.: Русское слово,</w:t>
      </w:r>
      <w:r>
        <w:rPr>
          <w:rFonts w:ascii="Times New Roman" w:hAnsi="Times New Roman"/>
          <w:sz w:val="28"/>
          <w:szCs w:val="28"/>
        </w:rPr>
        <w:t>2017</w:t>
      </w:r>
      <w:r w:rsidRPr="00D97FAD">
        <w:rPr>
          <w:rFonts w:ascii="Times New Roman" w:hAnsi="Times New Roman"/>
          <w:sz w:val="28"/>
          <w:szCs w:val="28"/>
        </w:rPr>
        <w:t xml:space="preserve"> г.</w:t>
      </w:r>
    </w:p>
    <w:p w:rsidR="00C9528D" w:rsidRDefault="00C9528D" w:rsidP="00C952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 клас</w:t>
      </w:r>
      <w:proofErr w:type="gramStart"/>
      <w:r>
        <w:rPr>
          <w:rFonts w:ascii="Times New Roman" w:hAnsi="Times New Roman"/>
          <w:sz w:val="28"/>
          <w:szCs w:val="28"/>
        </w:rPr>
        <w:t>с-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97FAD">
        <w:rPr>
          <w:rFonts w:ascii="Times New Roman" w:hAnsi="Times New Roman"/>
          <w:sz w:val="28"/>
          <w:szCs w:val="28"/>
        </w:rPr>
        <w:t xml:space="preserve">-«Всеобщая история. История </w:t>
      </w:r>
      <w:r>
        <w:rPr>
          <w:rFonts w:ascii="Times New Roman" w:hAnsi="Times New Roman"/>
          <w:sz w:val="28"/>
          <w:szCs w:val="28"/>
        </w:rPr>
        <w:t>Нового времени»</w:t>
      </w:r>
      <w:r w:rsidRPr="00D97FAD">
        <w:rPr>
          <w:rFonts w:ascii="Times New Roman" w:hAnsi="Times New Roman"/>
          <w:sz w:val="28"/>
          <w:szCs w:val="28"/>
        </w:rPr>
        <w:t xml:space="preserve">./ </w:t>
      </w:r>
      <w:r>
        <w:rPr>
          <w:rFonts w:ascii="Times New Roman" w:hAnsi="Times New Roman"/>
          <w:sz w:val="28"/>
          <w:szCs w:val="28"/>
        </w:rPr>
        <w:t>Н.В.</w:t>
      </w:r>
      <w:proofErr w:type="spellStart"/>
      <w:r>
        <w:rPr>
          <w:rFonts w:ascii="Times New Roman" w:hAnsi="Times New Roman"/>
          <w:sz w:val="28"/>
          <w:szCs w:val="28"/>
        </w:rPr>
        <w:t>Загладин</w:t>
      </w:r>
      <w:proofErr w:type="spellEnd"/>
      <w:r w:rsidRPr="00D97FAD">
        <w:rPr>
          <w:rFonts w:ascii="Times New Roman" w:hAnsi="Times New Roman"/>
          <w:sz w:val="28"/>
          <w:szCs w:val="28"/>
        </w:rPr>
        <w:t>.</w:t>
      </w:r>
      <w:proofErr w:type="gramStart"/>
      <w:r w:rsidRPr="00D97FAD">
        <w:rPr>
          <w:rFonts w:ascii="Times New Roman" w:hAnsi="Times New Roman"/>
          <w:sz w:val="28"/>
          <w:szCs w:val="28"/>
        </w:rPr>
        <w:t>,М</w:t>
      </w:r>
      <w:proofErr w:type="gramEnd"/>
      <w:r w:rsidRPr="00D97FAD">
        <w:rPr>
          <w:rFonts w:ascii="Times New Roman" w:hAnsi="Times New Roman"/>
          <w:sz w:val="28"/>
          <w:szCs w:val="28"/>
        </w:rPr>
        <w:t>.: Русское слово,</w:t>
      </w:r>
      <w:r>
        <w:rPr>
          <w:rFonts w:ascii="Times New Roman" w:hAnsi="Times New Roman"/>
          <w:sz w:val="28"/>
          <w:szCs w:val="28"/>
        </w:rPr>
        <w:t>2018</w:t>
      </w:r>
      <w:r w:rsidRPr="00D97FAD">
        <w:rPr>
          <w:rFonts w:ascii="Times New Roman" w:hAnsi="Times New Roman"/>
          <w:sz w:val="28"/>
          <w:szCs w:val="28"/>
        </w:rPr>
        <w:t xml:space="preserve"> г.</w:t>
      </w:r>
    </w:p>
    <w:p w:rsidR="00C9528D" w:rsidRPr="00D97FAD" w:rsidRDefault="00C9528D" w:rsidP="00C952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изучение предмета 2всеобщая история» в учебном плане МБОУ ООШ отводится:</w:t>
      </w:r>
    </w:p>
    <w:p w:rsidR="00C9528D" w:rsidRPr="00E33943" w:rsidRDefault="00C9528D" w:rsidP="00C9528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класс -68 часов;</w:t>
      </w:r>
    </w:p>
    <w:p w:rsidR="00C9528D" w:rsidRPr="00E33943" w:rsidRDefault="00C9528D" w:rsidP="00C9528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 класс- 28</w:t>
      </w:r>
      <w:r w:rsidRPr="00E33943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C9528D" w:rsidRPr="00E33943" w:rsidRDefault="00C9528D" w:rsidP="00C9528D">
      <w:pPr>
        <w:rPr>
          <w:rFonts w:ascii="Times New Roman" w:eastAsia="Times New Roman" w:hAnsi="Times New Roman" w:cs="Times New Roman"/>
          <w:sz w:val="28"/>
          <w:szCs w:val="28"/>
        </w:rPr>
      </w:pPr>
      <w:r w:rsidRPr="00E33943">
        <w:rPr>
          <w:rFonts w:ascii="Times New Roman" w:eastAsia="Times New Roman" w:hAnsi="Times New Roman" w:cs="Times New Roman"/>
          <w:sz w:val="28"/>
          <w:szCs w:val="28"/>
        </w:rPr>
        <w:t>7 класс –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E33943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C9528D" w:rsidRPr="00E33943" w:rsidRDefault="00C9528D" w:rsidP="00C9528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 класс- 28</w:t>
      </w:r>
      <w:r w:rsidRPr="00E33943">
        <w:rPr>
          <w:rFonts w:ascii="Times New Roman" w:eastAsia="Times New Roman" w:hAnsi="Times New Roman" w:cs="Times New Roman"/>
          <w:sz w:val="28"/>
          <w:szCs w:val="28"/>
        </w:rPr>
        <w:t>часов.</w:t>
      </w:r>
    </w:p>
    <w:p w:rsidR="00C9528D" w:rsidRPr="00E33943" w:rsidRDefault="00C9528D" w:rsidP="00C9528D">
      <w:pPr>
        <w:rPr>
          <w:rFonts w:ascii="Times New Roman" w:eastAsia="Times New Roman" w:hAnsi="Times New Roman" w:cs="Times New Roman"/>
          <w:sz w:val="28"/>
          <w:szCs w:val="28"/>
        </w:rPr>
      </w:pPr>
      <w:r w:rsidRPr="00E33943">
        <w:rPr>
          <w:rFonts w:ascii="Times New Roman" w:eastAsia="Times New Roman" w:hAnsi="Times New Roman" w:cs="Times New Roman"/>
          <w:sz w:val="28"/>
          <w:szCs w:val="28"/>
        </w:rPr>
        <w:t>Рабочая программа включает планируемые результаты освоения учебного предмета, основное содержание, тематическое планирование с указанием количества часов на изучение темы.</w:t>
      </w:r>
    </w:p>
    <w:p w:rsidR="00C9528D" w:rsidRPr="00E33943" w:rsidRDefault="00C9528D" w:rsidP="00C9528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528D" w:rsidRDefault="00C9528D" w:rsidP="00C9528D"/>
    <w:p w:rsidR="00C9528D" w:rsidRDefault="00C9528D" w:rsidP="0084468E">
      <w:pPr>
        <w:autoSpaceDN w:val="0"/>
        <w:spacing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</w:p>
    <w:p w:rsidR="00C9528D" w:rsidRDefault="00C9528D" w:rsidP="0084468E">
      <w:pPr>
        <w:autoSpaceDN w:val="0"/>
        <w:spacing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</w:p>
    <w:p w:rsidR="00C9528D" w:rsidRDefault="00C9528D" w:rsidP="0084468E">
      <w:pPr>
        <w:autoSpaceDN w:val="0"/>
        <w:spacing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</w:p>
    <w:p w:rsidR="00C9528D" w:rsidRDefault="00C9528D" w:rsidP="0084468E">
      <w:pPr>
        <w:autoSpaceDN w:val="0"/>
        <w:spacing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</w:p>
    <w:p w:rsidR="00C9528D" w:rsidRDefault="00C9528D" w:rsidP="0084468E">
      <w:pPr>
        <w:autoSpaceDN w:val="0"/>
        <w:spacing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</w:p>
    <w:p w:rsidR="0084468E" w:rsidRPr="0084468E" w:rsidRDefault="0084468E" w:rsidP="0084468E">
      <w:pPr>
        <w:autoSpaceDN w:val="0"/>
        <w:spacing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  <w:r w:rsidRPr="0084468E">
        <w:rPr>
          <w:rFonts w:ascii="Times New Roman" w:eastAsia="Calibri" w:hAnsi="Times New Roman" w:cs="Times New Roman"/>
          <w:b/>
          <w:sz w:val="28"/>
        </w:rPr>
        <w:t xml:space="preserve">  Приложение №3</w:t>
      </w:r>
    </w:p>
    <w:p w:rsidR="0084468E" w:rsidRPr="0084468E" w:rsidRDefault="0084468E" w:rsidP="0084468E">
      <w:pPr>
        <w:autoSpaceDN w:val="0"/>
        <w:spacing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  <w:r w:rsidRPr="0084468E">
        <w:rPr>
          <w:rFonts w:ascii="Times New Roman" w:eastAsia="Calibri" w:hAnsi="Times New Roman" w:cs="Times New Roman"/>
          <w:b/>
          <w:sz w:val="28"/>
        </w:rPr>
        <w:t>к  ООП ООО (ФК ГОС)</w:t>
      </w:r>
    </w:p>
    <w:p w:rsidR="0084468E" w:rsidRPr="0084468E" w:rsidRDefault="0084468E" w:rsidP="0084468E">
      <w:pPr>
        <w:autoSpaceDN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971F64" w:rsidRDefault="00971F64" w:rsidP="00971F64">
      <w:pPr>
        <w:jc w:val="center"/>
        <w:rPr>
          <w:rFonts w:ascii="Times New Roman" w:hAnsi="Times New Roman" w:cs="Times New Roman"/>
          <w:b/>
          <w:sz w:val="28"/>
        </w:rPr>
      </w:pPr>
    </w:p>
    <w:p w:rsidR="0084468E" w:rsidRDefault="0084468E" w:rsidP="00971F64">
      <w:pPr>
        <w:jc w:val="center"/>
        <w:rPr>
          <w:rFonts w:ascii="Times New Roman" w:hAnsi="Times New Roman" w:cs="Times New Roman"/>
          <w:b/>
          <w:sz w:val="28"/>
        </w:rPr>
      </w:pPr>
    </w:p>
    <w:p w:rsidR="0084468E" w:rsidRDefault="0084468E" w:rsidP="00971F64">
      <w:pPr>
        <w:jc w:val="center"/>
        <w:rPr>
          <w:rFonts w:ascii="Times New Roman" w:hAnsi="Times New Roman" w:cs="Times New Roman"/>
          <w:b/>
          <w:sz w:val="28"/>
        </w:rPr>
      </w:pPr>
    </w:p>
    <w:p w:rsidR="00971F64" w:rsidRPr="00971F64" w:rsidRDefault="00971F64" w:rsidP="00971F64">
      <w:pPr>
        <w:jc w:val="center"/>
        <w:rPr>
          <w:rFonts w:ascii="Times New Roman" w:hAnsi="Times New Roman" w:cs="Times New Roman"/>
          <w:b/>
          <w:sz w:val="28"/>
        </w:rPr>
      </w:pPr>
    </w:p>
    <w:p w:rsidR="00971F64" w:rsidRPr="00971F64" w:rsidRDefault="00971F64" w:rsidP="00971F64">
      <w:pPr>
        <w:spacing w:line="360" w:lineRule="auto"/>
        <w:jc w:val="center"/>
        <w:rPr>
          <w:rFonts w:ascii="Times New Roman" w:eastAsia="Calibri" w:hAnsi="Times New Roman" w:cs="Times New Roman"/>
          <w:b/>
          <w:sz w:val="56"/>
        </w:rPr>
      </w:pPr>
      <w:r w:rsidRPr="00971F64">
        <w:rPr>
          <w:rFonts w:ascii="Times New Roman" w:eastAsia="Calibri" w:hAnsi="Times New Roman" w:cs="Times New Roman"/>
          <w:b/>
          <w:sz w:val="56"/>
        </w:rPr>
        <w:t xml:space="preserve">Рабочая </w:t>
      </w:r>
      <w:bookmarkStart w:id="0" w:name="_GoBack"/>
      <w:bookmarkEnd w:id="0"/>
      <w:r w:rsidRPr="00971F64">
        <w:rPr>
          <w:rFonts w:ascii="Times New Roman" w:eastAsia="Calibri" w:hAnsi="Times New Roman" w:cs="Times New Roman"/>
          <w:b/>
          <w:sz w:val="56"/>
        </w:rPr>
        <w:t>программа</w:t>
      </w:r>
    </w:p>
    <w:p w:rsidR="00971F64" w:rsidRPr="00971F64" w:rsidRDefault="00247886" w:rsidP="00971F64">
      <w:pPr>
        <w:spacing w:line="360" w:lineRule="auto"/>
        <w:jc w:val="center"/>
        <w:rPr>
          <w:rFonts w:ascii="Times New Roman" w:eastAsia="Calibri" w:hAnsi="Times New Roman" w:cs="Times New Roman"/>
          <w:b/>
          <w:sz w:val="56"/>
        </w:rPr>
      </w:pPr>
      <w:r>
        <w:rPr>
          <w:rFonts w:ascii="Times New Roman" w:eastAsia="Calibri" w:hAnsi="Times New Roman" w:cs="Times New Roman"/>
          <w:b/>
          <w:sz w:val="56"/>
        </w:rPr>
        <w:t>п</w:t>
      </w:r>
      <w:r w:rsidR="00971F64" w:rsidRPr="00971F64">
        <w:rPr>
          <w:rFonts w:ascii="Times New Roman" w:eastAsia="Calibri" w:hAnsi="Times New Roman" w:cs="Times New Roman"/>
          <w:b/>
          <w:sz w:val="56"/>
        </w:rPr>
        <w:t>о</w:t>
      </w:r>
      <w:r>
        <w:rPr>
          <w:rFonts w:ascii="Times New Roman" w:eastAsia="Calibri" w:hAnsi="Times New Roman" w:cs="Times New Roman"/>
          <w:b/>
          <w:sz w:val="56"/>
        </w:rPr>
        <w:t xml:space="preserve"> всеобщей</w:t>
      </w:r>
      <w:r w:rsidR="00971F64" w:rsidRPr="00971F64">
        <w:rPr>
          <w:rFonts w:ascii="Times New Roman" w:eastAsia="Calibri" w:hAnsi="Times New Roman" w:cs="Times New Roman"/>
          <w:b/>
          <w:sz w:val="56"/>
        </w:rPr>
        <w:t xml:space="preserve"> истории  для 5-8 классов</w:t>
      </w:r>
    </w:p>
    <w:p w:rsidR="00971F64" w:rsidRPr="00971F64" w:rsidRDefault="00971F64" w:rsidP="00971F64">
      <w:pPr>
        <w:spacing w:line="360" w:lineRule="auto"/>
        <w:jc w:val="center"/>
        <w:rPr>
          <w:rFonts w:ascii="Times New Roman" w:eastAsia="Calibri" w:hAnsi="Times New Roman" w:cs="Times New Roman"/>
          <w:b/>
          <w:color w:val="FF0000"/>
          <w:sz w:val="28"/>
        </w:rPr>
      </w:pPr>
    </w:p>
    <w:p w:rsidR="00971F64" w:rsidRPr="009B794B" w:rsidRDefault="00971F64" w:rsidP="00971F64">
      <w:pPr>
        <w:spacing w:line="36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9B794B">
        <w:rPr>
          <w:rFonts w:ascii="Times New Roman" w:eastAsia="Calibri" w:hAnsi="Times New Roman" w:cs="Times New Roman"/>
          <w:b/>
          <w:sz w:val="52"/>
          <w:szCs w:val="52"/>
        </w:rPr>
        <w:t>на 2018-2019 учебный год</w:t>
      </w:r>
    </w:p>
    <w:p w:rsidR="00971F64" w:rsidRPr="000E66E4" w:rsidRDefault="00971F64" w:rsidP="00971F64">
      <w:pPr>
        <w:spacing w:line="360" w:lineRule="auto"/>
        <w:jc w:val="center"/>
        <w:rPr>
          <w:b/>
          <w:color w:val="FF0000"/>
          <w:sz w:val="28"/>
        </w:rPr>
      </w:pPr>
    </w:p>
    <w:p w:rsidR="00971F64" w:rsidRDefault="00971F64" w:rsidP="00971F64">
      <w:pPr>
        <w:jc w:val="center"/>
        <w:rPr>
          <w:b/>
        </w:rPr>
      </w:pPr>
    </w:p>
    <w:p w:rsidR="00971F64" w:rsidRDefault="00971F64" w:rsidP="00971F64">
      <w:pPr>
        <w:rPr>
          <w:b/>
        </w:rPr>
      </w:pPr>
    </w:p>
    <w:p w:rsidR="00971F64" w:rsidRDefault="00971F64" w:rsidP="00971F64">
      <w:pPr>
        <w:rPr>
          <w:b/>
        </w:rPr>
      </w:pPr>
    </w:p>
    <w:p w:rsidR="00971F64" w:rsidRDefault="00971F64" w:rsidP="00971F64">
      <w:pPr>
        <w:rPr>
          <w:b/>
        </w:rPr>
      </w:pPr>
    </w:p>
    <w:p w:rsidR="00971F64" w:rsidRDefault="00971F64" w:rsidP="00971F64">
      <w:pPr>
        <w:rPr>
          <w:b/>
        </w:rPr>
      </w:pPr>
    </w:p>
    <w:p w:rsidR="00971F64" w:rsidRPr="00971F64" w:rsidRDefault="00971F64" w:rsidP="002F04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1F64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971F64" w:rsidRDefault="00971F64" w:rsidP="002F04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1F64">
        <w:rPr>
          <w:rFonts w:ascii="Times New Roman" w:hAnsi="Times New Roman" w:cs="Times New Roman"/>
          <w:b/>
          <w:sz w:val="28"/>
          <w:szCs w:val="28"/>
        </w:rPr>
        <w:t>Плуталов</w:t>
      </w:r>
      <w:proofErr w:type="spellEnd"/>
      <w:r w:rsidRPr="00971F64">
        <w:rPr>
          <w:rFonts w:ascii="Times New Roman" w:hAnsi="Times New Roman" w:cs="Times New Roman"/>
          <w:b/>
          <w:sz w:val="28"/>
          <w:szCs w:val="28"/>
        </w:rPr>
        <w:t xml:space="preserve"> Александр Николаевич</w:t>
      </w:r>
    </w:p>
    <w:p w:rsidR="00971F64" w:rsidRDefault="00971F64" w:rsidP="00971F64">
      <w:pPr>
        <w:rPr>
          <w:rFonts w:ascii="Times New Roman" w:hAnsi="Times New Roman" w:cs="Times New Roman"/>
          <w:b/>
          <w:sz w:val="28"/>
          <w:szCs w:val="28"/>
        </w:rPr>
      </w:pPr>
    </w:p>
    <w:p w:rsidR="00507E23" w:rsidRDefault="00507E23" w:rsidP="00971F64">
      <w:pPr>
        <w:tabs>
          <w:tab w:val="center" w:pos="4677"/>
          <w:tab w:val="left" w:pos="5442"/>
        </w:tabs>
        <w:rPr>
          <w:rFonts w:ascii="Times New Roman" w:hAnsi="Times New Roman" w:cs="Times New Roman"/>
          <w:b/>
          <w:sz w:val="28"/>
          <w:szCs w:val="28"/>
        </w:rPr>
      </w:pPr>
    </w:p>
    <w:p w:rsidR="00507E23" w:rsidRDefault="00507E23" w:rsidP="00971F64">
      <w:pPr>
        <w:tabs>
          <w:tab w:val="center" w:pos="4677"/>
          <w:tab w:val="left" w:pos="5442"/>
        </w:tabs>
        <w:rPr>
          <w:rFonts w:ascii="Times New Roman" w:hAnsi="Times New Roman" w:cs="Times New Roman"/>
          <w:b/>
        </w:rPr>
      </w:pPr>
    </w:p>
    <w:p w:rsidR="00971F64" w:rsidRDefault="00971F64" w:rsidP="00971F64">
      <w:pPr>
        <w:tabs>
          <w:tab w:val="center" w:pos="4677"/>
          <w:tab w:val="left" w:pos="5442"/>
        </w:tabs>
        <w:rPr>
          <w:rFonts w:ascii="Times New Roman" w:hAnsi="Times New Roman" w:cs="Times New Roman"/>
          <w:b/>
        </w:rPr>
      </w:pPr>
      <w:r w:rsidRPr="00971F64">
        <w:rPr>
          <w:rFonts w:ascii="Times New Roman" w:hAnsi="Times New Roman" w:cs="Times New Roman"/>
          <w:b/>
        </w:rPr>
        <w:tab/>
        <w:t>2018 г</w:t>
      </w:r>
      <w:r w:rsidRPr="00971F64">
        <w:rPr>
          <w:rFonts w:ascii="Times New Roman" w:hAnsi="Times New Roman" w:cs="Times New Roman"/>
          <w:b/>
        </w:rPr>
        <w:tab/>
      </w:r>
    </w:p>
    <w:p w:rsidR="00596998" w:rsidRPr="00C10513" w:rsidRDefault="00596998" w:rsidP="00596998">
      <w:pPr>
        <w:keepNext/>
        <w:spacing w:before="240" w:after="60"/>
        <w:outlineLvl w:val="1"/>
        <w:rPr>
          <w:rFonts w:ascii="Cambria" w:eastAsia="Times New Roman" w:hAnsi="Cambria"/>
          <w:b/>
          <w:bCs/>
          <w:iCs/>
          <w:sz w:val="28"/>
          <w:szCs w:val="28"/>
        </w:rPr>
      </w:pPr>
      <w:r w:rsidRPr="00C10513">
        <w:rPr>
          <w:rFonts w:ascii="Cambria" w:eastAsia="Times New Roman" w:hAnsi="Cambria"/>
          <w:b/>
          <w:bCs/>
          <w:iCs/>
          <w:sz w:val="28"/>
          <w:szCs w:val="28"/>
        </w:rPr>
        <w:lastRenderedPageBreak/>
        <w:t>І. Планируемые результаты освоения учебного предмета, курса</w:t>
      </w:r>
    </w:p>
    <w:p w:rsidR="0075126B" w:rsidRDefault="0075126B" w:rsidP="00596998">
      <w:pPr>
        <w:tabs>
          <w:tab w:val="center" w:pos="4677"/>
          <w:tab w:val="left" w:pos="544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5126B" w:rsidRPr="009203D7" w:rsidRDefault="009203D7" w:rsidP="009203D7">
      <w:pPr>
        <w:pStyle w:val="a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 w:rsidR="0075126B" w:rsidRPr="009203D7">
        <w:rPr>
          <w:rFonts w:ascii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="0075126B" w:rsidRPr="009203D7">
        <w:rPr>
          <w:rFonts w:ascii="Times New Roman" w:hAnsi="Times New Roman" w:cs="Times New Roman"/>
          <w:sz w:val="24"/>
          <w:szCs w:val="24"/>
          <w:lang w:eastAsia="ar-SA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="0075126B" w:rsidRPr="009203D7">
        <w:rPr>
          <w:rFonts w:ascii="Times New Roman" w:hAnsi="Times New Roman" w:cs="Times New Roman"/>
          <w:sz w:val="24"/>
          <w:szCs w:val="24"/>
          <w:lang w:eastAsia="ar-SA"/>
        </w:rPr>
        <w:t>предпочтений, с учетом устойчивых познавательных интересов.</w:t>
      </w:r>
      <w:proofErr w:type="gramEnd"/>
    </w:p>
    <w:p w:rsidR="0075126B" w:rsidRPr="009203D7" w:rsidRDefault="009203D7" w:rsidP="009203D7">
      <w:pPr>
        <w:pStyle w:val="a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2</w:t>
      </w:r>
      <w:r w:rsidR="0075126B" w:rsidRPr="009203D7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75126B" w:rsidRPr="009203D7">
        <w:rPr>
          <w:rFonts w:ascii="Times New Roman" w:hAnsi="Times New Roman" w:cs="Times New Roman"/>
          <w:sz w:val="24"/>
          <w:szCs w:val="24"/>
          <w:lang w:eastAsia="ar-SA"/>
        </w:rPr>
        <w:t>Развитое моральное сознание ощущение личностной сопричастности судьбе российского народа).</w:t>
      </w:r>
      <w:proofErr w:type="gramEnd"/>
      <w:r w:rsidR="0075126B" w:rsidRPr="009203D7">
        <w:rPr>
          <w:rFonts w:ascii="Times New Roman" w:hAnsi="Times New Roman" w:cs="Times New Roman"/>
          <w:sz w:val="24"/>
          <w:szCs w:val="24"/>
          <w:lang w:eastAsia="ar-SA"/>
        </w:rPr>
        <w:t xml:space="preserve">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="0075126B" w:rsidRPr="009203D7">
        <w:rPr>
          <w:rFonts w:ascii="Times New Roman" w:hAnsi="Times New Roman" w:cs="Times New Roman"/>
          <w:sz w:val="24"/>
          <w:szCs w:val="24"/>
          <w:lang w:eastAsia="ar-SA"/>
        </w:rPr>
        <w:t>интериоризация</w:t>
      </w:r>
      <w:proofErr w:type="spellEnd"/>
      <w:r w:rsidR="0075126B" w:rsidRPr="009203D7">
        <w:rPr>
          <w:rFonts w:ascii="Times New Roman" w:hAnsi="Times New Roman" w:cs="Times New Roman"/>
          <w:sz w:val="24"/>
          <w:szCs w:val="24"/>
          <w:lang w:eastAsia="ar-SA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9203D7" w:rsidRDefault="009203D7" w:rsidP="009203D7">
      <w:pPr>
        <w:pStyle w:val="a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3</w:t>
      </w:r>
      <w:r w:rsidR="0075126B" w:rsidRPr="009203D7">
        <w:rPr>
          <w:rFonts w:ascii="Times New Roman" w:hAnsi="Times New Roman" w:cs="Times New Roman"/>
          <w:sz w:val="24"/>
          <w:szCs w:val="24"/>
          <w:lang w:eastAsia="ar-SA"/>
        </w:rPr>
        <w:t xml:space="preserve">. Готовность и способность </w:t>
      </w:r>
      <w:proofErr w:type="gramStart"/>
      <w:r w:rsidR="0075126B" w:rsidRPr="009203D7">
        <w:rPr>
          <w:rFonts w:ascii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="0075126B" w:rsidRPr="009203D7">
        <w:rPr>
          <w:rFonts w:ascii="Times New Roman" w:hAnsi="Times New Roman" w:cs="Times New Roman"/>
          <w:sz w:val="24"/>
          <w:szCs w:val="24"/>
          <w:lang w:eastAsia="ar-SA"/>
        </w:rPr>
        <w:t xml:space="preserve"> к саморазвитию и самообразованию на основе мотивации к обучению и познанию; </w:t>
      </w:r>
      <w:proofErr w:type="gramStart"/>
      <w:r w:rsidR="0075126B" w:rsidRPr="009203D7">
        <w:rPr>
          <w:rFonts w:ascii="Times New Roman" w:hAnsi="Times New Roman" w:cs="Times New Roman"/>
          <w:sz w:val="24"/>
          <w:szCs w:val="24"/>
          <w:lang w:eastAsia="ar-SA"/>
        </w:rPr>
        <w:t>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</w:t>
      </w:r>
      <w:proofErr w:type="gramEnd"/>
      <w:r w:rsidR="0075126B" w:rsidRPr="009203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75126B" w:rsidRPr="009203D7">
        <w:rPr>
          <w:rFonts w:ascii="Times New Roman" w:hAnsi="Times New Roman" w:cs="Times New Roman"/>
          <w:sz w:val="24"/>
          <w:szCs w:val="24"/>
          <w:lang w:eastAsia="ar-SA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="0075126B" w:rsidRPr="009203D7">
        <w:rPr>
          <w:rFonts w:ascii="Times New Roman" w:hAnsi="Times New Roman" w:cs="Times New Roman"/>
          <w:sz w:val="24"/>
          <w:szCs w:val="24"/>
          <w:lang w:eastAsia="ar-SA"/>
        </w:rPr>
        <w:t>потребительстве</w:t>
      </w:r>
      <w:proofErr w:type="spellEnd"/>
      <w:r w:rsidR="0075126B" w:rsidRPr="009203D7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="0075126B" w:rsidRPr="009203D7">
        <w:rPr>
          <w:rFonts w:ascii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="0075126B" w:rsidRPr="009203D7">
        <w:rPr>
          <w:rFonts w:ascii="Times New Roman" w:hAnsi="Times New Roman" w:cs="Times New Roman"/>
          <w:sz w:val="24"/>
          <w:szCs w:val="24"/>
          <w:lang w:eastAsia="ar-SA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="0075126B" w:rsidRPr="009203D7">
        <w:rPr>
          <w:rFonts w:ascii="Times New Roman" w:hAnsi="Times New Roman" w:cs="Times New Roman"/>
          <w:sz w:val="24"/>
          <w:szCs w:val="24"/>
          <w:lang w:eastAsia="ar-SA"/>
        </w:rPr>
        <w:t xml:space="preserve"> понимание значения нравственности, веры и религии в жизни человека, семьи и общества).</w:t>
      </w:r>
    </w:p>
    <w:p w:rsidR="0075126B" w:rsidRPr="009203D7" w:rsidRDefault="009203D7" w:rsidP="009203D7">
      <w:pPr>
        <w:pStyle w:val="a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4.</w:t>
      </w:r>
      <w:r w:rsidR="0075126B" w:rsidRPr="009203D7">
        <w:rPr>
          <w:rFonts w:ascii="Times New Roman" w:hAnsi="Times New Roman" w:cs="Times New Roman"/>
          <w:sz w:val="24"/>
          <w:szCs w:val="24"/>
          <w:lang w:eastAsia="ar-SA"/>
        </w:rPr>
        <w:t xml:space="preserve">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5126B" w:rsidRPr="009203D7" w:rsidRDefault="009203D7" w:rsidP="009203D7">
      <w:pPr>
        <w:pStyle w:val="a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5.</w:t>
      </w:r>
      <w:r w:rsidR="0075126B" w:rsidRPr="009203D7">
        <w:rPr>
          <w:rFonts w:ascii="Times New Roman" w:hAnsi="Times New Roman" w:cs="Times New Roman"/>
          <w:sz w:val="24"/>
          <w:szCs w:val="24"/>
          <w:lang w:eastAsia="ar-SA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203D7" w:rsidRDefault="009203D7" w:rsidP="009203D7">
      <w:pPr>
        <w:pStyle w:val="a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6.</w:t>
      </w:r>
      <w:r w:rsidR="0075126B" w:rsidRPr="009203D7">
        <w:rPr>
          <w:rFonts w:ascii="Times New Roman" w:hAnsi="Times New Roman" w:cs="Times New Roman"/>
          <w:sz w:val="24"/>
          <w:szCs w:val="24"/>
          <w:lang w:eastAsia="ar-SA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</w:t>
      </w:r>
    </w:p>
    <w:p w:rsidR="0075126B" w:rsidRPr="009203D7" w:rsidRDefault="009203D7" w:rsidP="009203D7">
      <w:pPr>
        <w:pStyle w:val="a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</w:t>
      </w:r>
      <w:r w:rsidR="0075126B" w:rsidRPr="009203D7">
        <w:rPr>
          <w:rFonts w:ascii="Times New Roman" w:hAnsi="Times New Roman" w:cs="Times New Roman"/>
          <w:sz w:val="24"/>
          <w:szCs w:val="24"/>
          <w:lang w:eastAsia="ar-SA"/>
        </w:rPr>
        <w:t xml:space="preserve">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="0075126B" w:rsidRPr="009203D7">
        <w:rPr>
          <w:rFonts w:ascii="Times New Roman" w:hAnsi="Times New Roman" w:cs="Times New Roman"/>
          <w:sz w:val="24"/>
          <w:szCs w:val="24"/>
          <w:lang w:eastAsia="ar-SA"/>
        </w:rPr>
        <w:t>конвенционирования</w:t>
      </w:r>
      <w:proofErr w:type="spellEnd"/>
      <w:r w:rsidR="0075126B" w:rsidRPr="009203D7">
        <w:rPr>
          <w:rFonts w:ascii="Times New Roman" w:hAnsi="Times New Roman" w:cs="Times New Roman"/>
          <w:sz w:val="24"/>
          <w:szCs w:val="24"/>
          <w:lang w:eastAsia="ar-SA"/>
        </w:rPr>
        <w:t xml:space="preserve"> интересов, процедур, готовность и способность к ведению переговоров).</w:t>
      </w:r>
    </w:p>
    <w:p w:rsidR="0075126B" w:rsidRPr="009203D7" w:rsidRDefault="0075126B" w:rsidP="009203D7">
      <w:pPr>
        <w:pStyle w:val="a9"/>
        <w:rPr>
          <w:rFonts w:ascii="Times New Roman" w:hAnsi="Times New Roman" w:cs="Times New Roman"/>
          <w:sz w:val="24"/>
          <w:szCs w:val="24"/>
          <w:lang w:eastAsia="ar-SA"/>
        </w:rPr>
      </w:pPr>
      <w:r w:rsidRPr="009203D7">
        <w:rPr>
          <w:rFonts w:ascii="Times New Roman" w:hAnsi="Times New Roman" w:cs="Times New Roman"/>
          <w:sz w:val="24"/>
          <w:szCs w:val="24"/>
          <w:lang w:eastAsia="ar-SA"/>
        </w:rPr>
        <w:t xml:space="preserve">Освоенность социальных норм, правил поведения, ролей и форм социальной жизни в группах и сообществах. </w:t>
      </w:r>
      <w:proofErr w:type="gramStart"/>
      <w:r w:rsidRPr="009203D7">
        <w:rPr>
          <w:rFonts w:ascii="Times New Roman" w:hAnsi="Times New Roman" w:cs="Times New Roman"/>
          <w:sz w:val="24"/>
          <w:szCs w:val="24"/>
          <w:lang w:eastAsia="ar-SA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9203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9203D7">
        <w:rPr>
          <w:rFonts w:ascii="Times New Roman" w:hAnsi="Times New Roman" w:cs="Times New Roman"/>
          <w:sz w:val="24"/>
          <w:szCs w:val="24"/>
          <w:lang w:eastAsia="ar-SA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9203D7">
        <w:rPr>
          <w:rFonts w:ascii="Times New Roman" w:hAnsi="Times New Roman" w:cs="Times New Roman"/>
          <w:sz w:val="24"/>
          <w:szCs w:val="24"/>
          <w:lang w:eastAsia="ar-SA"/>
        </w:rPr>
        <w:t>интериоризация</w:t>
      </w:r>
      <w:proofErr w:type="spellEnd"/>
      <w:r w:rsidRPr="009203D7">
        <w:rPr>
          <w:rFonts w:ascii="Times New Roman" w:hAnsi="Times New Roman" w:cs="Times New Roman"/>
          <w:sz w:val="24"/>
          <w:szCs w:val="24"/>
          <w:lang w:eastAsia="ar-SA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</w:t>
      </w:r>
      <w:r w:rsidRPr="009203D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75126B" w:rsidRPr="009203D7" w:rsidRDefault="0075126B" w:rsidP="009203D7">
      <w:pPr>
        <w:pStyle w:val="a9"/>
        <w:rPr>
          <w:rFonts w:ascii="Times New Roman" w:hAnsi="Times New Roman" w:cs="Times New Roman"/>
          <w:sz w:val="24"/>
          <w:szCs w:val="24"/>
          <w:lang w:eastAsia="ar-SA"/>
        </w:rPr>
      </w:pPr>
      <w:r w:rsidRPr="009203D7">
        <w:rPr>
          <w:rFonts w:ascii="Times New Roman" w:hAnsi="Times New Roman" w:cs="Times New Roman"/>
          <w:sz w:val="24"/>
          <w:szCs w:val="24"/>
          <w:lang w:eastAsia="ar-SA"/>
        </w:rPr>
        <w:t xml:space="preserve">7. Сформированность ценности здорового и безопасного образа жизни; </w:t>
      </w:r>
      <w:proofErr w:type="spellStart"/>
      <w:r w:rsidRPr="009203D7">
        <w:rPr>
          <w:rFonts w:ascii="Times New Roman" w:hAnsi="Times New Roman" w:cs="Times New Roman"/>
          <w:sz w:val="24"/>
          <w:szCs w:val="24"/>
          <w:lang w:eastAsia="ar-SA"/>
        </w:rPr>
        <w:t>интериоризация</w:t>
      </w:r>
      <w:proofErr w:type="spellEnd"/>
      <w:r w:rsidRPr="009203D7">
        <w:rPr>
          <w:rFonts w:ascii="Times New Roman" w:hAnsi="Times New Roman" w:cs="Times New Roman"/>
          <w:sz w:val="24"/>
          <w:szCs w:val="24"/>
          <w:lang w:eastAsia="ar-SA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75126B" w:rsidRPr="009203D7" w:rsidRDefault="0075126B" w:rsidP="009203D7">
      <w:pPr>
        <w:pStyle w:val="a9"/>
        <w:rPr>
          <w:rFonts w:ascii="Times New Roman" w:hAnsi="Times New Roman" w:cs="Times New Roman"/>
          <w:sz w:val="24"/>
          <w:szCs w:val="24"/>
          <w:lang w:eastAsia="ar-SA"/>
        </w:rPr>
      </w:pPr>
      <w:r w:rsidRPr="009203D7">
        <w:rPr>
          <w:rFonts w:ascii="Times New Roman" w:hAnsi="Times New Roman" w:cs="Times New Roman"/>
          <w:sz w:val="24"/>
          <w:szCs w:val="24"/>
          <w:lang w:eastAsia="ar-SA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9203D7">
        <w:rPr>
          <w:rFonts w:ascii="Times New Roman" w:hAnsi="Times New Roman" w:cs="Times New Roman"/>
          <w:sz w:val="24"/>
          <w:szCs w:val="24"/>
          <w:lang w:eastAsia="ar-SA"/>
        </w:rPr>
        <w:t>выраженной</w:t>
      </w:r>
      <w:proofErr w:type="gramEnd"/>
      <w:r w:rsidRPr="009203D7">
        <w:rPr>
          <w:rFonts w:ascii="Times New Roman" w:hAnsi="Times New Roman" w:cs="Times New Roman"/>
          <w:sz w:val="24"/>
          <w:szCs w:val="24"/>
          <w:lang w:eastAsia="ar-SA"/>
        </w:rPr>
        <w:t xml:space="preserve">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75126B" w:rsidRPr="009203D7" w:rsidRDefault="0075126B" w:rsidP="009203D7">
      <w:pPr>
        <w:pStyle w:val="a9"/>
        <w:rPr>
          <w:rFonts w:ascii="Times New Roman" w:hAnsi="Times New Roman" w:cs="Times New Roman"/>
          <w:sz w:val="24"/>
          <w:szCs w:val="24"/>
          <w:lang w:eastAsia="ar-SA"/>
        </w:rPr>
      </w:pPr>
      <w:r w:rsidRPr="009203D7">
        <w:rPr>
          <w:rFonts w:ascii="Times New Roman" w:hAnsi="Times New Roman" w:cs="Times New Roman"/>
          <w:sz w:val="24"/>
          <w:szCs w:val="24"/>
          <w:lang w:eastAsia="ar-SA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 к осуществлению природоохранной деятельности).</w:t>
      </w:r>
    </w:p>
    <w:p w:rsidR="0075126B" w:rsidRPr="0075126B" w:rsidRDefault="0075126B" w:rsidP="0075126B">
      <w:pPr>
        <w:tabs>
          <w:tab w:val="num" w:pos="0"/>
        </w:tabs>
        <w:suppressAutoHyphens/>
        <w:spacing w:after="0" w:line="100" w:lineRule="atLeast"/>
        <w:ind w:firstLine="709"/>
        <w:jc w:val="both"/>
        <w:outlineLvl w:val="1"/>
        <w:rPr>
          <w:rFonts w:ascii="Times New Roman" w:eastAsia="@Arial Unicode MS" w:hAnsi="Times New Roman" w:cs="Times New Roman"/>
          <w:b/>
          <w:bCs/>
          <w:sz w:val="28"/>
          <w:szCs w:val="24"/>
          <w:lang w:eastAsia="ar-SA"/>
        </w:rPr>
      </w:pPr>
      <w:bookmarkStart w:id="1" w:name="__RefHeading__16317_969224955"/>
      <w:bookmarkEnd w:id="1"/>
      <w:r w:rsidRPr="0075126B">
        <w:rPr>
          <w:rFonts w:ascii="Times New Roman" w:eastAsia="@Arial Unicode MS" w:hAnsi="Times New Roman" w:cs="Times New Roman"/>
          <w:b/>
          <w:bCs/>
          <w:sz w:val="24"/>
          <w:szCs w:val="24"/>
          <w:lang w:eastAsia="ar-SA"/>
        </w:rPr>
        <w:t xml:space="preserve"> Метапредметные результаты </w:t>
      </w:r>
    </w:p>
    <w:p w:rsidR="0075126B" w:rsidRPr="0075126B" w:rsidRDefault="0075126B" w:rsidP="0075126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" w:eastAsia="Times New Roman" w:hAnsi="Times" w:cs="Times"/>
          <w:sz w:val="24"/>
          <w:szCs w:val="24"/>
          <w:lang w:eastAsia="ar-SA"/>
        </w:rPr>
        <w:t xml:space="preserve">Метапредметные результаты, включают освоенные </w:t>
      </w:r>
      <w:proofErr w:type="gramStart"/>
      <w:r w:rsidRPr="0075126B">
        <w:rPr>
          <w:rFonts w:ascii="Times" w:eastAsia="Times New Roman" w:hAnsi="Times" w:cs="Times"/>
          <w:sz w:val="24"/>
          <w:szCs w:val="24"/>
          <w:lang w:eastAsia="ar-SA"/>
        </w:rPr>
        <w:t>обучающимися</w:t>
      </w:r>
      <w:proofErr w:type="gramEnd"/>
      <w:r w:rsidRPr="0075126B">
        <w:rPr>
          <w:rFonts w:ascii="Times" w:eastAsia="Times New Roman" w:hAnsi="Times" w:cs="Times"/>
          <w:sz w:val="24"/>
          <w:szCs w:val="24"/>
          <w:lang w:eastAsia="ar-SA"/>
        </w:rPr>
        <w:t xml:space="preserve"> </w:t>
      </w:r>
      <w:proofErr w:type="spellStart"/>
      <w:r w:rsidRPr="0075126B">
        <w:rPr>
          <w:rFonts w:ascii="Times" w:eastAsia="Times New Roman" w:hAnsi="Times" w:cs="Times"/>
          <w:sz w:val="24"/>
          <w:szCs w:val="24"/>
          <w:lang w:eastAsia="ar-SA"/>
        </w:rPr>
        <w:t>межпредметные</w:t>
      </w:r>
      <w:proofErr w:type="spellEnd"/>
      <w:r w:rsidRPr="0075126B">
        <w:rPr>
          <w:rFonts w:ascii="Times" w:eastAsia="Times New Roman" w:hAnsi="Times" w:cs="Times"/>
          <w:sz w:val="24"/>
          <w:szCs w:val="24"/>
          <w:lang w:eastAsia="ar-SA"/>
        </w:rPr>
        <w:t xml:space="preserve"> понятия и универсальные учебные </w:t>
      </w:r>
      <w:proofErr w:type="spellStart"/>
      <w:r w:rsidRPr="0075126B">
        <w:rPr>
          <w:rFonts w:ascii="Times" w:eastAsia="Times New Roman" w:hAnsi="Times" w:cs="Times"/>
          <w:sz w:val="24"/>
          <w:szCs w:val="24"/>
          <w:lang w:eastAsia="ar-SA"/>
        </w:rPr>
        <w:t>деи</w:t>
      </w:r>
      <w:r w:rsidRPr="0075126B">
        <w:rPr>
          <w:rFonts w:ascii="Cambria Math" w:eastAsia="Times New Roman" w:hAnsi="Cambria Math" w:cs="Cambria Math"/>
          <w:sz w:val="24"/>
          <w:szCs w:val="24"/>
          <w:lang w:eastAsia="ar-SA"/>
        </w:rPr>
        <w:t>̆</w:t>
      </w:r>
      <w:r w:rsidRPr="0075126B">
        <w:rPr>
          <w:rFonts w:ascii="Times" w:eastAsia="Times New Roman" w:hAnsi="Times" w:cs="Times"/>
          <w:sz w:val="24"/>
          <w:szCs w:val="24"/>
          <w:lang w:eastAsia="ar-SA"/>
        </w:rPr>
        <w:t>ствия</w:t>
      </w:r>
      <w:proofErr w:type="spellEnd"/>
      <w:r w:rsidRPr="0075126B">
        <w:rPr>
          <w:rFonts w:ascii="Times" w:eastAsia="Times New Roman" w:hAnsi="Times" w:cs="Times"/>
          <w:sz w:val="24"/>
          <w:szCs w:val="24"/>
          <w:lang w:eastAsia="ar-SA"/>
        </w:rPr>
        <w:t xml:space="preserve"> (регулятивные, познавательные,</w:t>
      </w:r>
      <w:r w:rsidRPr="0075126B">
        <w:rPr>
          <w:rFonts w:ascii="Times" w:eastAsia="Times New Roman" w:hAnsi="Times" w:cs="Times"/>
          <w:sz w:val="24"/>
          <w:szCs w:val="24"/>
          <w:lang w:eastAsia="ar-SA"/>
        </w:rPr>
        <w:tab/>
        <w:t>коммуникативные)</w:t>
      </w: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5126B" w:rsidRPr="0075126B" w:rsidRDefault="0075126B" w:rsidP="0075126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7512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Межпредметные</w:t>
      </w:r>
      <w:proofErr w:type="spellEnd"/>
      <w:r w:rsidRPr="007512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понятия</w:t>
      </w:r>
    </w:p>
    <w:p w:rsidR="0075126B" w:rsidRPr="0075126B" w:rsidRDefault="0075126B" w:rsidP="0075126B">
      <w:pPr>
        <w:suppressAutoHyphens/>
        <w:spacing w:after="0" w:line="100" w:lineRule="atLeast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Условием формирования </w:t>
      </w:r>
      <w:proofErr w:type="spellStart"/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межпредметных</w:t>
      </w:r>
      <w:proofErr w:type="spellEnd"/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понятий, </w:t>
      </w:r>
      <w:proofErr w:type="gramStart"/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например</w:t>
      </w:r>
      <w:proofErr w:type="gramEnd"/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таких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7512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 читательской компетенции</w:t>
      </w: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75126B" w:rsidRPr="0075126B" w:rsidRDefault="0075126B" w:rsidP="0075126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изучении учебных предметов обучающиеся усовершенствуют приобретённые на первом уровне </w:t>
      </w:r>
      <w:r w:rsidRPr="007512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навыки работы с информацией</w:t>
      </w: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75126B" w:rsidRPr="0075126B" w:rsidRDefault="0075126B" w:rsidP="0075126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•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75126B" w:rsidRPr="0075126B" w:rsidRDefault="0075126B" w:rsidP="0075126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• 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75126B" w:rsidRPr="0075126B" w:rsidRDefault="0075126B" w:rsidP="0075126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• заполнять и дополнять таблицы, схемы, диаграммы, тексты.</w:t>
      </w:r>
    </w:p>
    <w:p w:rsidR="0075126B" w:rsidRPr="0075126B" w:rsidRDefault="0075126B" w:rsidP="0075126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ходе изучения всех учебных предметов обучающиеся </w:t>
      </w:r>
      <w:r w:rsidRPr="007512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приобретут опыт проектной деятельности</w:t>
      </w: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75126B" w:rsidRPr="0075126B" w:rsidRDefault="0075126B" w:rsidP="0075126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75126B" w:rsidRPr="0075126B" w:rsidRDefault="0075126B" w:rsidP="0075126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Регулятивные УУД</w:t>
      </w:r>
    </w:p>
    <w:p w:rsidR="0075126B" w:rsidRPr="0075126B" w:rsidRDefault="0075126B" w:rsidP="0075126B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Умение самостоятельно определять цели обучения, ставить и формулировать новые задачи в учёбе и познавательной деятельности, развивать мотивы и интересы своей </w:t>
      </w: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познавательной деятельности. Обучающийся сможет:</w:t>
      </w:r>
    </w:p>
    <w:p w:rsidR="0075126B" w:rsidRPr="0075126B" w:rsidRDefault="0075126B" w:rsidP="0075126B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существующие и планировать будущие образовательные результаты;</w:t>
      </w:r>
    </w:p>
    <w:p w:rsidR="0075126B" w:rsidRPr="0075126B" w:rsidRDefault="0075126B" w:rsidP="0075126B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идентифицировать собственные проблемы и определять главную проблему;</w:t>
      </w:r>
    </w:p>
    <w:p w:rsidR="0075126B" w:rsidRPr="0075126B" w:rsidRDefault="0075126B" w:rsidP="0075126B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выдвигать версии решения проблемы, формулировать гипотезы, предвосхищать конечный результат;</w:t>
      </w:r>
    </w:p>
    <w:p w:rsidR="0075126B" w:rsidRPr="0075126B" w:rsidRDefault="0075126B" w:rsidP="0075126B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ставить цель деятельности на основе определенной проблемы и существующих возможностей;</w:t>
      </w:r>
    </w:p>
    <w:p w:rsidR="0075126B" w:rsidRPr="0075126B" w:rsidRDefault="0075126B" w:rsidP="0075126B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формулировать учебные задачи как шаги достижения поставленной цели деятельности;</w:t>
      </w:r>
    </w:p>
    <w:p w:rsidR="0075126B" w:rsidRPr="0075126B" w:rsidRDefault="0075126B" w:rsidP="0075126B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5126B" w:rsidRPr="0075126B" w:rsidRDefault="0075126B" w:rsidP="0075126B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75126B" w:rsidRPr="0075126B" w:rsidRDefault="0075126B" w:rsidP="0075126B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75126B" w:rsidRPr="0075126B" w:rsidRDefault="0075126B" w:rsidP="0075126B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обосновывать и осуществлять выбор наиболее эффективных способов решения учебных и познавательных задач;</w:t>
      </w:r>
    </w:p>
    <w:p w:rsidR="0075126B" w:rsidRPr="0075126B" w:rsidRDefault="0075126B" w:rsidP="0075126B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75126B" w:rsidRPr="0075126B" w:rsidRDefault="0075126B" w:rsidP="0075126B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75126B" w:rsidRPr="0075126B" w:rsidRDefault="0075126B" w:rsidP="0075126B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75126B" w:rsidRPr="0075126B" w:rsidRDefault="0075126B" w:rsidP="0075126B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план решения проблемы (выполнения проекта, проведения исследования);</w:t>
      </w:r>
    </w:p>
    <w:p w:rsidR="0075126B" w:rsidRPr="0075126B" w:rsidRDefault="0075126B" w:rsidP="0075126B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75126B" w:rsidRPr="0075126B" w:rsidRDefault="0075126B" w:rsidP="0075126B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75126B" w:rsidRPr="0075126B" w:rsidRDefault="0075126B" w:rsidP="0075126B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планировать и корректировать свою индивидуальную образовательную траекторию.</w:t>
      </w:r>
    </w:p>
    <w:p w:rsidR="0075126B" w:rsidRPr="0075126B" w:rsidRDefault="0075126B" w:rsidP="0075126B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оценивать свою деятельность, аргументируя причины достижения или отсутствия планируемого результата;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сверять свои действия с целью и, при необходимости, исправлять ошибки </w:t>
      </w: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самостоятельно.</w:t>
      </w:r>
    </w:p>
    <w:p w:rsidR="0075126B" w:rsidRPr="0075126B" w:rsidRDefault="0075126B" w:rsidP="0075126B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оценивать правильность выполнения учебной задачи, собственные возможности её решения. Обучающийся сможет: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критерии правильности (корректности) выполнения учебной задачи;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и обосновывать применение соответствующего инструментария для выполнения учебной задачи;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фиксировать и анализировать динамику собственных образовательных результатов.</w:t>
      </w:r>
    </w:p>
    <w:p w:rsidR="0075126B" w:rsidRPr="0075126B" w:rsidRDefault="0075126B" w:rsidP="0075126B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учебной и познавательной. Обучающийся сможет: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принимать решение в учебной ситуации и нести за него ответственность;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75126B" w:rsidRPr="0075126B" w:rsidRDefault="0075126B" w:rsidP="0075126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Познавательные УУД</w:t>
      </w:r>
    </w:p>
    <w:p w:rsidR="0075126B" w:rsidRPr="0075126B" w:rsidRDefault="0075126B" w:rsidP="0075126B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Обучающийся сможет: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подбирать слова, соподчиненные ключевому слову, определяющие его признаки и свойства;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выстраивать логическую цепочку, состоящую из ключевого слова и соподчиненных ему слов;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выделять общий признак двух или нескольких предметов или явлений и объяснять их сходство;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выделять явление из общего ряда других явлений;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рассуждение на основе сравнения предметов и явлений, выделяя при этом общие признаки;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излагать полученную информацию, интерпретируя ее в контексте решаемой задачи;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вербализовать</w:t>
      </w:r>
      <w:proofErr w:type="spellEnd"/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эмоциональное впечатление, оказанное на него источником;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5126B" w:rsidRPr="0075126B" w:rsidRDefault="0075126B" w:rsidP="0075126B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обозначать символом и знаком предмет и/или явление;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создавать абстрактный или реальный образ предмета и/или явления;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модель/схему на основе условий задачи и/или способа её решения;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преобразовывать модели с целью выявления общих законов, определяющих данную предметную область;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текстовое</w:t>
      </w:r>
      <w:proofErr w:type="gramEnd"/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, и наоборот;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доказательство: прямое, косвенное, от противного;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5126B" w:rsidRPr="0075126B" w:rsidRDefault="0075126B" w:rsidP="0075126B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Смысловое чтение. Обучающийся сможет: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в тексте требуемую информацию (в соответствии с целями своей деятельности);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ориентироваться в содержании текста, понимать целостный смысл текста, структурировать текст;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взаимосвязь описанных в тексте событий, явлений, процессов;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резюмировать главную идею текста;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non-fiction</w:t>
      </w:r>
      <w:proofErr w:type="spellEnd"/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критически оценивать содержание и форму текста.</w:t>
      </w:r>
    </w:p>
    <w:p w:rsidR="0075126B" w:rsidRPr="0075126B" w:rsidRDefault="0075126B" w:rsidP="0075126B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свое отношение к природной среде;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влияние экологических факторов на среду обитания живых организмов;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причинный и вероятностный анализ экологических ситуаций;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прогнозировать изменения ситуации при смене действия одного фактора на действие другого фактора;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распространять экологические знания и участвовать в практических делах по защите окружающей среды;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выражать свое отношение к природе через рисунки, сочинения, модели, проектные работы.</w:t>
      </w:r>
    </w:p>
    <w:p w:rsidR="0075126B" w:rsidRPr="0075126B" w:rsidRDefault="0075126B" w:rsidP="0075126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75126B" w:rsidRPr="0075126B" w:rsidRDefault="0075126B" w:rsidP="0075126B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необходимые ключевые поисковые слова и запросы;</w:t>
      </w:r>
    </w:p>
    <w:p w:rsidR="0075126B" w:rsidRPr="0075126B" w:rsidRDefault="0075126B" w:rsidP="0075126B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взаимодействие с электронными поисковыми системами, словарями;</w:t>
      </w:r>
    </w:p>
    <w:p w:rsidR="0075126B" w:rsidRPr="0075126B" w:rsidRDefault="0075126B" w:rsidP="0075126B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формировать множественную выборку из поисковых источников для объективизации результатов поиска;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соотносить полученные результаты поиска со своей деятельностью.</w:t>
      </w:r>
    </w:p>
    <w:p w:rsidR="0075126B" w:rsidRPr="0075126B" w:rsidRDefault="0075126B" w:rsidP="0075126B">
      <w:p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Коммуникативные УУД</w:t>
      </w:r>
    </w:p>
    <w:p w:rsidR="0075126B" w:rsidRPr="0075126B" w:rsidRDefault="0075126B" w:rsidP="0075126B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 </w:t>
      </w:r>
    </w:p>
    <w:p w:rsidR="0075126B" w:rsidRPr="0075126B" w:rsidRDefault="0075126B" w:rsidP="0075126B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возможные роли в совместной деятельности;</w:t>
      </w:r>
    </w:p>
    <w:p w:rsidR="0075126B" w:rsidRPr="0075126B" w:rsidRDefault="0075126B" w:rsidP="0075126B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играть определенную роль в совместной деятельности;</w:t>
      </w:r>
    </w:p>
    <w:p w:rsidR="0075126B" w:rsidRPr="0075126B" w:rsidRDefault="0075126B" w:rsidP="0075126B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75126B" w:rsidRPr="0075126B" w:rsidRDefault="0075126B" w:rsidP="0075126B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75126B" w:rsidRPr="0075126B" w:rsidRDefault="0075126B" w:rsidP="0075126B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позитивные отношения в процессе учебной и познавательной деятельности;</w:t>
      </w:r>
    </w:p>
    <w:p w:rsidR="0075126B" w:rsidRPr="0075126B" w:rsidRDefault="0075126B" w:rsidP="0075126B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75126B" w:rsidRPr="0075126B" w:rsidRDefault="0075126B" w:rsidP="0075126B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75126B" w:rsidRPr="0075126B" w:rsidRDefault="0075126B" w:rsidP="0075126B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предлагать альтернативное решение в конфликтной ситуации;</w:t>
      </w:r>
    </w:p>
    <w:p w:rsidR="0075126B" w:rsidRPr="0075126B" w:rsidRDefault="0075126B" w:rsidP="0075126B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выделять общую точку зрения в дискуссии;</w:t>
      </w:r>
    </w:p>
    <w:p w:rsidR="0075126B" w:rsidRPr="0075126B" w:rsidRDefault="0075126B" w:rsidP="0075126B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договариваться о правилах и вопросах для обсуждения в соответствии с поставленной перед группой задачей;</w:t>
      </w:r>
    </w:p>
    <w:p w:rsidR="0075126B" w:rsidRPr="0075126B" w:rsidRDefault="0075126B" w:rsidP="0075126B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75126B" w:rsidRPr="0075126B" w:rsidRDefault="0075126B" w:rsidP="0075126B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5126B" w:rsidRPr="0075126B" w:rsidRDefault="0075126B" w:rsidP="0075126B">
      <w:pPr>
        <w:widowControl w:val="0"/>
        <w:numPr>
          <w:ilvl w:val="0"/>
          <w:numId w:val="7"/>
        </w:numPr>
        <w:tabs>
          <w:tab w:val="left" w:pos="142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задачу коммуникации и в соответствии с ней отбирать речевые средства;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представлять в устной или письменной форме развернутый план собственной деятельности;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высказывать и обосновывать мнение (суждение) и запрашивать мнение партнера в рамках диалога;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принимать решение в ходе диалога и согласовывать его с собеседником;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использовать вербальные средства (средства логической связи) для </w:t>
      </w: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выделения смысловых блоков своего выступления;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5126B" w:rsidRPr="0075126B" w:rsidRDefault="0075126B" w:rsidP="0075126B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выделять информационный аспект задачи, оперировать данными, использовать модель решения задачи;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информацию с учетом этических и правовых норм;</w:t>
      </w:r>
    </w:p>
    <w:p w:rsidR="0075126B" w:rsidRPr="0075126B" w:rsidRDefault="0075126B" w:rsidP="0075126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75126B" w:rsidRPr="0075126B" w:rsidRDefault="0075126B" w:rsidP="0075126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Предметные результаты</w:t>
      </w: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освоения курса истории на уровне основного общего образования предполагают, что у учащегося сформированы:</w:t>
      </w:r>
    </w:p>
    <w:p w:rsidR="0075126B" w:rsidRPr="0075126B" w:rsidRDefault="0075126B" w:rsidP="0075126B">
      <w:pPr>
        <w:numPr>
          <w:ilvl w:val="0"/>
          <w:numId w:val="10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75126B" w:rsidRPr="0075126B" w:rsidRDefault="0075126B" w:rsidP="0075126B">
      <w:pPr>
        <w:numPr>
          <w:ilvl w:val="0"/>
          <w:numId w:val="10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75126B" w:rsidRPr="0075126B" w:rsidRDefault="0075126B" w:rsidP="0075126B">
      <w:pPr>
        <w:numPr>
          <w:ilvl w:val="0"/>
          <w:numId w:val="10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75126B" w:rsidRPr="0075126B" w:rsidRDefault="0075126B" w:rsidP="0075126B">
      <w:pPr>
        <w:numPr>
          <w:ilvl w:val="0"/>
          <w:numId w:val="10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75126B" w:rsidRPr="0075126B" w:rsidRDefault="0075126B" w:rsidP="0075126B">
      <w:pPr>
        <w:numPr>
          <w:ilvl w:val="0"/>
          <w:numId w:val="10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75126B" w:rsidRPr="0075126B" w:rsidRDefault="0075126B" w:rsidP="0075126B">
      <w:pPr>
        <w:numPr>
          <w:ilvl w:val="0"/>
          <w:numId w:val="10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75126B" w:rsidRPr="0075126B" w:rsidRDefault="0075126B" w:rsidP="0075126B">
      <w:pPr>
        <w:numPr>
          <w:ilvl w:val="0"/>
          <w:numId w:val="10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75126B" w:rsidRPr="0075126B" w:rsidRDefault="0075126B" w:rsidP="0075126B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История Древнего мира (5 класс)</w:t>
      </w:r>
    </w:p>
    <w:p w:rsidR="0075126B" w:rsidRPr="0075126B" w:rsidRDefault="0075126B" w:rsidP="0075126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Выпускник научится:</w:t>
      </w:r>
    </w:p>
    <w:p w:rsidR="0075126B" w:rsidRPr="0075126B" w:rsidRDefault="0075126B" w:rsidP="0075126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• 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</w:t>
      </w:r>
    </w:p>
    <w:p w:rsidR="0075126B" w:rsidRPr="0075126B" w:rsidRDefault="0075126B" w:rsidP="0075126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•использовать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75126B" w:rsidRPr="0075126B" w:rsidRDefault="0075126B" w:rsidP="0075126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•проводить поиск информации в отрывках исторических текстов, материальных памятниках Древнего мира;</w:t>
      </w:r>
    </w:p>
    <w:p w:rsidR="0075126B" w:rsidRPr="0075126B" w:rsidRDefault="0075126B" w:rsidP="0075126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•описывать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75126B" w:rsidRPr="0075126B" w:rsidRDefault="0075126B" w:rsidP="0075126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•раскрывать характерные, существенные черты: а</w:t>
      </w:r>
      <w:proofErr w:type="gramStart"/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)ф</w:t>
      </w:r>
      <w:proofErr w:type="gramEnd"/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б)положения основных групп населения в древневосточных и античных обществах (правители и подданные, свободные и рабы); в)религиозных верований людей в древности;</w:t>
      </w:r>
    </w:p>
    <w:p w:rsidR="0075126B" w:rsidRPr="0075126B" w:rsidRDefault="0075126B" w:rsidP="0075126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•объяснять,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75126B" w:rsidRPr="0075126B" w:rsidRDefault="0075126B" w:rsidP="0075126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•давать оценку наиболее значительным событиям и личностям древней истории.</w:t>
      </w:r>
    </w:p>
    <w:p w:rsidR="0075126B" w:rsidRPr="0075126B" w:rsidRDefault="0075126B" w:rsidP="0075126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Выпускник получит возможность научиться:</w:t>
      </w:r>
    </w:p>
    <w:p w:rsidR="0075126B" w:rsidRPr="0075126B" w:rsidRDefault="0075126B" w:rsidP="0075126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•давать характеристику общественного строя древних государств;</w:t>
      </w:r>
    </w:p>
    <w:p w:rsidR="0075126B" w:rsidRPr="0075126B" w:rsidRDefault="0075126B" w:rsidP="0075126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5126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сопоставлять свидетельства различных исторических источников, выявляя в них общее и различия;</w:t>
      </w:r>
    </w:p>
    <w:p w:rsidR="0075126B" w:rsidRPr="0075126B" w:rsidRDefault="0075126B" w:rsidP="0075126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5126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видеть проявления влияния античного искусства в окружающей среде;</w:t>
      </w:r>
    </w:p>
    <w:p w:rsidR="0075126B" w:rsidRPr="0075126B" w:rsidRDefault="0075126B" w:rsidP="0075126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5126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75126B" w:rsidRPr="0075126B" w:rsidRDefault="0075126B" w:rsidP="0075126B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История Средних веков. </w:t>
      </w:r>
      <w:r w:rsidRPr="007512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 Древней Руси к Российскому государству (</w:t>
      </w:r>
      <w:r w:rsidRPr="0075126B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VIII</w:t>
      </w:r>
      <w:r w:rsidRPr="007512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</w:t>
      </w:r>
      <w:r w:rsidRPr="0075126B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XV</w:t>
      </w:r>
      <w:r w:rsidRPr="007512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вв.) (6 класс)</w:t>
      </w:r>
    </w:p>
    <w:p w:rsidR="0075126B" w:rsidRPr="0075126B" w:rsidRDefault="0075126B" w:rsidP="0075126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Выпускник научится:</w:t>
      </w:r>
    </w:p>
    <w:p w:rsidR="0075126B" w:rsidRPr="0075126B" w:rsidRDefault="0075126B" w:rsidP="0075126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•локализовать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75126B" w:rsidRPr="0075126B" w:rsidRDefault="0075126B" w:rsidP="0075126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•использовать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рств в Ср</w:t>
      </w:r>
      <w:proofErr w:type="gramEnd"/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едние века, о направлениях крупнейших передвижений людей – походов, завоеваний, колонизаций и др.;</w:t>
      </w:r>
    </w:p>
    <w:p w:rsidR="0075126B" w:rsidRPr="0075126B" w:rsidRDefault="0075126B" w:rsidP="0075126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•проводить поиск информации в исторических текстах, материальных исторических памятниках Средневековья;</w:t>
      </w:r>
    </w:p>
    <w:p w:rsidR="0075126B" w:rsidRPr="0075126B" w:rsidRDefault="0075126B" w:rsidP="0075126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•составлять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 событиях средневековой истории;</w:t>
      </w:r>
    </w:p>
    <w:p w:rsidR="0075126B" w:rsidRPr="0075126B" w:rsidRDefault="0075126B" w:rsidP="0075126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•раскрывать характерные, существенные черты: а</w:t>
      </w:r>
      <w:proofErr w:type="gramStart"/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)э</w:t>
      </w:r>
      <w:proofErr w:type="gramEnd"/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кономических и социальных отношений, политического строя на Руси и в других государствах; б)ценностей,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75126B" w:rsidRPr="0075126B" w:rsidRDefault="0075126B" w:rsidP="0075126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•объяснять причины и следствия ключевых событий отечественной и всеобщей истории Средних веков;</w:t>
      </w:r>
    </w:p>
    <w:p w:rsidR="0075126B" w:rsidRPr="0075126B" w:rsidRDefault="0075126B" w:rsidP="0075126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•сопоставлять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75126B" w:rsidRPr="0075126B" w:rsidRDefault="0075126B" w:rsidP="0075126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•давать оценку событиям и личностям отечественной и всеобщей истории Средних веков.</w:t>
      </w:r>
    </w:p>
    <w:p w:rsidR="0075126B" w:rsidRPr="0075126B" w:rsidRDefault="0075126B" w:rsidP="0075126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Выпускник получит возможность научиться:</w:t>
      </w:r>
    </w:p>
    <w:p w:rsidR="0075126B" w:rsidRPr="0075126B" w:rsidRDefault="0075126B" w:rsidP="0075126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5126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давать сопоставительную характеристику политического устройства госуда</w:t>
      </w:r>
      <w:proofErr w:type="gramStart"/>
      <w:r w:rsidRPr="0075126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рств Ср</w:t>
      </w:r>
      <w:proofErr w:type="gramEnd"/>
      <w:r w:rsidRPr="0075126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едневековья (Русь, Запад, Восток);</w:t>
      </w:r>
    </w:p>
    <w:p w:rsidR="0075126B" w:rsidRPr="0075126B" w:rsidRDefault="0075126B" w:rsidP="0075126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5126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сравнивать свидетельства различных исторических источников, выявляя в них общее и различия;</w:t>
      </w:r>
    </w:p>
    <w:p w:rsidR="0075126B" w:rsidRPr="0075126B" w:rsidRDefault="0075126B" w:rsidP="0075126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5126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75126B" w:rsidRPr="0075126B" w:rsidRDefault="0075126B" w:rsidP="0075126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История Нового времени. </w:t>
      </w:r>
      <w:r w:rsidRPr="007512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Россия в XVI – Х</w:t>
      </w:r>
      <w:proofErr w:type="gramStart"/>
      <w:r w:rsidRPr="0075126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</w:t>
      </w:r>
      <w:proofErr w:type="gramEnd"/>
      <w:r w:rsidRPr="007512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Х веках</w:t>
      </w:r>
      <w:r w:rsidRPr="007512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(7</w:t>
      </w: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7512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 класс)</w:t>
      </w:r>
    </w:p>
    <w:p w:rsidR="0075126B" w:rsidRPr="0075126B" w:rsidRDefault="0075126B" w:rsidP="0075126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Выпускник научится:</w:t>
      </w:r>
    </w:p>
    <w:p w:rsidR="0075126B" w:rsidRPr="0075126B" w:rsidRDefault="0075126B" w:rsidP="0075126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•локализовать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75126B" w:rsidRPr="0075126B" w:rsidRDefault="0075126B" w:rsidP="0075126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•использовать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75126B" w:rsidRPr="0075126B" w:rsidRDefault="0075126B" w:rsidP="0075126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•анализировать информацию различных источников по отечественной и всеобщей истории Нового времени; </w:t>
      </w:r>
    </w:p>
    <w:p w:rsidR="0075126B" w:rsidRPr="0075126B" w:rsidRDefault="0075126B" w:rsidP="0075126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•составлять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75126B" w:rsidRPr="0075126B" w:rsidRDefault="0075126B" w:rsidP="0075126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•систематизировать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75126B" w:rsidRPr="0075126B" w:rsidRDefault="0075126B" w:rsidP="0075126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•раскрывать характерные, существенные черты: а</w:t>
      </w:r>
      <w:proofErr w:type="gramStart"/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)э</w:t>
      </w:r>
      <w:proofErr w:type="gramEnd"/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кономического и социального развития России и других стран в Новое время; б)эволюции политического строя (включая понятия «монархия», «самодержавие», «абсолютизм» и др.); в)развития общественного движения («консерватизм», «либерализм», «социализм»); г)представлений о мире и общественных ценностях; д)художественной культуры Нового времени;</w:t>
      </w:r>
    </w:p>
    <w:p w:rsidR="0075126B" w:rsidRPr="0075126B" w:rsidRDefault="0075126B" w:rsidP="0075126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•объяснять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75126B" w:rsidRPr="0075126B" w:rsidRDefault="0075126B" w:rsidP="0075126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•сопоставлять</w:t>
      </w:r>
      <w:r w:rsidR="00820C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России и других стран в Новое время, сравнивать исторические ситуации и события;</w:t>
      </w:r>
    </w:p>
    <w:p w:rsidR="0075126B" w:rsidRPr="0075126B" w:rsidRDefault="0075126B" w:rsidP="0075126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•давать оценку событиям и личностям отечественной и всеобщей истории Нового времени.</w:t>
      </w:r>
    </w:p>
    <w:p w:rsidR="0075126B" w:rsidRPr="0075126B" w:rsidRDefault="0075126B" w:rsidP="0075126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Выпускник получит возможность научиться:</w:t>
      </w:r>
    </w:p>
    <w:p w:rsidR="0075126B" w:rsidRPr="0075126B" w:rsidRDefault="0075126B" w:rsidP="0075126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5126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75126B" w:rsidRPr="0075126B" w:rsidRDefault="0075126B" w:rsidP="0075126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5126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75126B" w:rsidRPr="0075126B" w:rsidRDefault="0075126B" w:rsidP="0075126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5126B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5126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75126B" w:rsidRDefault="0075126B" w:rsidP="0075126B">
      <w:pPr>
        <w:tabs>
          <w:tab w:val="center" w:pos="4677"/>
          <w:tab w:val="left" w:pos="544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5126B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•</w:t>
      </w:r>
      <w:r w:rsidRPr="0075126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ar-SA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</w:t>
      </w:r>
    </w:p>
    <w:p w:rsidR="0074105F" w:rsidRPr="0074105F" w:rsidRDefault="0074105F" w:rsidP="0074105F">
      <w:pPr>
        <w:widowControl w:val="0"/>
        <w:shd w:val="clear" w:color="auto" w:fill="FFFFFF"/>
        <w:tabs>
          <w:tab w:val="left" w:pos="0"/>
          <w:tab w:val="left" w:pos="284"/>
        </w:tabs>
        <w:suppressAutoHyphens/>
        <w:autoSpaceDE w:val="0"/>
        <w:spacing w:after="0" w:line="100" w:lineRule="atLeast"/>
        <w:ind w:right="62"/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  <w:lang w:eastAsia="ar-SA"/>
        </w:rPr>
        <w:t>2. Содержание учебного предмета</w:t>
      </w:r>
    </w:p>
    <w:p w:rsidR="0074105F" w:rsidRPr="0074105F" w:rsidRDefault="0074105F" w:rsidP="0074105F">
      <w:pPr>
        <w:widowControl w:val="0"/>
        <w:shd w:val="clear" w:color="auto" w:fill="FFFFFF"/>
        <w:tabs>
          <w:tab w:val="left" w:pos="9288"/>
        </w:tabs>
        <w:suppressAutoHyphens/>
        <w:autoSpaceDE w:val="0"/>
        <w:spacing w:after="0" w:line="100" w:lineRule="atLeast"/>
        <w:ind w:right="62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ar-SA"/>
        </w:rPr>
      </w:pPr>
    </w:p>
    <w:p w:rsidR="0074105F" w:rsidRPr="0074105F" w:rsidRDefault="0074105F" w:rsidP="0074105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История России. Всеобщая история</w:t>
      </w:r>
    </w:p>
    <w:p w:rsidR="0074105F" w:rsidRPr="0074105F" w:rsidRDefault="0074105F" w:rsidP="0074105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4105F" w:rsidRPr="0074105F" w:rsidRDefault="0074105F" w:rsidP="007410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 класс</w:t>
      </w:r>
    </w:p>
    <w:p w:rsidR="0074105F" w:rsidRPr="0074105F" w:rsidRDefault="0074105F" w:rsidP="0074105F">
      <w:pPr>
        <w:suppressAutoHyphens/>
        <w:autoSpaceDE w:val="0"/>
        <w:snapToGrid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Введение </w:t>
      </w:r>
    </w:p>
    <w:p w:rsidR="0074105F" w:rsidRPr="0074105F" w:rsidRDefault="0074105F" w:rsidP="0074105F">
      <w:pPr>
        <w:suppressAutoHyphens/>
        <w:autoSpaceDE w:val="0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Увлекательный мир истории.</w:t>
      </w:r>
      <w:r w:rsidRPr="007410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Что изучает история.  Историческая карта. Источники исторических знаний. Вспомогательные исторические науки.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7410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Раздел 1. Жизнь и открытия первобытных людей Собиратели и охотники каменного века</w:t>
      </w:r>
    </w:p>
    <w:p w:rsidR="0074105F" w:rsidRPr="0074105F" w:rsidRDefault="0074105F" w:rsidP="0074105F">
      <w:pPr>
        <w:suppressAutoHyphens/>
        <w:spacing w:after="0" w:line="10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410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Первые люди на Земле.</w:t>
      </w:r>
    </w:p>
    <w:p w:rsidR="0074105F" w:rsidRPr="0074105F" w:rsidRDefault="0074105F" w:rsidP="0074105F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Расселение древнейшего человека. Человек разумный. Условия жизни и занятия первобытных людей. 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Открытия и изобретения древних охотников.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Искусство и религия первобытных людей.</w:t>
      </w:r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Представления об окружающем мире, верования первобытных людей.  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У истоков цивилизации </w:t>
      </w:r>
    </w:p>
    <w:p w:rsidR="0074105F" w:rsidRPr="0074105F" w:rsidRDefault="0074105F" w:rsidP="0074105F">
      <w:pPr>
        <w:suppressAutoHyphens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 xml:space="preserve">Возникновение земледелия и скотоводства. </w:t>
      </w:r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Древнейшие земледельцы и скотоводы: трудовая деятельность, изобретения. От родовой общины </w:t>
      </w:r>
      <w:proofErr w:type="gramStart"/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</w:t>
      </w:r>
      <w:proofErr w:type="gramEnd"/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соседской.  Появление ремесел и торговли. 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От первобытности к цивилизации.</w:t>
      </w:r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Возникновение древнейших цивилизаций.</w:t>
      </w:r>
    </w:p>
    <w:p w:rsidR="0074105F" w:rsidRPr="0074105F" w:rsidRDefault="0074105F" w:rsidP="0074105F">
      <w:pPr>
        <w:suppressAutoHyphens/>
        <w:autoSpaceDE w:val="0"/>
        <w:snapToGrid w:val="0"/>
        <w:spacing w:after="0" w:line="10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Повторение и проверка знаний.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Счет лет в истории.</w:t>
      </w:r>
      <w:r w:rsidRPr="007410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Историческая хронология (счет лет «до н. э.» и «н. э.»).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741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 xml:space="preserve">Раздел II. ДРЕВНИЙ ВОСТОК   Цивилизации речных долин  </w:t>
      </w:r>
    </w:p>
    <w:p w:rsidR="0074105F" w:rsidRPr="0074105F" w:rsidRDefault="0074105F" w:rsidP="0074105F">
      <w:pPr>
        <w:suppressAutoHyphens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«Египет — дар Нила».</w:t>
      </w:r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Древний Египет. Условия жизни и занятия населения.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 xml:space="preserve">Страна двух рек. </w:t>
      </w:r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Древние цивилизации Месопотамии. Условия жизни и занятия населения. Города-государства. Мифы и сказания. Письменность.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 xml:space="preserve">Вавилонский царь Хаммурапи и его законы. </w:t>
      </w:r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Древний Вавилон. Законы Хаммурапи. 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Древнейшие цивилизации Индии и Китая.</w:t>
      </w:r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Древняя Индия. Природные условия, занятия населения. Древние города-государства.  Древний Китай. Условия жизни и хозяйственная деятельность населения.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Повторение и проверка знаний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Древний Египет </w:t>
      </w:r>
    </w:p>
    <w:p w:rsidR="0074105F" w:rsidRPr="0074105F" w:rsidRDefault="0074105F" w:rsidP="0074105F">
      <w:pPr>
        <w:suppressAutoHyphens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Фараоны и пирамиды</w:t>
      </w:r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Управление государством (фараон, чиновники).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lastRenderedPageBreak/>
        <w:t>Жизнь в Древнем Египте.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Завоевания фараонов.</w:t>
      </w:r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Военные походы. Рабы.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Культура Древнего Египта.</w:t>
      </w:r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Религиозные верования египтян. Жрецы. Познания древних египтян. Письменность. Храмы и пирамиды.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7410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Повторение и проверка знаний.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Западная Азия в век железа  </w:t>
      </w:r>
    </w:p>
    <w:p w:rsidR="0074105F" w:rsidRPr="0074105F" w:rsidRDefault="0074105F" w:rsidP="0074105F">
      <w:pPr>
        <w:suppressAutoHyphens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Финикийские мореплаватели.</w:t>
      </w:r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Восточное Средиземноморье в древности. Финикия: природные условия, занятия жителей. Развитие ремесел и торговли. Финикийский алфавит.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Древняя Палестина</w:t>
      </w:r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: расселение евреев, Израильское царство. Занятия населения. Религиозные верования. Ветхозаветные сказания.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 xml:space="preserve">Ассирийская военная держава. </w:t>
      </w:r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Ассирия: завоевания ассирийцев, культурные сокровища Ниневии, гибель империи.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Победители Ассирии.</w:t>
      </w:r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proofErr w:type="spellStart"/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Нововавилонское</w:t>
      </w:r>
      <w:proofErr w:type="spellEnd"/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царство: завоевания, легендарные памятники города Вавилона.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Повторение и проверка знаний.</w:t>
      </w:r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74105F" w:rsidRPr="0074105F" w:rsidRDefault="0074105F" w:rsidP="0074105F">
      <w:pPr>
        <w:tabs>
          <w:tab w:val="left" w:pos="210"/>
        </w:tabs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Великие Державы Древнего Востока </w:t>
      </w:r>
    </w:p>
    <w:p w:rsidR="0074105F" w:rsidRPr="0074105F" w:rsidRDefault="0074105F" w:rsidP="0074105F">
      <w:pPr>
        <w:tabs>
          <w:tab w:val="left" w:pos="210"/>
        </w:tabs>
        <w:suppressAutoHyphens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 xml:space="preserve">Образование державы </w:t>
      </w:r>
      <w:proofErr w:type="spellStart"/>
      <w:r w:rsidRPr="007410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Маурьев</w:t>
      </w:r>
      <w:proofErr w:type="spellEnd"/>
      <w:r w:rsidRPr="007410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 xml:space="preserve"> в Индии. </w:t>
      </w:r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Общественное устройство, </w:t>
      </w:r>
      <w:proofErr w:type="spellStart"/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варны</w:t>
      </w:r>
      <w:proofErr w:type="spellEnd"/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Религиозные верования, легенды и сказания. Возникновение буддизма. Культурное наследие Древней Индии.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 xml:space="preserve">Единое государство в Китае. </w:t>
      </w:r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Создание объединенного государства. Империи </w:t>
      </w:r>
      <w:proofErr w:type="spellStart"/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Цинь</w:t>
      </w:r>
      <w:proofErr w:type="spellEnd"/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и </w:t>
      </w:r>
      <w:proofErr w:type="spellStart"/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Хань</w:t>
      </w:r>
      <w:proofErr w:type="spellEnd"/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Великая Персидская держава: военные походы, управление империей.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Повторение и проверка знаний.</w:t>
      </w:r>
      <w:r w:rsidRPr="007410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</w:p>
    <w:p w:rsidR="0074105F" w:rsidRPr="0074105F" w:rsidRDefault="0074105F" w:rsidP="0074105F">
      <w:pPr>
        <w:suppressAutoHyphens/>
        <w:autoSpaceDE w:val="0"/>
        <w:snapToGrid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741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 xml:space="preserve">Раздел III. ДРЕВНЯЯ ГРЕЦИЯ </w:t>
      </w:r>
    </w:p>
    <w:p w:rsidR="0074105F" w:rsidRPr="0074105F" w:rsidRDefault="0074105F" w:rsidP="0074105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Древнейшая Греция </w:t>
      </w:r>
    </w:p>
    <w:p w:rsidR="0074105F" w:rsidRPr="0074105F" w:rsidRDefault="0074105F" w:rsidP="0074105F">
      <w:pPr>
        <w:suppressAutoHyphens/>
        <w:autoSpaceDE w:val="0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Греция и Крит в эпоху бронзы. </w:t>
      </w:r>
      <w:r w:rsidRPr="007410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Население Древней Греции: условия жизни и занятия. Древнейшие государства на Крите.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 xml:space="preserve">Поэмы Гомера. </w:t>
      </w:r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Троянская война. «Илиада» и «Одиссея». </w:t>
      </w:r>
      <w:r w:rsidRPr="0074105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 xml:space="preserve">Государства ахейской Греции (Микены, </w:t>
      </w:r>
      <w:proofErr w:type="spellStart"/>
      <w:r w:rsidRPr="0074105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Тиринф</w:t>
      </w:r>
      <w:proofErr w:type="spellEnd"/>
      <w:r w:rsidRPr="0074105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 xml:space="preserve"> и др.).</w:t>
      </w:r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 xml:space="preserve">Боги и герои Эллады. </w:t>
      </w:r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Верования древних греков. Сказания о богах и героях.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Рождение античного мира</w:t>
      </w:r>
    </w:p>
    <w:p w:rsidR="0074105F" w:rsidRPr="0074105F" w:rsidRDefault="0074105F" w:rsidP="0074105F">
      <w:pPr>
        <w:suppressAutoHyphens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 xml:space="preserve">Греческие полисы и Великая греческая колонизация. </w:t>
      </w:r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Греческие города-государства: политический строй, аристократия и демос. Развитие земледелия и ремесла. Великая греческая колонизация.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 xml:space="preserve">Афинский полис.  </w:t>
      </w:r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Афины: утверждение демократии. Законы Солона.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 xml:space="preserve">Древняя </w:t>
      </w:r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Повторение и проверка знаний.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Греко-персидские войны</w:t>
      </w:r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74105F" w:rsidRPr="0074105F" w:rsidRDefault="0074105F" w:rsidP="0074105F">
      <w:pPr>
        <w:suppressAutoHyphens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Герои Марафонской битвы.</w:t>
      </w:r>
      <w:r w:rsidRPr="007410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Классическая Греция. Греко-персидские войны: причины, участники, крупнейшие сражения, герои.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Персидское вторжение в  Грецию.</w:t>
      </w:r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Причины победы греков.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Могущество и упадок Афин</w:t>
      </w:r>
    </w:p>
    <w:p w:rsidR="0074105F" w:rsidRPr="0074105F" w:rsidRDefault="0074105F" w:rsidP="0074105F">
      <w:pPr>
        <w:suppressAutoHyphens/>
        <w:spacing w:after="0" w:line="100" w:lineRule="atLeas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Расцвет демократии в Афинах.</w:t>
      </w:r>
    </w:p>
    <w:p w:rsidR="0074105F" w:rsidRPr="0074105F" w:rsidRDefault="0074105F" w:rsidP="0074105F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Афинская демократия при Перикле.  Пелопоннесская война. Возвышение Македонии.</w:t>
      </w:r>
    </w:p>
    <w:p w:rsidR="0074105F" w:rsidRPr="0074105F" w:rsidRDefault="0074105F" w:rsidP="0074105F">
      <w:pPr>
        <w:tabs>
          <w:tab w:val="left" w:pos="340"/>
        </w:tabs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 xml:space="preserve">Хозяйственное развитие Греции в V в. до н.э. </w:t>
      </w:r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Хозяйственная жизнь в древнегреческом обществе. Рабство.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Пелопоннесская война.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Древнегреческая культура  </w:t>
      </w:r>
    </w:p>
    <w:p w:rsidR="0074105F" w:rsidRPr="0074105F" w:rsidRDefault="0074105F" w:rsidP="0074105F">
      <w:pPr>
        <w:suppressAutoHyphens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 xml:space="preserve">Граждане, ученые и атлеты  Греции. </w:t>
      </w:r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Культура Древней Греции. Развитие наук. Греческая философия. Школа и образование. Спортивные состязания; Олимпийские игры.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Архитекторы, скульпторы, поэты Греции.</w:t>
      </w:r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Литература. Архитектура и скульптура. Быт и досуг древних греков. Театр.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Повторение и проверка знаний.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Македонские завоевания  </w:t>
      </w:r>
      <w:r w:rsidRPr="007410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Возвышение Македонии.</w:t>
      </w:r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Период эллинизма.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Завоевания Александра Македонского.</w:t>
      </w:r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Македонские завоевания. Держава Александра Македонского и ее распад.  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lastRenderedPageBreak/>
        <w:t>Греческий Восток.</w:t>
      </w:r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Эллинистические государства Востока. Культура эллинистического мира.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Повторение и проверка знаний.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741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Раздел IV. ДРЕВНИЙ РИМ</w:t>
      </w:r>
    </w:p>
    <w:p w:rsidR="0074105F" w:rsidRPr="0074105F" w:rsidRDefault="0074105F" w:rsidP="0074105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Образование Римской республики</w:t>
      </w:r>
    </w:p>
    <w:p w:rsidR="0074105F" w:rsidRPr="0074105F" w:rsidRDefault="0074105F" w:rsidP="0074105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Начало римской истории.</w:t>
      </w:r>
      <w:r w:rsidRPr="00741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Республика римских граждан.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Завоевание Римом Италии.</w:t>
      </w:r>
    </w:p>
    <w:p w:rsidR="0074105F" w:rsidRPr="0074105F" w:rsidRDefault="0074105F" w:rsidP="0074105F">
      <w:pPr>
        <w:tabs>
          <w:tab w:val="left" w:pos="227"/>
        </w:tabs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Римские завоевания в Средиземноморье </w:t>
      </w:r>
    </w:p>
    <w:p w:rsidR="0074105F" w:rsidRPr="0074105F" w:rsidRDefault="0074105F" w:rsidP="0074105F">
      <w:pPr>
        <w:tabs>
          <w:tab w:val="left" w:pos="227"/>
        </w:tabs>
        <w:suppressAutoHyphens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Первая война с Карфагеном.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Война с Ганнибалом.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Рим — завоеватель Средиземноморья.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Повторение и проверка знаний.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Гражданские войны в период Римской республики </w:t>
      </w:r>
    </w:p>
    <w:p w:rsidR="0074105F" w:rsidRPr="0074105F" w:rsidRDefault="0074105F" w:rsidP="0074105F">
      <w:pPr>
        <w:tabs>
          <w:tab w:val="left" w:pos="3173"/>
        </w:tabs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Народные трибуны — братья </w:t>
      </w:r>
      <w:proofErr w:type="spellStart"/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Гракхи</w:t>
      </w:r>
      <w:proofErr w:type="spellEnd"/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  <w:r w:rsidRPr="00741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Сулла — первый военный диктатор Рима.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Восстание Спартака.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Цезарь — повелитель Рима.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Падение республики.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Повторение и проверка знаний.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Расцвет и могущество Римской империи</w:t>
      </w:r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Император </w:t>
      </w:r>
      <w:proofErr w:type="spellStart"/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Октавиан</w:t>
      </w:r>
      <w:proofErr w:type="spellEnd"/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Август.</w:t>
      </w:r>
      <w:r w:rsidRPr="00741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Цезари Рима</w:t>
      </w:r>
      <w:r w:rsidRPr="007410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Жизнь в Римской империи.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Жизнь в Римской империи. Сельское хозяйство.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Закат античной цивилизации</w:t>
      </w:r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Кризис Римской империи в III веке.</w:t>
      </w:r>
      <w:r w:rsidRPr="00741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Христианство.</w:t>
      </w:r>
    </w:p>
    <w:p w:rsidR="0074105F" w:rsidRPr="0074105F" w:rsidRDefault="0074105F" w:rsidP="0074105F">
      <w:pPr>
        <w:tabs>
          <w:tab w:val="left" w:pos="259"/>
        </w:tabs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Императоры Диоклетиан и Константин.</w:t>
      </w:r>
    </w:p>
    <w:p w:rsidR="0074105F" w:rsidRPr="0074105F" w:rsidRDefault="0074105F" w:rsidP="0074105F">
      <w:pPr>
        <w:tabs>
          <w:tab w:val="left" w:pos="227"/>
        </w:tabs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Падение Западной Римской империи.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Повторение и проверка знаний.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Повторительно-обобщающий урок по курсу «Древний мир». 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Учетно-проверочный</w:t>
      </w:r>
      <w:r w:rsidRPr="007410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Итоговый контроль.</w:t>
      </w:r>
    </w:p>
    <w:p w:rsidR="0074105F" w:rsidRPr="0074105F" w:rsidRDefault="0074105F" w:rsidP="0074105F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74105F" w:rsidRPr="0074105F" w:rsidRDefault="0074105F" w:rsidP="0074105F">
      <w:pPr>
        <w:suppressAutoHyphens/>
        <w:snapToGri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6 класс</w:t>
      </w:r>
    </w:p>
    <w:p w:rsidR="0074105F" w:rsidRPr="0074105F" w:rsidRDefault="0074105F" w:rsidP="0074105F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4105F" w:rsidRPr="0074105F" w:rsidRDefault="0074105F" w:rsidP="0074105F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Всеобщая история</w:t>
      </w:r>
    </w:p>
    <w:p w:rsidR="0074105F" w:rsidRPr="0074105F" w:rsidRDefault="0074105F" w:rsidP="0074105F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История средних веков</w:t>
      </w:r>
    </w:p>
    <w:p w:rsidR="0074105F" w:rsidRPr="0074105F" w:rsidRDefault="0074105F" w:rsidP="0074105F">
      <w:pPr>
        <w:shd w:val="clear" w:color="auto" w:fill="FFFFFF"/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74105F">
        <w:rPr>
          <w:rFonts w:ascii="Times New Roman" w:eastAsia="Times New Roman" w:hAnsi="Times New Roman" w:cs="Times New Roman"/>
          <w:lang w:eastAsia="ar-SA"/>
        </w:rPr>
        <w:t xml:space="preserve">Глава 1. </w:t>
      </w:r>
      <w:r w:rsidRPr="0074105F">
        <w:rPr>
          <w:rFonts w:ascii="Times New Roman" w:eastAsia="Times New Roman" w:hAnsi="Times New Roman" w:cs="Times New Roman"/>
          <w:b/>
          <w:bCs/>
          <w:lang w:eastAsia="ar-SA"/>
        </w:rPr>
        <w:t>Западная Европа на заре Средневековья</w:t>
      </w:r>
    </w:p>
    <w:p w:rsidR="0074105F" w:rsidRPr="0074105F" w:rsidRDefault="0074105F" w:rsidP="0074105F">
      <w:pPr>
        <w:shd w:val="clear" w:color="auto" w:fill="FFFFFF"/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74105F">
        <w:rPr>
          <w:rFonts w:ascii="Times New Roman" w:eastAsia="Times New Roman" w:hAnsi="Times New Roman" w:cs="Times New Roman"/>
          <w:i/>
          <w:iCs/>
          <w:lang w:eastAsia="ar-SA"/>
        </w:rPr>
        <w:t>Начало эпохи Средних веков.</w:t>
      </w:r>
    </w:p>
    <w:p w:rsidR="0074105F" w:rsidRPr="0074105F" w:rsidRDefault="0074105F" w:rsidP="0074105F">
      <w:pPr>
        <w:shd w:val="clear" w:color="auto" w:fill="FFFFFF"/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74105F">
        <w:rPr>
          <w:rFonts w:ascii="Times New Roman" w:eastAsia="Times New Roman" w:hAnsi="Times New Roman" w:cs="Times New Roman"/>
          <w:i/>
          <w:iCs/>
          <w:lang w:eastAsia="ar-SA"/>
        </w:rPr>
        <w:t>Средние века: понятие и хронологические рамки.</w:t>
      </w:r>
    </w:p>
    <w:p w:rsidR="0074105F" w:rsidRPr="0074105F" w:rsidRDefault="0074105F" w:rsidP="0074105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4105F">
        <w:rPr>
          <w:rFonts w:ascii="Times New Roman" w:eastAsia="Times New Roman" w:hAnsi="Times New Roman" w:cs="Times New Roman"/>
          <w:i/>
          <w:iCs/>
          <w:lang w:eastAsia="ar-SA"/>
        </w:rPr>
        <w:t xml:space="preserve">Варварские королевства в </w:t>
      </w:r>
      <w:r w:rsidRPr="0074105F">
        <w:rPr>
          <w:rFonts w:ascii="Times New Roman" w:eastAsia="Times New Roman" w:hAnsi="Times New Roman" w:cs="Times New Roman"/>
          <w:i/>
          <w:iCs/>
          <w:lang w:val="en-US" w:eastAsia="ar-SA"/>
        </w:rPr>
        <w:t>V</w:t>
      </w:r>
      <w:r w:rsidRPr="0074105F">
        <w:rPr>
          <w:rFonts w:ascii="Times New Roman" w:eastAsia="Times New Roman" w:hAnsi="Times New Roman" w:cs="Times New Roman"/>
          <w:i/>
          <w:iCs/>
          <w:lang w:eastAsia="ar-SA"/>
        </w:rPr>
        <w:t xml:space="preserve"> – </w:t>
      </w:r>
      <w:r w:rsidRPr="0074105F">
        <w:rPr>
          <w:rFonts w:ascii="Times New Roman" w:eastAsia="Times New Roman" w:hAnsi="Times New Roman" w:cs="Times New Roman"/>
          <w:i/>
          <w:iCs/>
          <w:lang w:val="en-US" w:eastAsia="ar-SA"/>
        </w:rPr>
        <w:t>X</w:t>
      </w:r>
      <w:r w:rsidRPr="0074105F">
        <w:rPr>
          <w:rFonts w:ascii="Times New Roman" w:eastAsia="Times New Roman" w:hAnsi="Times New Roman" w:cs="Times New Roman"/>
          <w:i/>
          <w:iCs/>
          <w:lang w:eastAsia="ar-SA"/>
        </w:rPr>
        <w:t xml:space="preserve"> в.в. </w:t>
      </w:r>
      <w:r w:rsidRPr="0074105F">
        <w:rPr>
          <w:rFonts w:ascii="Times New Roman" w:eastAsia="Times New Roman" w:hAnsi="Times New Roman" w:cs="Times New Roman"/>
          <w:lang w:eastAsia="ar-SA"/>
        </w:rPr>
        <w:t>Великое переселение народов. Народы Европы в раннее Средневековье. Франки: расселение, занятия, общественное устройство. Держава Каролингов: этапы формирования, короли и подданные.</w:t>
      </w:r>
    </w:p>
    <w:p w:rsidR="0074105F" w:rsidRPr="0074105F" w:rsidRDefault="0074105F" w:rsidP="0074105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4105F">
        <w:rPr>
          <w:rFonts w:ascii="Times New Roman" w:eastAsia="Times New Roman" w:hAnsi="Times New Roman" w:cs="Times New Roman"/>
          <w:lang w:eastAsia="ar-SA"/>
        </w:rPr>
        <w:t xml:space="preserve">Империя Карла Великого и ее распад. Карл Великий. Распад Каролингской империи. Образование государств во Франции, Германии, Италии. </w:t>
      </w:r>
    </w:p>
    <w:p w:rsidR="0074105F" w:rsidRPr="0074105F" w:rsidRDefault="0074105F" w:rsidP="0074105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4105F">
        <w:rPr>
          <w:rFonts w:ascii="Times New Roman" w:eastAsia="Times New Roman" w:hAnsi="Times New Roman" w:cs="Times New Roman"/>
          <w:i/>
          <w:iCs/>
          <w:lang w:eastAsia="ar-SA"/>
        </w:rPr>
        <w:t xml:space="preserve">Новая волна завоеваний. </w:t>
      </w:r>
      <w:r w:rsidRPr="0074105F">
        <w:rPr>
          <w:rFonts w:ascii="Times New Roman" w:eastAsia="Times New Roman" w:hAnsi="Times New Roman" w:cs="Times New Roman"/>
          <w:lang w:eastAsia="ar-SA"/>
        </w:rPr>
        <w:t xml:space="preserve">Священная Римская империя. Британия и Ирландия в раннее Средневековье. Норманны: общественный строй, завоевания. </w:t>
      </w:r>
    </w:p>
    <w:p w:rsidR="0074105F" w:rsidRPr="0074105F" w:rsidRDefault="0074105F" w:rsidP="0074105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4105F">
        <w:rPr>
          <w:rFonts w:ascii="Times New Roman" w:eastAsia="Times New Roman" w:hAnsi="Times New Roman" w:cs="Times New Roman"/>
          <w:i/>
          <w:iCs/>
          <w:lang w:eastAsia="ar-SA"/>
        </w:rPr>
        <w:t xml:space="preserve">Культура средневековья. </w:t>
      </w:r>
      <w:r w:rsidRPr="0074105F">
        <w:rPr>
          <w:rFonts w:ascii="Times New Roman" w:eastAsia="Times New Roman" w:hAnsi="Times New Roman" w:cs="Times New Roman"/>
          <w:lang w:eastAsia="ar-SA"/>
        </w:rPr>
        <w:t>Христианизация</w:t>
      </w:r>
      <w:r w:rsidRPr="0074105F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74105F">
        <w:rPr>
          <w:rFonts w:ascii="Times New Roman" w:eastAsia="Times New Roman" w:hAnsi="Times New Roman" w:cs="Times New Roman"/>
          <w:lang w:eastAsia="ar-SA"/>
        </w:rPr>
        <w:t>Европы. Светские правители и папы. Культура раннего Средневековья.</w:t>
      </w:r>
    </w:p>
    <w:p w:rsidR="0074105F" w:rsidRPr="0074105F" w:rsidRDefault="0074105F" w:rsidP="0074105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74105F">
        <w:rPr>
          <w:rFonts w:ascii="Times New Roman" w:eastAsia="Times New Roman" w:hAnsi="Times New Roman" w:cs="Times New Roman"/>
          <w:lang w:eastAsia="ar-SA"/>
        </w:rPr>
        <w:t xml:space="preserve">Глава 2. </w:t>
      </w:r>
      <w:proofErr w:type="spellStart"/>
      <w:r w:rsidRPr="0074105F">
        <w:rPr>
          <w:rFonts w:ascii="Times New Roman" w:eastAsia="Times New Roman" w:hAnsi="Times New Roman" w:cs="Times New Roman"/>
          <w:b/>
          <w:bCs/>
          <w:lang w:eastAsia="ar-SA"/>
        </w:rPr>
        <w:t>Восточнохристианский</w:t>
      </w:r>
      <w:proofErr w:type="spellEnd"/>
      <w:r w:rsidRPr="0074105F">
        <w:rPr>
          <w:rFonts w:ascii="Times New Roman" w:eastAsia="Times New Roman" w:hAnsi="Times New Roman" w:cs="Times New Roman"/>
          <w:b/>
          <w:bCs/>
          <w:lang w:eastAsia="ar-SA"/>
        </w:rPr>
        <w:t xml:space="preserve"> мир и мир ислама</w:t>
      </w:r>
    </w:p>
    <w:p w:rsidR="0074105F" w:rsidRPr="0074105F" w:rsidRDefault="0074105F" w:rsidP="0074105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4105F">
        <w:rPr>
          <w:rFonts w:ascii="Times New Roman" w:eastAsia="Times New Roman" w:hAnsi="Times New Roman" w:cs="Times New Roman"/>
          <w:i/>
          <w:iCs/>
          <w:lang w:eastAsia="ar-SA"/>
        </w:rPr>
        <w:t xml:space="preserve">Византийская империя: между Европой и Азией </w:t>
      </w:r>
      <w:r w:rsidRPr="0074105F">
        <w:rPr>
          <w:rFonts w:ascii="Times New Roman" w:eastAsia="Times New Roman" w:hAnsi="Times New Roman" w:cs="Times New Roman"/>
          <w:lang w:eastAsia="ar-SA"/>
        </w:rPr>
        <w:t>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74105F" w:rsidRPr="0074105F" w:rsidRDefault="0074105F" w:rsidP="0074105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74105F">
        <w:rPr>
          <w:rFonts w:ascii="Times New Roman" w:eastAsia="Times New Roman" w:hAnsi="Times New Roman" w:cs="Times New Roman"/>
          <w:i/>
          <w:iCs/>
          <w:lang w:eastAsia="ar-SA"/>
        </w:rPr>
        <w:t xml:space="preserve">Южнославянские государства в </w:t>
      </w:r>
      <w:r w:rsidRPr="0074105F">
        <w:rPr>
          <w:rFonts w:ascii="Times New Roman" w:eastAsia="Times New Roman" w:hAnsi="Times New Roman" w:cs="Times New Roman"/>
          <w:i/>
          <w:iCs/>
          <w:lang w:val="en-US" w:eastAsia="ar-SA"/>
        </w:rPr>
        <w:t>VI</w:t>
      </w:r>
      <w:r w:rsidRPr="0074105F">
        <w:rPr>
          <w:rFonts w:ascii="Times New Roman" w:eastAsia="Times New Roman" w:hAnsi="Times New Roman" w:cs="Times New Roman"/>
          <w:i/>
          <w:iCs/>
          <w:lang w:eastAsia="ar-SA"/>
        </w:rPr>
        <w:t xml:space="preserve"> -  </w:t>
      </w:r>
      <w:r w:rsidRPr="0074105F">
        <w:rPr>
          <w:rFonts w:ascii="Times New Roman" w:eastAsia="Times New Roman" w:hAnsi="Times New Roman" w:cs="Times New Roman"/>
          <w:i/>
          <w:iCs/>
          <w:lang w:val="en-US" w:eastAsia="ar-SA"/>
        </w:rPr>
        <w:t>XI</w:t>
      </w:r>
      <w:r w:rsidRPr="0074105F">
        <w:rPr>
          <w:rFonts w:ascii="Times New Roman" w:eastAsia="Times New Roman" w:hAnsi="Times New Roman" w:cs="Times New Roman"/>
          <w:i/>
          <w:iCs/>
          <w:lang w:eastAsia="ar-SA"/>
        </w:rPr>
        <w:t xml:space="preserve"> в.</w:t>
      </w:r>
      <w:proofErr w:type="gramStart"/>
      <w:r w:rsidRPr="0074105F">
        <w:rPr>
          <w:rFonts w:ascii="Times New Roman" w:eastAsia="Times New Roman" w:hAnsi="Times New Roman" w:cs="Times New Roman"/>
          <w:i/>
          <w:iCs/>
          <w:lang w:eastAsia="ar-SA"/>
        </w:rPr>
        <w:t>в</w:t>
      </w:r>
      <w:proofErr w:type="gramEnd"/>
      <w:r w:rsidRPr="0074105F">
        <w:rPr>
          <w:rFonts w:ascii="Times New Roman" w:eastAsia="Times New Roman" w:hAnsi="Times New Roman" w:cs="Times New Roman"/>
          <w:i/>
          <w:iCs/>
          <w:lang w:eastAsia="ar-SA"/>
        </w:rPr>
        <w:t xml:space="preserve">. </w:t>
      </w:r>
      <w:proofErr w:type="gramStart"/>
      <w:r w:rsidRPr="0074105F">
        <w:rPr>
          <w:rFonts w:ascii="Times New Roman" w:eastAsia="Times New Roman" w:hAnsi="Times New Roman" w:cs="Times New Roman"/>
          <w:i/>
          <w:iCs/>
          <w:lang w:eastAsia="ar-SA"/>
        </w:rPr>
        <w:t>Культура</w:t>
      </w:r>
      <w:proofErr w:type="gramEnd"/>
      <w:r w:rsidRPr="0074105F">
        <w:rPr>
          <w:rFonts w:ascii="Times New Roman" w:eastAsia="Times New Roman" w:hAnsi="Times New Roman" w:cs="Times New Roman"/>
          <w:i/>
          <w:iCs/>
          <w:lang w:eastAsia="ar-SA"/>
        </w:rPr>
        <w:t xml:space="preserve"> Византии и восточных славян.</w:t>
      </w:r>
    </w:p>
    <w:p w:rsidR="0074105F" w:rsidRPr="0074105F" w:rsidRDefault="0074105F" w:rsidP="0074105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4105F">
        <w:rPr>
          <w:rFonts w:ascii="Times New Roman" w:eastAsia="Times New Roman" w:hAnsi="Times New Roman" w:cs="Times New Roman"/>
          <w:i/>
          <w:iCs/>
          <w:lang w:eastAsia="ar-SA"/>
        </w:rPr>
        <w:t xml:space="preserve">Возникновение </w:t>
      </w:r>
      <w:r w:rsidRPr="0074105F">
        <w:rPr>
          <w:rFonts w:ascii="Times New Roman" w:eastAsia="Times New Roman" w:hAnsi="Times New Roman" w:cs="Times New Roman"/>
          <w:lang w:eastAsia="ar-SA"/>
        </w:rPr>
        <w:t xml:space="preserve">и распространение </w:t>
      </w:r>
      <w:r w:rsidRPr="0074105F">
        <w:rPr>
          <w:rFonts w:ascii="Times New Roman" w:eastAsia="Times New Roman" w:hAnsi="Times New Roman" w:cs="Times New Roman"/>
          <w:i/>
          <w:iCs/>
          <w:lang w:eastAsia="ar-SA"/>
        </w:rPr>
        <w:t xml:space="preserve">ислама. </w:t>
      </w:r>
      <w:r w:rsidRPr="0074105F">
        <w:rPr>
          <w:rFonts w:ascii="Times New Roman" w:eastAsia="Times New Roman" w:hAnsi="Times New Roman" w:cs="Times New Roman"/>
          <w:lang w:eastAsia="ar-SA"/>
        </w:rPr>
        <w:t>Арабы в VI—ХI вв.: расселение, занятия.</w:t>
      </w:r>
    </w:p>
    <w:p w:rsidR="0074105F" w:rsidRPr="0074105F" w:rsidRDefault="0074105F" w:rsidP="0074105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4105F">
        <w:rPr>
          <w:rFonts w:ascii="Times New Roman" w:eastAsia="Times New Roman" w:hAnsi="Times New Roman" w:cs="Times New Roman"/>
          <w:lang w:eastAsia="ar-SA"/>
        </w:rPr>
        <w:t xml:space="preserve"> Завоевания арабов. Арабский халифат, его расцвет и распад. Арабская культура.</w:t>
      </w:r>
    </w:p>
    <w:p w:rsidR="0074105F" w:rsidRPr="0074105F" w:rsidRDefault="0074105F" w:rsidP="0074105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74105F">
        <w:rPr>
          <w:rFonts w:ascii="Times New Roman" w:eastAsia="Times New Roman" w:hAnsi="Times New Roman" w:cs="Times New Roman"/>
          <w:i/>
          <w:iCs/>
          <w:lang w:eastAsia="ar-SA"/>
        </w:rPr>
        <w:t xml:space="preserve">Раннее Средневековье. </w:t>
      </w:r>
    </w:p>
    <w:p w:rsidR="0074105F" w:rsidRPr="0074105F" w:rsidRDefault="0074105F" w:rsidP="0074105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74105F">
        <w:rPr>
          <w:rFonts w:ascii="Times New Roman" w:eastAsia="Times New Roman" w:hAnsi="Times New Roman" w:cs="Times New Roman"/>
          <w:lang w:eastAsia="ar-SA"/>
        </w:rPr>
        <w:t xml:space="preserve">Глава 3. </w:t>
      </w:r>
      <w:r w:rsidRPr="0074105F">
        <w:rPr>
          <w:rFonts w:ascii="Times New Roman" w:eastAsia="Times New Roman" w:hAnsi="Times New Roman" w:cs="Times New Roman"/>
          <w:b/>
          <w:bCs/>
          <w:lang w:eastAsia="ar-SA"/>
        </w:rPr>
        <w:t xml:space="preserve">Западноевропейское общество в </w:t>
      </w:r>
      <w:r w:rsidRPr="0074105F">
        <w:rPr>
          <w:rFonts w:ascii="Times New Roman" w:eastAsia="Times New Roman" w:hAnsi="Times New Roman" w:cs="Times New Roman"/>
          <w:b/>
          <w:bCs/>
          <w:lang w:val="en-US" w:eastAsia="ar-SA"/>
        </w:rPr>
        <w:t>XI</w:t>
      </w:r>
      <w:r w:rsidRPr="0074105F">
        <w:rPr>
          <w:rFonts w:ascii="Times New Roman" w:eastAsia="Times New Roman" w:hAnsi="Times New Roman" w:cs="Times New Roman"/>
          <w:b/>
          <w:bCs/>
          <w:lang w:eastAsia="ar-SA"/>
        </w:rPr>
        <w:t>-</w:t>
      </w:r>
      <w:r w:rsidRPr="0074105F">
        <w:rPr>
          <w:rFonts w:ascii="Times New Roman" w:eastAsia="Times New Roman" w:hAnsi="Times New Roman" w:cs="Times New Roman"/>
          <w:b/>
          <w:bCs/>
          <w:lang w:val="en-US" w:eastAsia="ar-SA"/>
        </w:rPr>
        <w:t>XV</w:t>
      </w:r>
      <w:r w:rsidRPr="0074105F">
        <w:rPr>
          <w:rFonts w:ascii="Times New Roman" w:eastAsia="Times New Roman" w:hAnsi="Times New Roman" w:cs="Times New Roman"/>
          <w:b/>
          <w:bCs/>
          <w:lang w:eastAsia="ar-SA"/>
        </w:rPr>
        <w:t xml:space="preserve"> веках</w:t>
      </w:r>
    </w:p>
    <w:p w:rsidR="0074105F" w:rsidRPr="0074105F" w:rsidRDefault="0074105F" w:rsidP="0074105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4105F">
        <w:rPr>
          <w:rFonts w:ascii="Times New Roman" w:eastAsia="Times New Roman" w:hAnsi="Times New Roman" w:cs="Times New Roman"/>
          <w:i/>
          <w:iCs/>
          <w:lang w:eastAsia="ar-SA"/>
        </w:rPr>
        <w:lastRenderedPageBreak/>
        <w:t xml:space="preserve">Феодальное общество. </w:t>
      </w:r>
      <w:r w:rsidRPr="0074105F">
        <w:rPr>
          <w:rFonts w:ascii="Times New Roman" w:eastAsia="Times New Roman" w:hAnsi="Times New Roman" w:cs="Times New Roman"/>
          <w:lang w:eastAsia="ar-SA"/>
        </w:rPr>
        <w:t>Средневековое европейское общество. Аграрное производство. Феодальное землевладение. Феодальная иерархия.</w:t>
      </w:r>
    </w:p>
    <w:p w:rsidR="0074105F" w:rsidRPr="0074105F" w:rsidRDefault="0074105F" w:rsidP="0074105F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74105F">
        <w:rPr>
          <w:rFonts w:ascii="Times New Roman" w:eastAsia="Times New Roman" w:hAnsi="Times New Roman" w:cs="Times New Roman"/>
          <w:lang w:eastAsia="ar-SA"/>
        </w:rPr>
        <w:t xml:space="preserve">Средневековая церковь и духовенство. Разделение христианства на католицизм и православие. Отношения светской власти и церкви. </w:t>
      </w:r>
    </w:p>
    <w:p w:rsidR="0074105F" w:rsidRPr="0074105F" w:rsidRDefault="0074105F" w:rsidP="0074105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4105F">
        <w:rPr>
          <w:rFonts w:ascii="Times New Roman" w:eastAsia="Times New Roman" w:hAnsi="Times New Roman" w:cs="Times New Roman"/>
          <w:i/>
          <w:iCs/>
          <w:lang w:eastAsia="ar-SA"/>
        </w:rPr>
        <w:t xml:space="preserve">Рыцарство. </w:t>
      </w:r>
      <w:r w:rsidRPr="0074105F">
        <w:rPr>
          <w:rFonts w:ascii="Times New Roman" w:eastAsia="Times New Roman" w:hAnsi="Times New Roman" w:cs="Times New Roman"/>
          <w:lang w:eastAsia="ar-SA"/>
        </w:rPr>
        <w:t>Знать и рыцарство: социальный статус, образ жизни.</w:t>
      </w:r>
    </w:p>
    <w:p w:rsidR="0074105F" w:rsidRPr="0074105F" w:rsidRDefault="0074105F" w:rsidP="0074105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4105F">
        <w:rPr>
          <w:rFonts w:ascii="Times New Roman" w:eastAsia="Times New Roman" w:hAnsi="Times New Roman" w:cs="Times New Roman"/>
          <w:i/>
          <w:iCs/>
          <w:lang w:eastAsia="ar-SA"/>
        </w:rPr>
        <w:t xml:space="preserve">Третье сословие: крестьяне и  горожане. </w:t>
      </w:r>
      <w:r w:rsidRPr="0074105F">
        <w:rPr>
          <w:rFonts w:ascii="Times New Roman" w:eastAsia="Times New Roman" w:hAnsi="Times New Roman" w:cs="Times New Roman"/>
          <w:lang w:eastAsia="ar-SA"/>
        </w:rPr>
        <w:t>Крестьянство: феодальная зависимость, повинности, условия жизни. Крестьянская община.</w:t>
      </w:r>
    </w:p>
    <w:p w:rsidR="0074105F" w:rsidRPr="0074105F" w:rsidRDefault="0074105F" w:rsidP="0074105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4105F">
        <w:rPr>
          <w:rFonts w:ascii="Times New Roman" w:eastAsia="Times New Roman" w:hAnsi="Times New Roman" w:cs="Times New Roman"/>
          <w:lang w:eastAsia="ar-SA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74105F" w:rsidRPr="0074105F" w:rsidRDefault="0074105F" w:rsidP="0074105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74105F">
        <w:rPr>
          <w:rFonts w:ascii="Times New Roman" w:eastAsia="Times New Roman" w:hAnsi="Times New Roman" w:cs="Times New Roman"/>
          <w:lang w:eastAsia="ar-SA"/>
        </w:rPr>
        <w:t xml:space="preserve">Глава 4. </w:t>
      </w:r>
      <w:r w:rsidRPr="0074105F">
        <w:rPr>
          <w:rFonts w:ascii="Times New Roman" w:eastAsia="Times New Roman" w:hAnsi="Times New Roman" w:cs="Times New Roman"/>
          <w:b/>
          <w:bCs/>
          <w:lang w:eastAsia="ar-SA"/>
        </w:rPr>
        <w:t>Международные отношения в Средние века</w:t>
      </w:r>
    </w:p>
    <w:p w:rsidR="0074105F" w:rsidRPr="0074105F" w:rsidRDefault="0074105F" w:rsidP="0074105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74105F">
        <w:rPr>
          <w:rFonts w:ascii="Times New Roman" w:eastAsia="Times New Roman" w:hAnsi="Times New Roman" w:cs="Times New Roman"/>
          <w:lang w:eastAsia="ar-SA"/>
        </w:rPr>
        <w:t xml:space="preserve">Крестовые походы: цели, участники, результаты. Духовно-рыцарские ордены. </w:t>
      </w:r>
      <w:r w:rsidRPr="0074105F">
        <w:rPr>
          <w:rFonts w:ascii="Times New Roman" w:eastAsia="Times New Roman" w:hAnsi="Times New Roman" w:cs="Times New Roman"/>
          <w:i/>
          <w:lang w:eastAsia="ar-SA"/>
        </w:rPr>
        <w:t>Ереси: причины возникновения и распространения. Преследование еретиков.</w:t>
      </w:r>
    </w:p>
    <w:p w:rsidR="0074105F" w:rsidRPr="0074105F" w:rsidRDefault="0074105F" w:rsidP="0074105F">
      <w:pPr>
        <w:shd w:val="clear" w:color="auto" w:fill="FFFFFF"/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74105F">
        <w:rPr>
          <w:rFonts w:ascii="Times New Roman" w:eastAsia="Times New Roman" w:hAnsi="Times New Roman" w:cs="Times New Roman"/>
          <w:lang w:eastAsia="ar-SA"/>
        </w:rPr>
        <w:t>Реконкиста и образование централизованных государств на Пиренейском полуострове.</w:t>
      </w:r>
    </w:p>
    <w:p w:rsidR="0074105F" w:rsidRPr="0074105F" w:rsidRDefault="0074105F" w:rsidP="0074105F">
      <w:pPr>
        <w:shd w:val="clear" w:color="auto" w:fill="FFFFFF"/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74105F">
        <w:rPr>
          <w:rFonts w:ascii="Times New Roman" w:eastAsia="Times New Roman" w:hAnsi="Times New Roman" w:cs="Times New Roman"/>
          <w:i/>
          <w:iCs/>
          <w:lang w:eastAsia="ar-SA"/>
        </w:rPr>
        <w:t xml:space="preserve">Балканы и Малая Азия в </w:t>
      </w:r>
      <w:r w:rsidRPr="0074105F">
        <w:rPr>
          <w:rFonts w:ascii="Times New Roman" w:eastAsia="Times New Roman" w:hAnsi="Times New Roman" w:cs="Times New Roman"/>
          <w:i/>
          <w:iCs/>
          <w:lang w:val="en-US" w:eastAsia="ar-SA"/>
        </w:rPr>
        <w:t>XIII</w:t>
      </w:r>
      <w:r w:rsidRPr="0074105F">
        <w:rPr>
          <w:rFonts w:ascii="Times New Roman" w:eastAsia="Times New Roman" w:hAnsi="Times New Roman" w:cs="Times New Roman"/>
          <w:i/>
          <w:iCs/>
          <w:lang w:eastAsia="ar-SA"/>
        </w:rPr>
        <w:t>-</w:t>
      </w:r>
      <w:r w:rsidRPr="0074105F">
        <w:rPr>
          <w:rFonts w:ascii="Times New Roman" w:eastAsia="Times New Roman" w:hAnsi="Times New Roman" w:cs="Times New Roman"/>
          <w:i/>
          <w:iCs/>
          <w:lang w:val="en-US" w:eastAsia="ar-SA"/>
        </w:rPr>
        <w:t>XIV</w:t>
      </w:r>
      <w:r w:rsidRPr="0074105F">
        <w:rPr>
          <w:rFonts w:ascii="Times New Roman" w:eastAsia="Times New Roman" w:hAnsi="Times New Roman" w:cs="Times New Roman"/>
          <w:i/>
          <w:iCs/>
          <w:lang w:eastAsia="ar-SA"/>
        </w:rPr>
        <w:t xml:space="preserve"> веках. </w:t>
      </w:r>
      <w:r w:rsidRPr="0074105F">
        <w:rPr>
          <w:rFonts w:ascii="Times New Roman" w:eastAsia="Times New Roman" w:hAnsi="Times New Roman" w:cs="Times New Roman"/>
          <w:lang w:eastAsia="ar-SA"/>
        </w:rPr>
        <w:t xml:space="preserve">Византийская империя и славянские государства в XII—XV вв. Экспансия турок-османов. </w:t>
      </w:r>
    </w:p>
    <w:p w:rsidR="0074105F" w:rsidRPr="0074105F" w:rsidRDefault="0074105F" w:rsidP="0074105F">
      <w:pPr>
        <w:shd w:val="clear" w:color="auto" w:fill="FFFFFF"/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74105F">
        <w:rPr>
          <w:rFonts w:ascii="Times New Roman" w:eastAsia="Times New Roman" w:hAnsi="Times New Roman" w:cs="Times New Roman"/>
          <w:i/>
          <w:iCs/>
          <w:lang w:eastAsia="ar-SA"/>
        </w:rPr>
        <w:t>Гибель Византии и создание Османской империи.</w:t>
      </w:r>
    </w:p>
    <w:p w:rsidR="0074105F" w:rsidRPr="0074105F" w:rsidRDefault="0074105F" w:rsidP="0074105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74105F">
        <w:rPr>
          <w:rFonts w:ascii="Times New Roman" w:eastAsia="Times New Roman" w:hAnsi="Times New Roman" w:cs="Times New Roman"/>
          <w:lang w:eastAsia="ar-SA"/>
        </w:rPr>
        <w:t xml:space="preserve">Глава 5. </w:t>
      </w:r>
      <w:r w:rsidRPr="0074105F">
        <w:rPr>
          <w:rFonts w:ascii="Times New Roman" w:eastAsia="Times New Roman" w:hAnsi="Times New Roman" w:cs="Times New Roman"/>
          <w:b/>
          <w:bCs/>
          <w:lang w:eastAsia="ar-SA"/>
        </w:rPr>
        <w:t>Западная Европа в XI—XV веках: от расцвета к закату Средневековья</w:t>
      </w:r>
    </w:p>
    <w:p w:rsidR="0074105F" w:rsidRPr="0074105F" w:rsidRDefault="0074105F" w:rsidP="0074105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4105F">
        <w:rPr>
          <w:rFonts w:ascii="Times New Roman" w:eastAsia="Times New Roman" w:hAnsi="Times New Roman" w:cs="Times New Roman"/>
          <w:i/>
          <w:iCs/>
          <w:lang w:eastAsia="ar-SA"/>
        </w:rPr>
        <w:t xml:space="preserve">Англия и Франция в </w:t>
      </w:r>
      <w:r w:rsidRPr="0074105F">
        <w:rPr>
          <w:rFonts w:ascii="Times New Roman" w:eastAsia="Times New Roman" w:hAnsi="Times New Roman" w:cs="Times New Roman"/>
          <w:i/>
          <w:iCs/>
          <w:lang w:val="en-US" w:eastAsia="ar-SA"/>
        </w:rPr>
        <w:t>XI</w:t>
      </w:r>
      <w:r w:rsidRPr="0074105F">
        <w:rPr>
          <w:rFonts w:ascii="Times New Roman" w:eastAsia="Times New Roman" w:hAnsi="Times New Roman" w:cs="Times New Roman"/>
          <w:i/>
          <w:iCs/>
          <w:lang w:eastAsia="ar-SA"/>
        </w:rPr>
        <w:t xml:space="preserve"> – </w:t>
      </w:r>
      <w:r w:rsidRPr="0074105F">
        <w:rPr>
          <w:rFonts w:ascii="Times New Roman" w:eastAsia="Times New Roman" w:hAnsi="Times New Roman" w:cs="Times New Roman"/>
          <w:i/>
          <w:iCs/>
          <w:lang w:val="en-US" w:eastAsia="ar-SA"/>
        </w:rPr>
        <w:t>XIII</w:t>
      </w:r>
      <w:r w:rsidRPr="0074105F">
        <w:rPr>
          <w:rFonts w:ascii="Times New Roman" w:eastAsia="Times New Roman" w:hAnsi="Times New Roman" w:cs="Times New Roman"/>
          <w:i/>
          <w:iCs/>
          <w:lang w:eastAsia="ar-SA"/>
        </w:rPr>
        <w:t xml:space="preserve"> в.в. </w:t>
      </w:r>
      <w:r w:rsidRPr="0074105F">
        <w:rPr>
          <w:rFonts w:ascii="Times New Roman" w:eastAsia="Times New Roman" w:hAnsi="Times New Roman" w:cs="Times New Roman"/>
          <w:lang w:eastAsia="ar-SA"/>
        </w:rPr>
        <w:t xml:space="preserve">Усиление королевской власти в странах Западной Европы. Сословно-представительная монархия. </w:t>
      </w:r>
    </w:p>
    <w:p w:rsidR="0074105F" w:rsidRPr="0074105F" w:rsidRDefault="0074105F" w:rsidP="0074105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74105F">
        <w:rPr>
          <w:rFonts w:ascii="Times New Roman" w:eastAsia="Times New Roman" w:hAnsi="Times New Roman" w:cs="Times New Roman"/>
          <w:lang w:eastAsia="ar-SA"/>
        </w:rPr>
        <w:t xml:space="preserve"> Столетняя война; Ж. </w:t>
      </w:r>
      <w:proofErr w:type="spellStart"/>
      <w:r w:rsidRPr="0074105F">
        <w:rPr>
          <w:rFonts w:ascii="Times New Roman" w:eastAsia="Times New Roman" w:hAnsi="Times New Roman" w:cs="Times New Roman"/>
          <w:lang w:eastAsia="ar-SA"/>
        </w:rPr>
        <w:t>д’Арк</w:t>
      </w:r>
      <w:proofErr w:type="spellEnd"/>
      <w:r w:rsidRPr="0074105F">
        <w:rPr>
          <w:rFonts w:ascii="Times New Roman" w:eastAsia="Times New Roman" w:hAnsi="Times New Roman" w:cs="Times New Roman"/>
          <w:lang w:eastAsia="ar-SA"/>
        </w:rPr>
        <w:t xml:space="preserve">.  Образование централизованных государств в Англии, Франции. Экономическое и социальное развитие европейских стран. Обострение социальных противоречий в XIV в. </w:t>
      </w:r>
      <w:r w:rsidRPr="0074105F">
        <w:rPr>
          <w:rFonts w:ascii="Times New Roman" w:eastAsia="Times New Roman" w:hAnsi="Times New Roman" w:cs="Times New Roman"/>
          <w:i/>
          <w:lang w:eastAsia="ar-SA"/>
        </w:rPr>
        <w:t xml:space="preserve">(Жакерия, восстание </w:t>
      </w:r>
      <w:proofErr w:type="spellStart"/>
      <w:r w:rsidRPr="0074105F">
        <w:rPr>
          <w:rFonts w:ascii="Times New Roman" w:eastAsia="Times New Roman" w:hAnsi="Times New Roman" w:cs="Times New Roman"/>
          <w:i/>
          <w:lang w:eastAsia="ar-SA"/>
        </w:rPr>
        <w:t>Уота</w:t>
      </w:r>
      <w:proofErr w:type="spellEnd"/>
      <w:r w:rsidRPr="0074105F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proofErr w:type="spellStart"/>
      <w:r w:rsidRPr="0074105F">
        <w:rPr>
          <w:rFonts w:ascii="Times New Roman" w:eastAsia="Times New Roman" w:hAnsi="Times New Roman" w:cs="Times New Roman"/>
          <w:i/>
          <w:lang w:eastAsia="ar-SA"/>
        </w:rPr>
        <w:t>Тайлера</w:t>
      </w:r>
      <w:proofErr w:type="spellEnd"/>
      <w:r w:rsidRPr="0074105F">
        <w:rPr>
          <w:rFonts w:ascii="Times New Roman" w:eastAsia="Times New Roman" w:hAnsi="Times New Roman" w:cs="Times New Roman"/>
          <w:i/>
          <w:lang w:eastAsia="ar-SA"/>
        </w:rPr>
        <w:t>).</w:t>
      </w:r>
    </w:p>
    <w:p w:rsidR="0074105F" w:rsidRPr="0074105F" w:rsidRDefault="0074105F" w:rsidP="0074105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74105F">
        <w:rPr>
          <w:rFonts w:ascii="Times New Roman" w:eastAsia="Times New Roman" w:hAnsi="Times New Roman" w:cs="Times New Roman"/>
          <w:i/>
          <w:iCs/>
          <w:lang w:eastAsia="ar-SA"/>
        </w:rPr>
        <w:t xml:space="preserve">Германия и Священная Римская империя в </w:t>
      </w:r>
      <w:r w:rsidRPr="0074105F">
        <w:rPr>
          <w:rFonts w:ascii="Times New Roman" w:eastAsia="Times New Roman" w:hAnsi="Times New Roman" w:cs="Times New Roman"/>
          <w:i/>
          <w:iCs/>
          <w:lang w:val="en-US" w:eastAsia="ar-SA"/>
        </w:rPr>
        <w:t>X</w:t>
      </w:r>
      <w:r w:rsidRPr="0074105F">
        <w:rPr>
          <w:rFonts w:ascii="Times New Roman" w:eastAsia="Times New Roman" w:hAnsi="Times New Roman" w:cs="Times New Roman"/>
          <w:i/>
          <w:iCs/>
          <w:lang w:eastAsia="ar-SA"/>
        </w:rPr>
        <w:t xml:space="preserve"> – </w:t>
      </w:r>
      <w:r w:rsidRPr="0074105F">
        <w:rPr>
          <w:rFonts w:ascii="Times New Roman" w:eastAsia="Times New Roman" w:hAnsi="Times New Roman" w:cs="Times New Roman"/>
          <w:i/>
          <w:iCs/>
          <w:lang w:val="en-US" w:eastAsia="ar-SA"/>
        </w:rPr>
        <w:t>XV</w:t>
      </w:r>
      <w:r w:rsidRPr="0074105F">
        <w:rPr>
          <w:rFonts w:ascii="Times New Roman" w:eastAsia="Times New Roman" w:hAnsi="Times New Roman" w:cs="Times New Roman"/>
          <w:i/>
          <w:iCs/>
          <w:lang w:eastAsia="ar-SA"/>
        </w:rPr>
        <w:t xml:space="preserve"> в.</w:t>
      </w:r>
      <w:proofErr w:type="gramStart"/>
      <w:r w:rsidRPr="0074105F">
        <w:rPr>
          <w:rFonts w:ascii="Times New Roman" w:eastAsia="Times New Roman" w:hAnsi="Times New Roman" w:cs="Times New Roman"/>
          <w:i/>
          <w:iCs/>
          <w:lang w:eastAsia="ar-SA"/>
        </w:rPr>
        <w:t>в</w:t>
      </w:r>
      <w:proofErr w:type="gramEnd"/>
      <w:r w:rsidRPr="0074105F">
        <w:rPr>
          <w:rFonts w:ascii="Times New Roman" w:eastAsia="Times New Roman" w:hAnsi="Times New Roman" w:cs="Times New Roman"/>
          <w:i/>
          <w:iCs/>
          <w:lang w:eastAsia="ar-SA"/>
        </w:rPr>
        <w:t xml:space="preserve">. </w:t>
      </w:r>
    </w:p>
    <w:p w:rsidR="0074105F" w:rsidRPr="0074105F" w:rsidRDefault="0074105F" w:rsidP="0074105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4105F">
        <w:rPr>
          <w:rFonts w:ascii="Times New Roman" w:eastAsia="Times New Roman" w:hAnsi="Times New Roman" w:cs="Times New Roman"/>
          <w:i/>
          <w:iCs/>
          <w:lang w:eastAsia="ar-SA"/>
        </w:rPr>
        <w:t xml:space="preserve">Государства западных славян. </w:t>
      </w:r>
      <w:r w:rsidRPr="0074105F">
        <w:rPr>
          <w:rFonts w:ascii="Times New Roman" w:eastAsia="Times New Roman" w:hAnsi="Times New Roman" w:cs="Times New Roman"/>
          <w:lang w:eastAsia="ar-SA"/>
        </w:rPr>
        <w:t>Гуситское движение в Чехии.</w:t>
      </w:r>
    </w:p>
    <w:p w:rsidR="0074105F" w:rsidRPr="0074105F" w:rsidRDefault="0074105F" w:rsidP="0074105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4105F">
        <w:rPr>
          <w:rFonts w:ascii="Times New Roman" w:eastAsia="Times New Roman" w:hAnsi="Times New Roman" w:cs="Times New Roman"/>
          <w:lang w:eastAsia="ar-SA"/>
        </w:rPr>
        <w:t xml:space="preserve">Итальянские республики в XI—XV веках. </w:t>
      </w:r>
    </w:p>
    <w:p w:rsidR="0074105F" w:rsidRPr="0074105F" w:rsidRDefault="0074105F" w:rsidP="0074105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4105F">
        <w:rPr>
          <w:rFonts w:ascii="Times New Roman" w:eastAsia="Times New Roman" w:hAnsi="Times New Roman" w:cs="Times New Roman"/>
          <w:i/>
          <w:iCs/>
          <w:lang w:eastAsia="ar-SA"/>
        </w:rPr>
        <w:t xml:space="preserve">Искусство и литература в  </w:t>
      </w:r>
      <w:r w:rsidRPr="0074105F">
        <w:rPr>
          <w:rFonts w:ascii="Times New Roman" w:eastAsia="Times New Roman" w:hAnsi="Times New Roman" w:cs="Times New Roman"/>
          <w:i/>
          <w:iCs/>
          <w:lang w:val="en-US" w:eastAsia="ar-SA"/>
        </w:rPr>
        <w:t>XI</w:t>
      </w:r>
      <w:r w:rsidRPr="0074105F">
        <w:rPr>
          <w:rFonts w:ascii="Times New Roman" w:eastAsia="Times New Roman" w:hAnsi="Times New Roman" w:cs="Times New Roman"/>
          <w:i/>
          <w:iCs/>
          <w:lang w:eastAsia="ar-SA"/>
        </w:rPr>
        <w:t xml:space="preserve"> – </w:t>
      </w:r>
      <w:r w:rsidRPr="0074105F">
        <w:rPr>
          <w:rFonts w:ascii="Times New Roman" w:eastAsia="Times New Roman" w:hAnsi="Times New Roman" w:cs="Times New Roman"/>
          <w:i/>
          <w:iCs/>
          <w:lang w:val="en-US" w:eastAsia="ar-SA"/>
        </w:rPr>
        <w:t>XIII</w:t>
      </w:r>
      <w:r w:rsidRPr="0074105F">
        <w:rPr>
          <w:rFonts w:ascii="Times New Roman" w:eastAsia="Times New Roman" w:hAnsi="Times New Roman" w:cs="Times New Roman"/>
          <w:i/>
          <w:iCs/>
          <w:lang w:eastAsia="ar-SA"/>
        </w:rPr>
        <w:t xml:space="preserve"> в.в.  </w:t>
      </w:r>
      <w:r w:rsidRPr="0074105F">
        <w:rPr>
          <w:rFonts w:ascii="Times New Roman" w:eastAsia="Times New Roman" w:hAnsi="Times New Roman" w:cs="Times New Roman"/>
          <w:lang w:eastAsia="ar-SA"/>
        </w:rPr>
        <w:t>Раннее Возрождение: художники и их творения.</w:t>
      </w:r>
      <w:r w:rsidRPr="0074105F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74105F">
        <w:rPr>
          <w:rFonts w:ascii="Times New Roman" w:eastAsia="Times New Roman" w:hAnsi="Times New Roman" w:cs="Times New Roman"/>
          <w:lang w:eastAsia="ar-SA"/>
        </w:rPr>
        <w:t xml:space="preserve">Культура средневековой Европы. Представления средневекового человека о мире. Место религии в жизни человека и общества. Средневековый эпос. Рыцарская литература. Городской и крестьянский фольклор. Романский и готический стили в художественной культуре. </w:t>
      </w:r>
    </w:p>
    <w:p w:rsidR="0074105F" w:rsidRPr="0074105F" w:rsidRDefault="0074105F" w:rsidP="0074105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4105F">
        <w:rPr>
          <w:rFonts w:ascii="Times New Roman" w:eastAsia="Times New Roman" w:hAnsi="Times New Roman" w:cs="Times New Roman"/>
          <w:i/>
          <w:iCs/>
          <w:lang w:eastAsia="ar-SA"/>
        </w:rPr>
        <w:t xml:space="preserve">Образование и наука в Средние века. </w:t>
      </w:r>
      <w:r w:rsidRPr="0074105F">
        <w:rPr>
          <w:rFonts w:ascii="Times New Roman" w:eastAsia="Times New Roman" w:hAnsi="Times New Roman" w:cs="Times New Roman"/>
          <w:lang w:eastAsia="ar-SA"/>
        </w:rPr>
        <w:t xml:space="preserve">Образование: школы и университеты. Сословный характер культуры. Развитие знаний о природе и человеке. Гуманизм. </w:t>
      </w:r>
    </w:p>
    <w:p w:rsidR="0074105F" w:rsidRPr="0074105F" w:rsidRDefault="0074105F" w:rsidP="0074105F">
      <w:pPr>
        <w:shd w:val="clear" w:color="auto" w:fill="FFFFFF"/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74105F">
        <w:rPr>
          <w:rFonts w:ascii="Times New Roman" w:eastAsia="Times New Roman" w:hAnsi="Times New Roman" w:cs="Times New Roman"/>
          <w:lang w:eastAsia="ar-SA"/>
        </w:rPr>
        <w:t xml:space="preserve">Западноевропейское общество в </w:t>
      </w:r>
      <w:r w:rsidRPr="0074105F">
        <w:rPr>
          <w:rFonts w:ascii="Times New Roman" w:eastAsia="Times New Roman" w:hAnsi="Times New Roman" w:cs="Times New Roman"/>
          <w:lang w:val="en-US" w:eastAsia="ar-SA"/>
        </w:rPr>
        <w:t>XI</w:t>
      </w:r>
      <w:r w:rsidRPr="0074105F">
        <w:rPr>
          <w:rFonts w:ascii="Times New Roman" w:eastAsia="Times New Roman" w:hAnsi="Times New Roman" w:cs="Times New Roman"/>
          <w:lang w:eastAsia="ar-SA"/>
        </w:rPr>
        <w:t>-</w:t>
      </w:r>
      <w:r w:rsidRPr="0074105F">
        <w:rPr>
          <w:rFonts w:ascii="Times New Roman" w:eastAsia="Times New Roman" w:hAnsi="Times New Roman" w:cs="Times New Roman"/>
          <w:lang w:val="en-US" w:eastAsia="ar-SA"/>
        </w:rPr>
        <w:t>XV</w:t>
      </w:r>
      <w:r w:rsidRPr="0074105F">
        <w:rPr>
          <w:rFonts w:ascii="Times New Roman" w:eastAsia="Times New Roman" w:hAnsi="Times New Roman" w:cs="Times New Roman"/>
          <w:lang w:eastAsia="ar-SA"/>
        </w:rPr>
        <w:t xml:space="preserve"> веках</w:t>
      </w:r>
    </w:p>
    <w:p w:rsidR="0074105F" w:rsidRPr="0074105F" w:rsidRDefault="0074105F" w:rsidP="0074105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74105F">
        <w:rPr>
          <w:rFonts w:ascii="Times New Roman" w:eastAsia="Times New Roman" w:hAnsi="Times New Roman" w:cs="Times New Roman"/>
          <w:lang w:eastAsia="ar-SA"/>
        </w:rPr>
        <w:t xml:space="preserve">Глава 6. </w:t>
      </w:r>
      <w:r w:rsidRPr="0074105F">
        <w:rPr>
          <w:rFonts w:ascii="Times New Roman" w:eastAsia="Times New Roman" w:hAnsi="Times New Roman" w:cs="Times New Roman"/>
          <w:b/>
          <w:bCs/>
          <w:lang w:eastAsia="ar-SA"/>
        </w:rPr>
        <w:t>Народы и государства Азии и Америки в Средние века</w:t>
      </w:r>
    </w:p>
    <w:p w:rsidR="0074105F" w:rsidRPr="0074105F" w:rsidRDefault="0074105F" w:rsidP="0074105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4105F">
        <w:rPr>
          <w:rFonts w:ascii="Times New Roman" w:eastAsia="Times New Roman" w:hAnsi="Times New Roman" w:cs="Times New Roman"/>
          <w:i/>
          <w:iCs/>
          <w:lang w:eastAsia="ar-SA"/>
        </w:rPr>
        <w:t xml:space="preserve">Монголы и их завоевания. </w:t>
      </w:r>
      <w:r w:rsidRPr="0074105F">
        <w:rPr>
          <w:rFonts w:ascii="Times New Roman" w:eastAsia="Times New Roman" w:hAnsi="Times New Roman" w:cs="Times New Roman"/>
          <w:lang w:eastAsia="ar-SA"/>
        </w:rPr>
        <w:t xml:space="preserve">Монгольская держава: общественный строй монгольских племен, завоевания Чингисхана и его потомков, управление подчиненными территориями. </w:t>
      </w:r>
    </w:p>
    <w:p w:rsidR="0074105F" w:rsidRPr="0074105F" w:rsidRDefault="0074105F" w:rsidP="0074105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4105F">
        <w:rPr>
          <w:rFonts w:ascii="Times New Roman" w:eastAsia="Times New Roman" w:hAnsi="Times New Roman" w:cs="Times New Roman"/>
          <w:i/>
          <w:iCs/>
          <w:lang w:eastAsia="ar-SA"/>
        </w:rPr>
        <w:t xml:space="preserve">Китай и Япония в Средние века. </w:t>
      </w:r>
      <w:r w:rsidRPr="0074105F">
        <w:rPr>
          <w:rFonts w:ascii="Times New Roman" w:eastAsia="Times New Roman" w:hAnsi="Times New Roman" w:cs="Times New Roman"/>
          <w:lang w:eastAsia="ar-SA"/>
        </w:rPr>
        <w:t xml:space="preserve">Китай: империи, правители и подданные, борьба против завоевателей. </w:t>
      </w:r>
      <w:r w:rsidRPr="0074105F">
        <w:rPr>
          <w:rFonts w:ascii="Times New Roman" w:eastAsia="Times New Roman" w:hAnsi="Times New Roman" w:cs="Times New Roman"/>
          <w:i/>
          <w:iCs/>
          <w:lang w:eastAsia="ar-SA"/>
        </w:rPr>
        <w:t xml:space="preserve">Средневековая Индия. </w:t>
      </w:r>
      <w:r w:rsidRPr="0074105F">
        <w:rPr>
          <w:rFonts w:ascii="Times New Roman" w:eastAsia="Times New Roman" w:hAnsi="Times New Roman" w:cs="Times New Roman"/>
          <w:lang w:eastAsia="ar-SA"/>
        </w:rPr>
        <w:t>Индия: раздробленность индийских княжеств, вторжение мусульман,</w:t>
      </w:r>
      <w:r w:rsidRPr="0074105F">
        <w:rPr>
          <w:rFonts w:ascii="Times New Roman" w:eastAsia="Times New Roman" w:hAnsi="Times New Roman" w:cs="Times New Roman"/>
          <w:i/>
          <w:iCs/>
          <w:lang w:eastAsia="ar-SA"/>
        </w:rPr>
        <w:t xml:space="preserve"> Делийский султанат. </w:t>
      </w:r>
      <w:r w:rsidRPr="0074105F">
        <w:rPr>
          <w:rFonts w:ascii="Times New Roman" w:eastAsia="Times New Roman" w:hAnsi="Times New Roman" w:cs="Times New Roman"/>
          <w:lang w:eastAsia="ar-SA"/>
        </w:rPr>
        <w:t xml:space="preserve">Культура народов Востока.  </w:t>
      </w:r>
    </w:p>
    <w:p w:rsidR="0074105F" w:rsidRPr="0074105F" w:rsidRDefault="0074105F" w:rsidP="0074105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4105F">
        <w:rPr>
          <w:rFonts w:ascii="Times New Roman" w:eastAsia="Times New Roman" w:hAnsi="Times New Roman" w:cs="Times New Roman"/>
          <w:i/>
          <w:iCs/>
          <w:lang w:eastAsia="ar-SA"/>
        </w:rPr>
        <w:t xml:space="preserve">Государства доколумбовой Америки. </w:t>
      </w:r>
      <w:r w:rsidRPr="0074105F">
        <w:rPr>
          <w:rFonts w:ascii="Times New Roman" w:eastAsia="Times New Roman" w:hAnsi="Times New Roman" w:cs="Times New Roman"/>
          <w:lang w:eastAsia="ar-SA"/>
        </w:rPr>
        <w:t>Общественный строй. Религиозные верования населения. Культура.</w:t>
      </w:r>
    </w:p>
    <w:p w:rsidR="0074105F" w:rsidRPr="0074105F" w:rsidRDefault="0074105F" w:rsidP="0074105F">
      <w:pPr>
        <w:shd w:val="clear" w:color="auto" w:fill="FFFFFF"/>
        <w:suppressAutoHyphens/>
        <w:snapToGri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4105F">
        <w:rPr>
          <w:rFonts w:ascii="Times New Roman" w:eastAsia="Times New Roman" w:hAnsi="Times New Roman" w:cs="Times New Roman"/>
          <w:color w:val="000000"/>
          <w:lang w:eastAsia="ar-SA"/>
        </w:rPr>
        <w:t>Итоговое обобщение. Историческое и культурное наследие Средневековья.</w:t>
      </w:r>
    </w:p>
    <w:p w:rsidR="0074105F" w:rsidRPr="0074105F" w:rsidRDefault="0074105F" w:rsidP="0074105F">
      <w:pPr>
        <w:shd w:val="clear" w:color="auto" w:fill="FFFFFF"/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4105F" w:rsidRPr="0074105F" w:rsidRDefault="0074105F" w:rsidP="0074105F">
      <w:pPr>
        <w:shd w:val="clear" w:color="auto" w:fill="FFFFFF"/>
        <w:suppressAutoHyphens/>
        <w:snapToGri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7 класс</w:t>
      </w:r>
    </w:p>
    <w:p w:rsidR="0074105F" w:rsidRPr="0074105F" w:rsidRDefault="0074105F" w:rsidP="0074105F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Всеобщая история</w:t>
      </w:r>
    </w:p>
    <w:p w:rsidR="0074105F" w:rsidRPr="0074105F" w:rsidRDefault="0074105F" w:rsidP="0074105F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История Нового времени</w:t>
      </w:r>
    </w:p>
    <w:p w:rsidR="0074105F" w:rsidRPr="0074105F" w:rsidRDefault="0074105F" w:rsidP="0074105F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Новое время: понятие и хронологические рамки. </w:t>
      </w:r>
    </w:p>
    <w:p w:rsidR="0074105F" w:rsidRPr="0074105F" w:rsidRDefault="0074105F" w:rsidP="0074105F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Европа в конце Х</w:t>
      </w:r>
      <w:proofErr w:type="gramStart"/>
      <w:r w:rsidRPr="007410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</w:t>
      </w:r>
      <w:proofErr w:type="gramEnd"/>
      <w:r w:rsidRPr="007410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410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— </w:t>
      </w:r>
      <w:r w:rsidRPr="007410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начале XVII в.</w:t>
      </w:r>
    </w:p>
    <w:p w:rsidR="0074105F" w:rsidRPr="0074105F" w:rsidRDefault="0074105F" w:rsidP="0074105F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74105F" w:rsidRPr="0074105F" w:rsidRDefault="0074105F" w:rsidP="0074105F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sz w:val="24"/>
          <w:szCs w:val="24"/>
          <w:lang w:eastAsia="ar-SA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74105F" w:rsidRPr="0074105F" w:rsidRDefault="0074105F" w:rsidP="0074105F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74105F" w:rsidRPr="0074105F" w:rsidRDefault="0074105F" w:rsidP="0074105F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sz w:val="24"/>
          <w:szCs w:val="24"/>
          <w:lang w:eastAsia="ar-SA"/>
        </w:rPr>
        <w:t>Нидерландская революция: цели, участники, формы борьбы. Итоги и значение революции.</w:t>
      </w:r>
    </w:p>
    <w:p w:rsidR="0074105F" w:rsidRPr="0074105F" w:rsidRDefault="0074105F" w:rsidP="0074105F">
      <w:pPr>
        <w:shd w:val="clear" w:color="auto" w:fill="FFFFFF"/>
        <w:suppressAutoHyphens/>
        <w:snapToGri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74105F" w:rsidRPr="0074105F" w:rsidRDefault="0074105F" w:rsidP="0074105F">
      <w:pPr>
        <w:shd w:val="clear" w:color="auto" w:fill="FFFFFF"/>
        <w:suppressAutoHyphens/>
        <w:snapToGri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Международные отношения середины </w:t>
      </w:r>
      <w:proofErr w:type="spellStart"/>
      <w:r w:rsidRPr="007410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XVII</w:t>
      </w:r>
      <w:proofErr w:type="gramStart"/>
      <w:r w:rsidRPr="007410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7410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74105F" w:rsidRPr="0074105F" w:rsidRDefault="0074105F" w:rsidP="0074105F">
      <w:pPr>
        <w:shd w:val="clear" w:color="auto" w:fill="FFFFFF"/>
        <w:suppressAutoHyphens/>
        <w:snapToGri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Европейская культура XVI—XVII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 вв. </w:t>
      </w:r>
    </w:p>
    <w:p w:rsidR="0074105F" w:rsidRPr="0074105F" w:rsidRDefault="0074105F" w:rsidP="0074105F">
      <w:pPr>
        <w:shd w:val="clear" w:color="auto" w:fill="FFFFFF"/>
        <w:suppressAutoHyphens/>
        <w:snapToGri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105F" w:rsidRPr="0074105F" w:rsidRDefault="0074105F" w:rsidP="0074105F">
      <w:pPr>
        <w:shd w:val="clear" w:color="auto" w:fill="FFFFFF"/>
        <w:suppressAutoHyphens/>
        <w:snapToGri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4105F" w:rsidRPr="0074105F" w:rsidRDefault="0074105F" w:rsidP="0074105F">
      <w:pPr>
        <w:shd w:val="clear" w:color="auto" w:fill="FFFFFF"/>
        <w:suppressAutoHyphens/>
        <w:snapToGri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8 класс</w:t>
      </w:r>
    </w:p>
    <w:p w:rsidR="0074105F" w:rsidRPr="0074105F" w:rsidRDefault="0074105F" w:rsidP="0074105F">
      <w:pPr>
        <w:shd w:val="clear" w:color="auto" w:fill="FFFFFF"/>
        <w:suppressAutoHyphens/>
        <w:snapToGri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4105F" w:rsidRPr="0074105F" w:rsidRDefault="0074105F" w:rsidP="0074105F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Все</w:t>
      </w:r>
      <w:r w:rsidR="0052219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</w:t>
      </w:r>
      <w:r w:rsidRPr="007410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бщая история</w:t>
      </w:r>
    </w:p>
    <w:p w:rsidR="0074105F" w:rsidRPr="0074105F" w:rsidRDefault="0074105F" w:rsidP="0074105F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Новая история XVIII в.</w:t>
      </w:r>
    </w:p>
    <w:p w:rsidR="0074105F" w:rsidRPr="0074105F" w:rsidRDefault="0074105F" w:rsidP="0074105F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sz w:val="24"/>
          <w:szCs w:val="24"/>
          <w:lang w:eastAsia="ar-SA"/>
        </w:rPr>
        <w:t>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74105F" w:rsidRPr="0074105F" w:rsidRDefault="0074105F" w:rsidP="0074105F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74105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Программные и государственные документы. Революционные войны.</w:t>
      </w:r>
      <w:r w:rsidRPr="007410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Итоги и значение революции.</w:t>
      </w:r>
    </w:p>
    <w:p w:rsidR="0074105F" w:rsidRPr="0074105F" w:rsidRDefault="0074105F" w:rsidP="0074105F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</w:t>
      </w:r>
      <w:proofErr w:type="spellStart"/>
      <w:r w:rsidRPr="0074105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Посполитой</w:t>
      </w:r>
      <w:proofErr w:type="spellEnd"/>
      <w:r w:rsidRPr="0074105F">
        <w:rPr>
          <w:rFonts w:ascii="Times New Roman" w:eastAsia="Times New Roman" w:hAnsi="Times New Roman" w:cs="Times New Roman"/>
          <w:sz w:val="24"/>
          <w:szCs w:val="24"/>
          <w:lang w:eastAsia="ar-SA"/>
        </w:rPr>
        <w:t>. Колониальные захваты европейских держав.</w:t>
      </w:r>
    </w:p>
    <w:p w:rsidR="0074105F" w:rsidRPr="0074105F" w:rsidRDefault="0074105F" w:rsidP="0074105F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Страны Востока в XVI—XVIII вв.</w:t>
      </w:r>
    </w:p>
    <w:p w:rsidR="0074105F" w:rsidRPr="0074105F" w:rsidRDefault="0074105F" w:rsidP="0074105F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7410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74105F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Образование централизованного государства и установление </w:t>
      </w:r>
      <w:proofErr w:type="spellStart"/>
      <w:r w:rsidRPr="0074105F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сегуната</w:t>
      </w:r>
      <w:proofErr w:type="spellEnd"/>
      <w:r w:rsidRPr="0074105F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proofErr w:type="spellStart"/>
      <w:r w:rsidRPr="0074105F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Токугава</w:t>
      </w:r>
      <w:proofErr w:type="spellEnd"/>
      <w:r w:rsidRPr="0074105F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в Японии.</w:t>
      </w:r>
    </w:p>
    <w:p w:rsidR="0074105F" w:rsidRPr="0074105F" w:rsidRDefault="0074105F" w:rsidP="0074105F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74105F" w:rsidRPr="0074105F" w:rsidRDefault="0074105F" w:rsidP="0074105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5126B" w:rsidRDefault="0075126B" w:rsidP="00596998">
      <w:pPr>
        <w:tabs>
          <w:tab w:val="center" w:pos="4677"/>
          <w:tab w:val="left" w:pos="544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07E23" w:rsidRDefault="00507E23" w:rsidP="00596998">
      <w:pPr>
        <w:tabs>
          <w:tab w:val="center" w:pos="4677"/>
          <w:tab w:val="left" w:pos="544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47886" w:rsidRDefault="00247886" w:rsidP="00596998">
      <w:pPr>
        <w:tabs>
          <w:tab w:val="center" w:pos="4677"/>
          <w:tab w:val="left" w:pos="544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47886" w:rsidRDefault="00247886" w:rsidP="00596998">
      <w:pPr>
        <w:tabs>
          <w:tab w:val="center" w:pos="4677"/>
          <w:tab w:val="left" w:pos="544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47886" w:rsidRDefault="00247886" w:rsidP="00596998">
      <w:pPr>
        <w:tabs>
          <w:tab w:val="center" w:pos="4677"/>
          <w:tab w:val="left" w:pos="544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47886" w:rsidRDefault="00247886" w:rsidP="00596998">
      <w:pPr>
        <w:tabs>
          <w:tab w:val="center" w:pos="4677"/>
          <w:tab w:val="left" w:pos="544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47886" w:rsidRDefault="00247886" w:rsidP="00596998">
      <w:pPr>
        <w:tabs>
          <w:tab w:val="center" w:pos="4677"/>
          <w:tab w:val="left" w:pos="544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47886" w:rsidRDefault="00247886" w:rsidP="00596998">
      <w:pPr>
        <w:tabs>
          <w:tab w:val="center" w:pos="4677"/>
          <w:tab w:val="left" w:pos="544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47886" w:rsidRDefault="00247886" w:rsidP="00596998">
      <w:pPr>
        <w:tabs>
          <w:tab w:val="center" w:pos="4677"/>
          <w:tab w:val="left" w:pos="544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47886" w:rsidRDefault="00247886" w:rsidP="00596998">
      <w:pPr>
        <w:tabs>
          <w:tab w:val="center" w:pos="4677"/>
          <w:tab w:val="left" w:pos="544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47886" w:rsidRDefault="00247886" w:rsidP="00596998">
      <w:pPr>
        <w:tabs>
          <w:tab w:val="center" w:pos="4677"/>
          <w:tab w:val="left" w:pos="544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47886" w:rsidRDefault="00247886" w:rsidP="00596998">
      <w:pPr>
        <w:tabs>
          <w:tab w:val="center" w:pos="4677"/>
          <w:tab w:val="left" w:pos="544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47886" w:rsidRDefault="00247886" w:rsidP="00596998">
      <w:pPr>
        <w:tabs>
          <w:tab w:val="center" w:pos="4677"/>
          <w:tab w:val="left" w:pos="544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47886" w:rsidRDefault="00247886" w:rsidP="00596998">
      <w:pPr>
        <w:tabs>
          <w:tab w:val="center" w:pos="4677"/>
          <w:tab w:val="left" w:pos="544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47886" w:rsidRDefault="00247886" w:rsidP="00596998">
      <w:pPr>
        <w:tabs>
          <w:tab w:val="center" w:pos="4677"/>
          <w:tab w:val="left" w:pos="544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5126B" w:rsidRPr="0074105F" w:rsidRDefault="0074105F" w:rsidP="00596998">
      <w:pPr>
        <w:tabs>
          <w:tab w:val="center" w:pos="4677"/>
          <w:tab w:val="left" w:pos="54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05F">
        <w:rPr>
          <w:rFonts w:ascii="Times New Roman" w:hAnsi="Times New Roman" w:cs="Times New Roman"/>
          <w:b/>
          <w:sz w:val="24"/>
          <w:szCs w:val="24"/>
        </w:rPr>
        <w:lastRenderedPageBreak/>
        <w:t>ІІІ.</w:t>
      </w:r>
      <w:r w:rsidR="00DF4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05F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596998" w:rsidRPr="00820CE4" w:rsidRDefault="0074105F" w:rsidP="00820CE4">
      <w:pPr>
        <w:tabs>
          <w:tab w:val="center" w:pos="4677"/>
          <w:tab w:val="left" w:pos="54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71F3C" w:rsidRPr="00247886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</w:t>
      </w:r>
      <w:r w:rsidR="00596998" w:rsidRPr="00247886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655"/>
        <w:gridCol w:w="1984"/>
      </w:tblGrid>
      <w:tr w:rsidR="0074105F" w:rsidTr="00B71F3C">
        <w:tc>
          <w:tcPr>
            <w:tcW w:w="1242" w:type="dxa"/>
          </w:tcPr>
          <w:p w:rsidR="0074105F" w:rsidRDefault="0074105F" w:rsidP="00971F64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5" w:type="dxa"/>
          </w:tcPr>
          <w:p w:rsidR="0074105F" w:rsidRPr="00881C51" w:rsidRDefault="00820CE4" w:rsidP="00741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="0074105F" w:rsidRPr="00881C5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984" w:type="dxa"/>
          </w:tcPr>
          <w:p w:rsidR="0074105F" w:rsidRPr="00881C51" w:rsidRDefault="0074105F" w:rsidP="0074105F">
            <w:pPr>
              <w:rPr>
                <w:rFonts w:ascii="Times New Roman" w:hAnsi="Times New Roman" w:cs="Times New Roman"/>
              </w:rPr>
            </w:pPr>
            <w:r w:rsidRPr="00881C51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74105F" w:rsidTr="00B71F3C">
        <w:tc>
          <w:tcPr>
            <w:tcW w:w="1242" w:type="dxa"/>
          </w:tcPr>
          <w:p w:rsidR="0074105F" w:rsidRDefault="0074105F" w:rsidP="00971F64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4105F" w:rsidRPr="00E524EC" w:rsidRDefault="0074105F" w:rsidP="0074105F">
            <w:pPr>
              <w:rPr>
                <w:rFonts w:ascii="Times New Roman" w:hAnsi="Times New Roman"/>
              </w:rPr>
            </w:pPr>
            <w:r w:rsidRPr="00E524EC">
              <w:rPr>
                <w:rFonts w:ascii="Times New Roman" w:hAnsi="Times New Roman"/>
                <w:b/>
                <w:lang w:eastAsia="ru-RU"/>
              </w:rPr>
              <w:t>Введение</w:t>
            </w:r>
            <w:r w:rsidR="00820CE4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gramStart"/>
            <w:r w:rsidR="00820CE4">
              <w:rPr>
                <w:rFonts w:ascii="Times New Roman" w:hAnsi="Times New Roman"/>
                <w:b/>
                <w:lang w:eastAsia="ru-RU"/>
              </w:rPr>
              <w:t>(</w:t>
            </w:r>
            <w:r w:rsidRPr="00E524EC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gramEnd"/>
            <w:r w:rsidRPr="00E524EC">
              <w:rPr>
                <w:rFonts w:ascii="Times New Roman" w:hAnsi="Times New Roman"/>
                <w:b/>
                <w:lang w:eastAsia="ru-RU"/>
              </w:rPr>
              <w:t>2ч</w:t>
            </w:r>
            <w:r w:rsidR="00820CE4">
              <w:rPr>
                <w:rFonts w:ascii="Times New Roman" w:hAnsi="Times New Roman"/>
                <w:b/>
                <w:lang w:eastAsia="ru-RU"/>
              </w:rPr>
              <w:t>)</w:t>
            </w:r>
          </w:p>
        </w:tc>
        <w:tc>
          <w:tcPr>
            <w:tcW w:w="1984" w:type="dxa"/>
          </w:tcPr>
          <w:p w:rsidR="0074105F" w:rsidRPr="00DD45A1" w:rsidRDefault="0074105F" w:rsidP="007410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widowControl w:val="0"/>
              <w:rPr>
                <w:rFonts w:ascii="Times New Roman" w:hAnsi="Times New Roman"/>
                <w:lang w:eastAsia="ru-RU"/>
              </w:rPr>
            </w:pPr>
            <w:r w:rsidRPr="00E23630">
              <w:rPr>
                <w:rFonts w:ascii="Times New Roman" w:hAnsi="Times New Roman"/>
                <w:lang w:eastAsia="ru-RU"/>
              </w:rPr>
              <w:t xml:space="preserve">Введение в предмет. 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5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widowControl w:val="0"/>
              <w:rPr>
                <w:rFonts w:ascii="Times New Roman" w:hAnsi="Times New Roman"/>
                <w:lang w:eastAsia="ru-RU"/>
              </w:rPr>
            </w:pPr>
            <w:r w:rsidRPr="00E23630">
              <w:rPr>
                <w:rFonts w:ascii="Times New Roman" w:hAnsi="Times New Roman"/>
                <w:lang w:eastAsia="ru-RU"/>
              </w:rPr>
              <w:t>Историческая хронология (счёт лет «до «н. э.» и «н</w:t>
            </w:r>
            <w:proofErr w:type="gramStart"/>
            <w:r w:rsidRPr="00E23630">
              <w:rPr>
                <w:rFonts w:ascii="Times New Roman" w:hAnsi="Times New Roman"/>
                <w:lang w:eastAsia="ru-RU"/>
              </w:rPr>
              <w:t xml:space="preserve"> .</w:t>
            </w:r>
            <w:proofErr w:type="gramEnd"/>
            <w:r w:rsidRPr="00E23630">
              <w:rPr>
                <w:rFonts w:ascii="Times New Roman" w:hAnsi="Times New Roman"/>
                <w:lang w:eastAsia="ru-RU"/>
              </w:rPr>
              <w:t>э». Историческая карта. Источники исторических знаний.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5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23630" w:rsidRPr="00E23630" w:rsidRDefault="00E23630" w:rsidP="009B794B">
            <w:pPr>
              <w:widowControl w:val="0"/>
              <w:rPr>
                <w:rFonts w:ascii="Times New Roman" w:hAnsi="Times New Roman"/>
                <w:b/>
                <w:lang w:eastAsia="ru-RU"/>
              </w:rPr>
            </w:pPr>
            <w:r w:rsidRPr="00E23630">
              <w:rPr>
                <w:rFonts w:ascii="Times New Roman" w:hAnsi="Times New Roman"/>
                <w:b/>
              </w:rPr>
              <w:t>Жизнь первобытных людей и их открытия (6ч)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widowControl w:val="0"/>
              <w:rPr>
                <w:rFonts w:ascii="Times New Roman" w:hAnsi="Times New Roman"/>
              </w:rPr>
            </w:pPr>
            <w:r w:rsidRPr="00E23630">
              <w:rPr>
                <w:rFonts w:ascii="Times New Roman" w:hAnsi="Times New Roman"/>
              </w:rPr>
              <w:t xml:space="preserve">Первые люди на Земле. 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5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widowControl w:val="0"/>
              <w:rPr>
                <w:rFonts w:ascii="Times New Roman" w:hAnsi="Times New Roman"/>
              </w:rPr>
            </w:pPr>
            <w:r w:rsidRPr="00E23630">
              <w:rPr>
                <w:rFonts w:ascii="Times New Roman" w:hAnsi="Times New Roman"/>
              </w:rPr>
              <w:t>Открытия и изобретения древних охотников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5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widowControl w:val="0"/>
              <w:rPr>
                <w:rFonts w:ascii="Times New Roman" w:hAnsi="Times New Roman"/>
              </w:rPr>
            </w:pPr>
            <w:r w:rsidRPr="00E23630">
              <w:rPr>
                <w:rFonts w:ascii="Times New Roman" w:hAnsi="Times New Roman"/>
              </w:rPr>
              <w:t xml:space="preserve">Искусство и религия первобытных людей. 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5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widowControl w:val="0"/>
              <w:rPr>
                <w:rFonts w:ascii="Times New Roman" w:hAnsi="Times New Roman"/>
              </w:rPr>
            </w:pPr>
            <w:r w:rsidRPr="00E23630">
              <w:rPr>
                <w:rFonts w:ascii="Times New Roman" w:hAnsi="Times New Roman"/>
              </w:rPr>
              <w:t xml:space="preserve">Возникновение земледелия и скотоводства. 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5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widowControl w:val="0"/>
              <w:rPr>
                <w:rFonts w:ascii="Times New Roman" w:hAnsi="Times New Roman"/>
              </w:rPr>
            </w:pPr>
            <w:r w:rsidRPr="00E23630">
              <w:rPr>
                <w:rFonts w:ascii="Times New Roman" w:hAnsi="Times New Roman"/>
              </w:rPr>
              <w:t>От первобытности к цивилизации</w:t>
            </w:r>
            <w:proofErr w:type="gramStart"/>
            <w:r w:rsidRPr="00E23630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5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E23630" w:rsidRPr="00E23630" w:rsidRDefault="00DF40D5" w:rsidP="009B794B">
            <w:pPr>
              <w:widowControl w:val="0"/>
              <w:tabs>
                <w:tab w:val="left" w:pos="4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проверка знаний по теме: У истоков цивилизации»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5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23630" w:rsidRPr="00E23630" w:rsidRDefault="00E23630" w:rsidP="009B794B">
            <w:pPr>
              <w:widowControl w:val="0"/>
              <w:rPr>
                <w:rFonts w:ascii="Times New Roman" w:hAnsi="Times New Roman"/>
                <w:b/>
              </w:rPr>
            </w:pPr>
            <w:r w:rsidRPr="00E23630">
              <w:rPr>
                <w:rFonts w:ascii="Times New Roman" w:hAnsi="Times New Roman"/>
                <w:b/>
              </w:rPr>
              <w:t>Древний Восток (19 ч)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23630" w:rsidRPr="00E23630" w:rsidRDefault="00E23630" w:rsidP="009B794B">
            <w:pPr>
              <w:widowControl w:val="0"/>
              <w:rPr>
                <w:rFonts w:ascii="Times New Roman" w:hAnsi="Times New Roman"/>
                <w:b/>
              </w:rPr>
            </w:pPr>
            <w:r w:rsidRPr="00E23630">
              <w:rPr>
                <w:rFonts w:ascii="Times New Roman" w:hAnsi="Times New Roman"/>
                <w:b/>
              </w:rPr>
              <w:t>Цивилизация речных долин. (5 ч)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widowControl w:val="0"/>
              <w:rPr>
                <w:rFonts w:ascii="Times New Roman" w:hAnsi="Times New Roman"/>
              </w:rPr>
            </w:pPr>
            <w:r w:rsidRPr="00E23630">
              <w:rPr>
                <w:rFonts w:ascii="Times New Roman" w:hAnsi="Times New Roman"/>
              </w:rPr>
              <w:t xml:space="preserve">Египет – дар Нила. 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5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widowControl w:val="0"/>
              <w:rPr>
                <w:rFonts w:ascii="Times New Roman" w:hAnsi="Times New Roman"/>
              </w:rPr>
            </w:pPr>
            <w:r w:rsidRPr="00E23630">
              <w:rPr>
                <w:rFonts w:ascii="Times New Roman" w:hAnsi="Times New Roman"/>
              </w:rPr>
              <w:t xml:space="preserve"> Страна двух рек. 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5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widowControl w:val="0"/>
              <w:rPr>
                <w:rFonts w:ascii="Times New Roman" w:hAnsi="Times New Roman"/>
              </w:rPr>
            </w:pPr>
            <w:r w:rsidRPr="00E23630">
              <w:rPr>
                <w:rFonts w:ascii="Times New Roman" w:hAnsi="Times New Roman"/>
              </w:rPr>
              <w:t>Вавилонский царь Хаммурапи и его законы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5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Древнейшие цивилизации Индии и К</w:t>
            </w:r>
            <w:r w:rsidRPr="00E23630">
              <w:rPr>
                <w:rFonts w:ascii="Times New Roman" w:hAnsi="Times New Roman"/>
              </w:rPr>
              <w:t>итая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5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widowControl w:val="0"/>
              <w:rPr>
                <w:rFonts w:ascii="Times New Roman" w:hAnsi="Times New Roman"/>
              </w:rPr>
            </w:pPr>
            <w:r w:rsidRPr="00E23630">
              <w:rPr>
                <w:rFonts w:ascii="Times New Roman" w:hAnsi="Times New Roman"/>
              </w:rPr>
              <w:t>Повторение и проверка знаний по теме: « Цивилиза</w:t>
            </w:r>
            <w:r>
              <w:rPr>
                <w:rFonts w:ascii="Times New Roman" w:hAnsi="Times New Roman"/>
              </w:rPr>
              <w:t xml:space="preserve">ции речных долин». 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5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23630" w:rsidRPr="00E23630" w:rsidRDefault="00E23630" w:rsidP="009B794B">
            <w:pPr>
              <w:widowControl w:val="0"/>
              <w:rPr>
                <w:rFonts w:ascii="Times New Roman" w:hAnsi="Times New Roman"/>
                <w:b/>
              </w:rPr>
            </w:pPr>
            <w:r w:rsidRPr="00E23630">
              <w:rPr>
                <w:rFonts w:ascii="Times New Roman" w:hAnsi="Times New Roman"/>
                <w:b/>
              </w:rPr>
              <w:t>Древний Египет (4 ч)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widowControl w:val="0"/>
              <w:rPr>
                <w:rFonts w:ascii="Times New Roman" w:hAnsi="Times New Roman"/>
              </w:rPr>
            </w:pPr>
            <w:r w:rsidRPr="00E23630">
              <w:rPr>
                <w:rFonts w:ascii="Times New Roman" w:hAnsi="Times New Roman"/>
              </w:rPr>
              <w:t>Фараоны и пирамиды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5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widowControl w:val="0"/>
              <w:rPr>
                <w:rFonts w:ascii="Times New Roman" w:hAnsi="Times New Roman"/>
              </w:rPr>
            </w:pPr>
            <w:r w:rsidRPr="00E23630">
              <w:rPr>
                <w:rFonts w:ascii="Times New Roman" w:hAnsi="Times New Roman"/>
              </w:rPr>
              <w:t xml:space="preserve">Жизнь в Древнем Египте. 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widowControl w:val="0"/>
              <w:rPr>
                <w:rFonts w:ascii="Times New Roman" w:hAnsi="Times New Roman"/>
              </w:rPr>
            </w:pPr>
            <w:r w:rsidRPr="00E23630">
              <w:rPr>
                <w:rFonts w:ascii="Times New Roman" w:hAnsi="Times New Roman"/>
              </w:rPr>
              <w:t>Завоевания фараонов</w:t>
            </w:r>
            <w:proofErr w:type="gramStart"/>
            <w:r w:rsidRPr="00E23630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widowControl w:val="0"/>
              <w:rPr>
                <w:rFonts w:ascii="Times New Roman" w:hAnsi="Times New Roman"/>
              </w:rPr>
            </w:pPr>
            <w:r w:rsidRPr="00E23630">
              <w:rPr>
                <w:rFonts w:ascii="Times New Roman" w:hAnsi="Times New Roman"/>
              </w:rPr>
              <w:t xml:space="preserve">Культура Древнего Египта. 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23630" w:rsidRPr="00E23630" w:rsidRDefault="00E23630" w:rsidP="009B794B">
            <w:pPr>
              <w:widowControl w:val="0"/>
              <w:rPr>
                <w:rFonts w:ascii="Times New Roman" w:hAnsi="Times New Roman"/>
                <w:b/>
              </w:rPr>
            </w:pPr>
            <w:r w:rsidRPr="00E23630">
              <w:rPr>
                <w:rFonts w:ascii="Times New Roman" w:hAnsi="Times New Roman"/>
                <w:b/>
              </w:rPr>
              <w:t>Восточное Средиземноморье в древности.(5ч)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widowControl w:val="0"/>
              <w:rPr>
                <w:rFonts w:ascii="Times New Roman" w:hAnsi="Times New Roman"/>
              </w:rPr>
            </w:pPr>
            <w:r w:rsidRPr="00E23630">
              <w:rPr>
                <w:rFonts w:ascii="Times New Roman" w:hAnsi="Times New Roman"/>
              </w:rPr>
              <w:t>Финикийские мореплаватели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5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widowControl w:val="0"/>
              <w:rPr>
                <w:rFonts w:ascii="Times New Roman" w:hAnsi="Times New Roman"/>
              </w:rPr>
            </w:pPr>
            <w:r w:rsidRPr="00E23630">
              <w:rPr>
                <w:rFonts w:ascii="Times New Roman" w:hAnsi="Times New Roman"/>
              </w:rPr>
              <w:t>Древняя Палестина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5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widowControl w:val="0"/>
              <w:rPr>
                <w:rFonts w:ascii="Times New Roman" w:hAnsi="Times New Roman"/>
              </w:rPr>
            </w:pPr>
            <w:r w:rsidRPr="00E23630">
              <w:rPr>
                <w:rFonts w:ascii="Times New Roman" w:hAnsi="Times New Roman"/>
              </w:rPr>
              <w:t>Ассирийская военная держава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5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widowControl w:val="0"/>
              <w:rPr>
                <w:rFonts w:ascii="Times New Roman" w:hAnsi="Times New Roman"/>
              </w:rPr>
            </w:pPr>
            <w:r w:rsidRPr="00E23630">
              <w:rPr>
                <w:rFonts w:ascii="Times New Roman" w:hAnsi="Times New Roman"/>
              </w:rPr>
              <w:t>Победители Ассирии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5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widowControl w:val="0"/>
              <w:rPr>
                <w:rFonts w:ascii="Times New Roman" w:hAnsi="Times New Roman"/>
              </w:rPr>
            </w:pPr>
            <w:r w:rsidRPr="00E23630">
              <w:rPr>
                <w:rFonts w:ascii="Times New Roman" w:hAnsi="Times New Roman"/>
              </w:rPr>
              <w:t xml:space="preserve">Повторение и проверка знаний по теме: «Восточное Средиземноморье в древности». 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5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23630" w:rsidRPr="00E23630" w:rsidRDefault="00E23630" w:rsidP="009B794B">
            <w:pPr>
              <w:widowControl w:val="0"/>
              <w:rPr>
                <w:rFonts w:ascii="Times New Roman" w:hAnsi="Times New Roman"/>
              </w:rPr>
            </w:pPr>
            <w:r w:rsidRPr="00E23630">
              <w:rPr>
                <w:rFonts w:ascii="Times New Roman" w:hAnsi="Times New Roman"/>
                <w:b/>
              </w:rPr>
              <w:t>Великие державы Древнего Востока. (5ч</w:t>
            </w:r>
            <w:r w:rsidRPr="00E23630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widowControl w:val="0"/>
              <w:rPr>
                <w:rFonts w:ascii="Times New Roman" w:hAnsi="Times New Roman"/>
              </w:rPr>
            </w:pPr>
            <w:r w:rsidRPr="00E23630">
              <w:rPr>
                <w:rFonts w:ascii="Times New Roman" w:hAnsi="Times New Roman"/>
              </w:rPr>
              <w:t xml:space="preserve">Образование державы </w:t>
            </w:r>
            <w:proofErr w:type="spellStart"/>
            <w:r w:rsidRPr="00E23630">
              <w:rPr>
                <w:rFonts w:ascii="Times New Roman" w:hAnsi="Times New Roman"/>
              </w:rPr>
              <w:t>Маурьев</w:t>
            </w:r>
            <w:proofErr w:type="spellEnd"/>
            <w:r w:rsidRPr="00E23630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</w:t>
            </w:r>
            <w:r w:rsidRPr="00E23630">
              <w:rPr>
                <w:rFonts w:ascii="Times New Roman" w:hAnsi="Times New Roman"/>
              </w:rPr>
              <w:t>Индии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widowControl w:val="0"/>
              <w:rPr>
                <w:rFonts w:ascii="Times New Roman" w:hAnsi="Times New Roman"/>
              </w:rPr>
            </w:pPr>
            <w:r w:rsidRPr="00E23630">
              <w:rPr>
                <w:rFonts w:ascii="Times New Roman" w:hAnsi="Times New Roman"/>
              </w:rPr>
              <w:t>Единое государство в Китае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widowControl w:val="0"/>
              <w:rPr>
                <w:rFonts w:ascii="Times New Roman" w:hAnsi="Times New Roman"/>
              </w:rPr>
            </w:pPr>
            <w:r w:rsidRPr="00E23630">
              <w:rPr>
                <w:rFonts w:ascii="Times New Roman" w:hAnsi="Times New Roman"/>
              </w:rPr>
              <w:t>Единое государство в Китае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rPr>
                <w:rFonts w:ascii="Times New Roman" w:hAnsi="Times New Roman"/>
              </w:rPr>
            </w:pPr>
            <w:r w:rsidRPr="00E23630">
              <w:rPr>
                <w:rFonts w:ascii="Times New Roman" w:hAnsi="Times New Roman"/>
              </w:rPr>
              <w:t>Великая Персидская держава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570242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36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rPr>
                <w:rFonts w:ascii="Times New Roman" w:hAnsi="Times New Roman"/>
              </w:rPr>
            </w:pPr>
            <w:r w:rsidRPr="00E23630">
              <w:rPr>
                <w:rFonts w:ascii="Times New Roman" w:hAnsi="Times New Roman"/>
              </w:rPr>
              <w:t xml:space="preserve">Повторение и проверка знаний по теме: «Великие державы Древнего Востока». 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23630" w:rsidRPr="00570242" w:rsidRDefault="00E23630" w:rsidP="009B794B">
            <w:pPr>
              <w:rPr>
                <w:rFonts w:ascii="Times New Roman" w:hAnsi="Times New Roman"/>
                <w:b/>
              </w:rPr>
            </w:pPr>
            <w:r w:rsidRPr="00570242">
              <w:rPr>
                <w:rFonts w:ascii="Times New Roman" w:hAnsi="Times New Roman"/>
                <w:b/>
              </w:rPr>
              <w:t>Древняя Греция (19 ч)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23630" w:rsidRPr="00570242" w:rsidRDefault="00E23630" w:rsidP="009B794B">
            <w:pPr>
              <w:rPr>
                <w:rFonts w:ascii="Times New Roman" w:hAnsi="Times New Roman"/>
                <w:b/>
              </w:rPr>
            </w:pPr>
            <w:r w:rsidRPr="00570242">
              <w:rPr>
                <w:rFonts w:ascii="Times New Roman" w:hAnsi="Times New Roman"/>
                <w:b/>
              </w:rPr>
              <w:t>Древнейшая Греция (3ч)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5" w:type="dxa"/>
          </w:tcPr>
          <w:p w:rsidR="00E23630" w:rsidRPr="00E23630" w:rsidRDefault="00DF40D5" w:rsidP="009B79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Греция и К</w:t>
            </w:r>
            <w:r w:rsidR="00E23630" w:rsidRPr="00E23630">
              <w:rPr>
                <w:rFonts w:ascii="Times New Roman" w:hAnsi="Times New Roman"/>
              </w:rPr>
              <w:t>рит в эпоху бронзы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5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rPr>
                <w:rFonts w:ascii="Times New Roman" w:hAnsi="Times New Roman"/>
              </w:rPr>
            </w:pPr>
            <w:r w:rsidRPr="00E23630">
              <w:rPr>
                <w:rFonts w:ascii="Times New Roman" w:hAnsi="Times New Roman"/>
              </w:rPr>
              <w:t>Поэмы Гомера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5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rPr>
                <w:rFonts w:ascii="Times New Roman" w:hAnsi="Times New Roman"/>
              </w:rPr>
            </w:pPr>
            <w:r w:rsidRPr="00E23630">
              <w:rPr>
                <w:rFonts w:ascii="Times New Roman" w:hAnsi="Times New Roman"/>
              </w:rPr>
              <w:t>Боги и герои Эллады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5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23630" w:rsidRPr="00570242" w:rsidRDefault="00E23630" w:rsidP="009B794B">
            <w:pPr>
              <w:rPr>
                <w:rFonts w:ascii="Times New Roman" w:hAnsi="Times New Roman"/>
                <w:b/>
              </w:rPr>
            </w:pPr>
            <w:r w:rsidRPr="00570242">
              <w:rPr>
                <w:rFonts w:ascii="Times New Roman" w:hAnsi="Times New Roman"/>
                <w:b/>
              </w:rPr>
              <w:t>Рождение античного мира. (4ч)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rPr>
                <w:rFonts w:ascii="Times New Roman" w:hAnsi="Times New Roman"/>
              </w:rPr>
            </w:pPr>
            <w:r w:rsidRPr="00E23630">
              <w:rPr>
                <w:rFonts w:ascii="Times New Roman" w:hAnsi="Times New Roman"/>
              </w:rPr>
              <w:t>Греческие полисы и Великая греческая колонизация.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5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rPr>
                <w:rFonts w:ascii="Times New Roman" w:hAnsi="Times New Roman"/>
              </w:rPr>
            </w:pPr>
            <w:r w:rsidRPr="00E23630">
              <w:rPr>
                <w:rFonts w:ascii="Times New Roman" w:hAnsi="Times New Roman"/>
              </w:rPr>
              <w:t>Афинский полис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rPr>
                <w:rFonts w:ascii="Times New Roman" w:hAnsi="Times New Roman"/>
              </w:rPr>
            </w:pPr>
            <w:r w:rsidRPr="00E23630">
              <w:rPr>
                <w:rFonts w:ascii="Times New Roman" w:hAnsi="Times New Roman"/>
              </w:rPr>
              <w:t>Древняя Спарта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rPr>
                <w:rFonts w:ascii="Times New Roman" w:hAnsi="Times New Roman"/>
              </w:rPr>
            </w:pPr>
            <w:r w:rsidRPr="00E23630">
              <w:rPr>
                <w:rFonts w:ascii="Times New Roman" w:hAnsi="Times New Roman"/>
              </w:rPr>
              <w:t xml:space="preserve">Повторение и проверка знаний по теме: «Рождение античного мира». 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23630" w:rsidRPr="00E23630" w:rsidRDefault="00E23630" w:rsidP="009B794B">
            <w:pPr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  <w:b/>
              </w:rPr>
              <w:t>Греко-персидские войны</w:t>
            </w:r>
            <w:r w:rsidRPr="00E23630">
              <w:rPr>
                <w:rFonts w:ascii="Times New Roman" w:hAnsi="Times New Roman"/>
              </w:rPr>
              <w:t xml:space="preserve"> (2ч)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rPr>
                <w:rFonts w:ascii="Times New Roman" w:hAnsi="Times New Roman"/>
              </w:rPr>
            </w:pPr>
            <w:r w:rsidRPr="00E23630">
              <w:rPr>
                <w:rFonts w:ascii="Times New Roman" w:hAnsi="Times New Roman"/>
              </w:rPr>
              <w:t>Герои Марафонской битвы.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820CE4" w:rsidP="00971F64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E236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rPr>
                <w:rFonts w:ascii="Times New Roman" w:hAnsi="Times New Roman"/>
              </w:rPr>
            </w:pPr>
            <w:r w:rsidRPr="00E23630">
              <w:rPr>
                <w:rFonts w:ascii="Times New Roman" w:hAnsi="Times New Roman"/>
              </w:rPr>
              <w:t>Персидское вторжение в Грецию.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E23630" w:rsidP="00971F64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23630" w:rsidRPr="00570242" w:rsidRDefault="00E23630" w:rsidP="009B794B">
            <w:pPr>
              <w:rPr>
                <w:rFonts w:ascii="Times New Roman" w:hAnsi="Times New Roman"/>
                <w:b/>
              </w:rPr>
            </w:pPr>
            <w:r w:rsidRPr="00570242">
              <w:rPr>
                <w:rFonts w:ascii="Times New Roman" w:hAnsi="Times New Roman"/>
                <w:b/>
              </w:rPr>
              <w:t>Могущество и упадок Афин. (4ч)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rPr>
                <w:rFonts w:ascii="Times New Roman" w:hAnsi="Times New Roman"/>
              </w:rPr>
            </w:pPr>
            <w:r w:rsidRPr="00E23630">
              <w:rPr>
                <w:rFonts w:ascii="Times New Roman" w:hAnsi="Times New Roman"/>
              </w:rPr>
              <w:t>Расцвет демократии в Афинах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55" w:type="dxa"/>
          </w:tcPr>
          <w:p w:rsidR="00E23630" w:rsidRPr="00E23630" w:rsidRDefault="00570242" w:rsidP="009B79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Хозяйственное развитие Г</w:t>
            </w:r>
            <w:r w:rsidR="00E23630" w:rsidRPr="00E23630">
              <w:rPr>
                <w:rFonts w:ascii="Times New Roman" w:hAnsi="Times New Roman"/>
              </w:rPr>
              <w:t xml:space="preserve">реции в </w:t>
            </w:r>
            <w:r w:rsidR="00E23630" w:rsidRPr="00E23630">
              <w:rPr>
                <w:rFonts w:ascii="Times New Roman" w:hAnsi="Times New Roman" w:cs="Times New Roman"/>
              </w:rPr>
              <w:t>V</w:t>
            </w:r>
            <w:r w:rsidR="00E23630" w:rsidRPr="00E23630">
              <w:rPr>
                <w:rFonts w:ascii="Times New Roman" w:hAnsi="Times New Roman"/>
              </w:rPr>
              <w:t xml:space="preserve"> веке до н.э</w:t>
            </w:r>
            <w:proofErr w:type="gramStart"/>
            <w:r w:rsidR="00E23630" w:rsidRPr="00E23630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rPr>
                <w:rFonts w:ascii="Times New Roman" w:hAnsi="Times New Roman"/>
              </w:rPr>
            </w:pPr>
            <w:r w:rsidRPr="00E23630">
              <w:rPr>
                <w:rFonts w:ascii="Times New Roman" w:hAnsi="Times New Roman"/>
              </w:rPr>
              <w:t>Пелопоннесская война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rPr>
                <w:rFonts w:ascii="Times New Roman" w:hAnsi="Times New Roman"/>
              </w:rPr>
            </w:pPr>
            <w:r w:rsidRPr="00E23630">
              <w:rPr>
                <w:rFonts w:ascii="Times New Roman" w:hAnsi="Times New Roman"/>
              </w:rPr>
              <w:t>Повторение и проверка знаний по теме: «Могущес</w:t>
            </w:r>
            <w:r w:rsidR="00570242">
              <w:rPr>
                <w:rFonts w:ascii="Times New Roman" w:hAnsi="Times New Roman"/>
              </w:rPr>
              <w:t xml:space="preserve">тво и упадок Афин». 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23630" w:rsidRPr="00570242" w:rsidRDefault="00E23630" w:rsidP="009B794B">
            <w:pPr>
              <w:rPr>
                <w:rFonts w:ascii="Times New Roman" w:hAnsi="Times New Roman"/>
                <w:b/>
              </w:rPr>
            </w:pPr>
            <w:r w:rsidRPr="00570242">
              <w:rPr>
                <w:rFonts w:ascii="Times New Roman" w:hAnsi="Times New Roman"/>
                <w:b/>
              </w:rPr>
              <w:t>Древнегреческая культура (2ч)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rPr>
                <w:rFonts w:ascii="Times New Roman" w:hAnsi="Times New Roman"/>
              </w:rPr>
            </w:pPr>
            <w:r w:rsidRPr="00E23630">
              <w:rPr>
                <w:rFonts w:ascii="Times New Roman" w:hAnsi="Times New Roman"/>
              </w:rPr>
              <w:t>Граждане, ученые и атлеты Греции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rPr>
                <w:rFonts w:ascii="Times New Roman" w:hAnsi="Times New Roman"/>
              </w:rPr>
            </w:pPr>
            <w:r w:rsidRPr="00E23630">
              <w:rPr>
                <w:rFonts w:ascii="Times New Roman" w:hAnsi="Times New Roman"/>
              </w:rPr>
              <w:t>Архитекторы, скульпторы, поэты Греции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23630" w:rsidRPr="00570242" w:rsidRDefault="00E23630" w:rsidP="009B794B">
            <w:pPr>
              <w:rPr>
                <w:rFonts w:ascii="Times New Roman" w:hAnsi="Times New Roman"/>
                <w:b/>
              </w:rPr>
            </w:pPr>
            <w:r w:rsidRPr="00570242">
              <w:rPr>
                <w:rFonts w:ascii="Times New Roman" w:hAnsi="Times New Roman"/>
                <w:b/>
              </w:rPr>
              <w:t>Македонские завоевания (4ч)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rPr>
                <w:rFonts w:ascii="Times New Roman" w:hAnsi="Times New Roman"/>
              </w:rPr>
            </w:pPr>
            <w:r w:rsidRPr="00E23630">
              <w:rPr>
                <w:rFonts w:ascii="Times New Roman" w:hAnsi="Times New Roman"/>
              </w:rPr>
              <w:t>Возвышение Македонии.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rPr>
                <w:rFonts w:ascii="Times New Roman" w:hAnsi="Times New Roman"/>
              </w:rPr>
            </w:pPr>
            <w:r w:rsidRPr="00E23630">
              <w:rPr>
                <w:rFonts w:ascii="Times New Roman" w:hAnsi="Times New Roman"/>
              </w:rPr>
              <w:t>Завоевания Александра Македонского.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rPr>
                <w:rFonts w:ascii="Times New Roman" w:hAnsi="Times New Roman"/>
              </w:rPr>
            </w:pPr>
            <w:r w:rsidRPr="00E23630">
              <w:rPr>
                <w:rFonts w:ascii="Times New Roman" w:hAnsi="Times New Roman"/>
              </w:rPr>
              <w:t>Греческий восток.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rPr>
                <w:rFonts w:ascii="Times New Roman" w:hAnsi="Times New Roman"/>
              </w:rPr>
            </w:pPr>
            <w:r w:rsidRPr="00E23630">
              <w:rPr>
                <w:rFonts w:ascii="Times New Roman" w:hAnsi="Times New Roman"/>
              </w:rPr>
              <w:t>Повторение и проверка знаний по теме: «Древняя Греция»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23630" w:rsidRPr="00570242" w:rsidRDefault="00E23630" w:rsidP="009B794B">
            <w:pPr>
              <w:rPr>
                <w:rFonts w:ascii="Times New Roman" w:hAnsi="Times New Roman"/>
                <w:b/>
              </w:rPr>
            </w:pPr>
            <w:r w:rsidRPr="00570242">
              <w:rPr>
                <w:rFonts w:ascii="Times New Roman" w:hAnsi="Times New Roman"/>
                <w:b/>
              </w:rPr>
              <w:t>Древний Рим (22ч)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23630" w:rsidRPr="00570242" w:rsidRDefault="00E23630" w:rsidP="009B794B">
            <w:pPr>
              <w:rPr>
                <w:rFonts w:ascii="Times New Roman" w:hAnsi="Times New Roman"/>
                <w:b/>
              </w:rPr>
            </w:pPr>
            <w:r w:rsidRPr="00570242">
              <w:rPr>
                <w:rFonts w:ascii="Times New Roman" w:hAnsi="Times New Roman"/>
                <w:b/>
              </w:rPr>
              <w:t>Образование Римской республики (3ч)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rPr>
                <w:rFonts w:ascii="Times New Roman" w:hAnsi="Times New Roman"/>
              </w:rPr>
            </w:pPr>
            <w:r w:rsidRPr="00E23630">
              <w:rPr>
                <w:rFonts w:ascii="Times New Roman" w:hAnsi="Times New Roman"/>
              </w:rPr>
              <w:t>Начало римской империи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5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rPr>
                <w:rFonts w:ascii="Times New Roman" w:hAnsi="Times New Roman"/>
              </w:rPr>
            </w:pPr>
            <w:r w:rsidRPr="00E23630">
              <w:rPr>
                <w:rFonts w:ascii="Times New Roman" w:hAnsi="Times New Roman"/>
              </w:rPr>
              <w:t>Республика римских граждан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5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rPr>
                <w:rFonts w:ascii="Times New Roman" w:hAnsi="Times New Roman"/>
              </w:rPr>
            </w:pPr>
            <w:r w:rsidRPr="00E23630">
              <w:rPr>
                <w:rFonts w:ascii="Times New Roman" w:hAnsi="Times New Roman"/>
              </w:rPr>
              <w:t>Завоевания Римом Италии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5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23630" w:rsidRPr="00570242" w:rsidRDefault="00E23630" w:rsidP="009B794B">
            <w:pPr>
              <w:rPr>
                <w:rFonts w:ascii="Times New Roman" w:hAnsi="Times New Roman"/>
                <w:b/>
              </w:rPr>
            </w:pPr>
            <w:r w:rsidRPr="00570242">
              <w:rPr>
                <w:rFonts w:ascii="Times New Roman" w:hAnsi="Times New Roman"/>
                <w:b/>
              </w:rPr>
              <w:t>Римские завоевания в Средиземноморье(3ч)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rPr>
                <w:rFonts w:ascii="Times New Roman" w:hAnsi="Times New Roman"/>
              </w:rPr>
            </w:pPr>
            <w:r w:rsidRPr="00E23630">
              <w:rPr>
                <w:rFonts w:ascii="Times New Roman" w:hAnsi="Times New Roman"/>
              </w:rPr>
              <w:t xml:space="preserve">Первая война с </w:t>
            </w:r>
            <w:proofErr w:type="spellStart"/>
            <w:r w:rsidRPr="00E23630">
              <w:rPr>
                <w:rFonts w:ascii="Times New Roman" w:hAnsi="Times New Roman"/>
              </w:rPr>
              <w:t>Каргафеном</w:t>
            </w:r>
            <w:proofErr w:type="spellEnd"/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5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rPr>
                <w:rFonts w:ascii="Times New Roman" w:hAnsi="Times New Roman"/>
              </w:rPr>
            </w:pPr>
            <w:r w:rsidRPr="00E23630">
              <w:rPr>
                <w:rFonts w:ascii="Times New Roman" w:hAnsi="Times New Roman"/>
              </w:rPr>
              <w:t>Война с Ганнибалом.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5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570242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55" w:type="dxa"/>
          </w:tcPr>
          <w:p w:rsidR="00E23630" w:rsidRPr="00570242" w:rsidRDefault="00E23630" w:rsidP="009B794B">
            <w:pPr>
              <w:rPr>
                <w:rFonts w:ascii="Times New Roman" w:hAnsi="Times New Roman"/>
                <w:b/>
              </w:rPr>
            </w:pPr>
            <w:r w:rsidRPr="00570242">
              <w:rPr>
                <w:rFonts w:ascii="Times New Roman" w:hAnsi="Times New Roman"/>
                <w:b/>
              </w:rPr>
              <w:t>Рим – завоеватель Средиземноморья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23630" w:rsidRPr="00E23630" w:rsidRDefault="00E23630" w:rsidP="009B794B">
            <w:pPr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  <w:b/>
              </w:rPr>
              <w:t>Гражданские войны в период Римской республики</w:t>
            </w:r>
            <w:r w:rsidRPr="00E23630">
              <w:rPr>
                <w:rFonts w:ascii="Times New Roman" w:hAnsi="Times New Roman"/>
              </w:rPr>
              <w:t xml:space="preserve"> (5ч)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rPr>
                <w:rFonts w:ascii="Times New Roman" w:hAnsi="Times New Roman"/>
              </w:rPr>
            </w:pPr>
            <w:r w:rsidRPr="00E23630">
              <w:rPr>
                <w:rFonts w:ascii="Times New Roman" w:hAnsi="Times New Roman"/>
              </w:rPr>
              <w:t>Народные трибун</w:t>
            </w:r>
            <w:proofErr w:type="gramStart"/>
            <w:r w:rsidRPr="00E23630">
              <w:rPr>
                <w:rFonts w:ascii="Times New Roman" w:hAnsi="Times New Roman"/>
              </w:rPr>
              <w:t>ы-</w:t>
            </w:r>
            <w:proofErr w:type="gramEnd"/>
            <w:r w:rsidRPr="00E23630">
              <w:rPr>
                <w:rFonts w:ascii="Times New Roman" w:hAnsi="Times New Roman"/>
              </w:rPr>
              <w:t xml:space="preserve"> братья </w:t>
            </w:r>
            <w:proofErr w:type="spellStart"/>
            <w:r w:rsidRPr="00E23630">
              <w:rPr>
                <w:rFonts w:ascii="Times New Roman" w:hAnsi="Times New Roman"/>
              </w:rPr>
              <w:t>Гракхи</w:t>
            </w:r>
            <w:proofErr w:type="spellEnd"/>
            <w:r w:rsidRPr="00E23630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rPr>
                <w:rFonts w:ascii="Times New Roman" w:hAnsi="Times New Roman"/>
              </w:rPr>
            </w:pPr>
            <w:r w:rsidRPr="00E23630">
              <w:rPr>
                <w:rFonts w:ascii="Times New Roman" w:hAnsi="Times New Roman"/>
              </w:rPr>
              <w:t>Сулл</w:t>
            </w:r>
            <w:proofErr w:type="gramStart"/>
            <w:r w:rsidRPr="00E23630">
              <w:rPr>
                <w:rFonts w:ascii="Times New Roman" w:hAnsi="Times New Roman"/>
              </w:rPr>
              <w:t>а-</w:t>
            </w:r>
            <w:proofErr w:type="gramEnd"/>
            <w:r w:rsidRPr="00E23630">
              <w:rPr>
                <w:rFonts w:ascii="Times New Roman" w:hAnsi="Times New Roman"/>
              </w:rPr>
              <w:t xml:space="preserve"> первый военный диктатор Рима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rPr>
                <w:rFonts w:ascii="Times New Roman" w:hAnsi="Times New Roman"/>
              </w:rPr>
            </w:pPr>
            <w:r w:rsidRPr="00E23630">
              <w:rPr>
                <w:rFonts w:ascii="Times New Roman" w:hAnsi="Times New Roman"/>
              </w:rPr>
              <w:t xml:space="preserve"> Восстание Спартака.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rPr>
                <w:rFonts w:ascii="Times New Roman" w:hAnsi="Times New Roman"/>
              </w:rPr>
            </w:pPr>
            <w:r w:rsidRPr="00E23630">
              <w:rPr>
                <w:rFonts w:ascii="Times New Roman" w:hAnsi="Times New Roman"/>
              </w:rPr>
              <w:t>Цезар</w:t>
            </w:r>
            <w:proofErr w:type="gramStart"/>
            <w:r w:rsidRPr="00E23630">
              <w:rPr>
                <w:rFonts w:ascii="Times New Roman" w:hAnsi="Times New Roman"/>
              </w:rPr>
              <w:t>ь-</w:t>
            </w:r>
            <w:proofErr w:type="gramEnd"/>
            <w:r w:rsidRPr="00E23630">
              <w:rPr>
                <w:rFonts w:ascii="Times New Roman" w:hAnsi="Times New Roman"/>
              </w:rPr>
              <w:t xml:space="preserve"> повелитель Рима.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570242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rPr>
                <w:rFonts w:ascii="Times New Roman" w:hAnsi="Times New Roman"/>
              </w:rPr>
            </w:pPr>
            <w:r w:rsidRPr="00E23630">
              <w:rPr>
                <w:rFonts w:ascii="Times New Roman" w:hAnsi="Times New Roman"/>
              </w:rPr>
              <w:t>Падение республики.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23630" w:rsidRPr="00570242" w:rsidRDefault="00E23630" w:rsidP="009B794B">
            <w:pPr>
              <w:rPr>
                <w:rFonts w:ascii="Times New Roman" w:hAnsi="Times New Roman"/>
                <w:b/>
              </w:rPr>
            </w:pPr>
            <w:r w:rsidRPr="00570242">
              <w:rPr>
                <w:rFonts w:ascii="Times New Roman" w:hAnsi="Times New Roman"/>
                <w:b/>
              </w:rPr>
              <w:t>Расцвет и могущество Римской империи. (4ч)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rPr>
                <w:rFonts w:ascii="Times New Roman" w:hAnsi="Times New Roman"/>
              </w:rPr>
            </w:pPr>
            <w:r w:rsidRPr="00E23630">
              <w:rPr>
                <w:rFonts w:ascii="Times New Roman" w:hAnsi="Times New Roman"/>
              </w:rPr>
              <w:t xml:space="preserve">Император  </w:t>
            </w:r>
            <w:proofErr w:type="spellStart"/>
            <w:r w:rsidRPr="00E23630">
              <w:rPr>
                <w:rFonts w:ascii="Times New Roman" w:hAnsi="Times New Roman"/>
              </w:rPr>
              <w:t>Октавиан</w:t>
            </w:r>
            <w:proofErr w:type="spellEnd"/>
            <w:r w:rsidR="00DF40D5">
              <w:rPr>
                <w:rFonts w:ascii="Times New Roman" w:hAnsi="Times New Roman"/>
              </w:rPr>
              <w:t xml:space="preserve"> </w:t>
            </w:r>
            <w:r w:rsidRPr="00E23630">
              <w:rPr>
                <w:rFonts w:ascii="Times New Roman" w:hAnsi="Times New Roman"/>
              </w:rPr>
              <w:t xml:space="preserve"> Август.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rPr>
                <w:rFonts w:ascii="Times New Roman" w:hAnsi="Times New Roman"/>
              </w:rPr>
            </w:pPr>
            <w:r w:rsidRPr="00E23630">
              <w:rPr>
                <w:rFonts w:ascii="Times New Roman" w:hAnsi="Times New Roman"/>
              </w:rPr>
              <w:t>Цезари Рима.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rPr>
                <w:rFonts w:ascii="Times New Roman" w:hAnsi="Times New Roman"/>
              </w:rPr>
            </w:pPr>
            <w:r w:rsidRPr="00E23630">
              <w:rPr>
                <w:rFonts w:ascii="Times New Roman" w:hAnsi="Times New Roman"/>
              </w:rPr>
              <w:t>Жизнь в Римской империи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570242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rPr>
                <w:rFonts w:ascii="Times New Roman" w:hAnsi="Times New Roman"/>
              </w:rPr>
            </w:pPr>
            <w:r w:rsidRPr="00E23630">
              <w:rPr>
                <w:rFonts w:ascii="Times New Roman" w:hAnsi="Times New Roman"/>
              </w:rPr>
              <w:t>Повторение и проверка знаний по теме: От республики к империи».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23630" w:rsidRPr="00570242" w:rsidRDefault="00E23630" w:rsidP="009B794B">
            <w:pPr>
              <w:rPr>
                <w:rFonts w:ascii="Times New Roman" w:hAnsi="Times New Roman"/>
                <w:b/>
              </w:rPr>
            </w:pPr>
            <w:r w:rsidRPr="00570242">
              <w:rPr>
                <w:rFonts w:ascii="Times New Roman" w:hAnsi="Times New Roman"/>
                <w:b/>
              </w:rPr>
              <w:t>Закат античной цивилизации. (4ч)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rPr>
                <w:rFonts w:ascii="Times New Roman" w:hAnsi="Times New Roman"/>
              </w:rPr>
            </w:pPr>
            <w:r w:rsidRPr="00E23630">
              <w:rPr>
                <w:rFonts w:ascii="Times New Roman" w:hAnsi="Times New Roman"/>
              </w:rPr>
              <w:t>Кризис Римской империи в ІІІ (3) веке.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rPr>
                <w:rFonts w:ascii="Times New Roman" w:hAnsi="Times New Roman"/>
              </w:rPr>
            </w:pPr>
            <w:r w:rsidRPr="00E23630">
              <w:rPr>
                <w:rFonts w:ascii="Times New Roman" w:hAnsi="Times New Roman"/>
              </w:rPr>
              <w:t>Христианство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rPr>
                <w:rFonts w:ascii="Times New Roman" w:hAnsi="Times New Roman"/>
              </w:rPr>
            </w:pPr>
            <w:r w:rsidRPr="00E23630">
              <w:rPr>
                <w:rFonts w:ascii="Times New Roman" w:hAnsi="Times New Roman"/>
              </w:rPr>
              <w:t>Императоры Диоклетиан и Константин.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570242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655" w:type="dxa"/>
          </w:tcPr>
          <w:p w:rsidR="00E23630" w:rsidRPr="00E23630" w:rsidRDefault="00E23630" w:rsidP="009B794B">
            <w:pPr>
              <w:rPr>
                <w:rFonts w:ascii="Times New Roman" w:hAnsi="Times New Roman"/>
              </w:rPr>
            </w:pPr>
            <w:r w:rsidRPr="00E23630">
              <w:rPr>
                <w:rFonts w:ascii="Times New Roman" w:hAnsi="Times New Roman"/>
              </w:rPr>
              <w:t xml:space="preserve"> Падение Западной Римской империи.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23630" w:rsidRPr="009B794B" w:rsidRDefault="002336B3" w:rsidP="009B79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Культура Древнего Рима. (3</w:t>
            </w:r>
            <w:r w:rsidR="00E23630" w:rsidRPr="009B794B">
              <w:rPr>
                <w:rFonts w:ascii="Times New Roman" w:hAnsi="Times New Roman"/>
                <w:b/>
              </w:rPr>
              <w:t>ч)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3630" w:rsidTr="00B71F3C">
        <w:tc>
          <w:tcPr>
            <w:tcW w:w="1242" w:type="dxa"/>
          </w:tcPr>
          <w:p w:rsidR="00E23630" w:rsidRDefault="00E23630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655" w:type="dxa"/>
          </w:tcPr>
          <w:p w:rsidR="00E23630" w:rsidRPr="009B794B" w:rsidRDefault="00E23630" w:rsidP="009B794B">
            <w:pPr>
              <w:rPr>
                <w:rFonts w:ascii="Times New Roman" w:hAnsi="Times New Roman"/>
              </w:rPr>
            </w:pPr>
            <w:r w:rsidRPr="009B794B">
              <w:rPr>
                <w:rFonts w:ascii="Times New Roman" w:hAnsi="Times New Roman"/>
              </w:rPr>
              <w:t>Римская литература, золотой век поэзии. Ораторское искусство. Цицерон. Развитие наук.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DF40D5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655" w:type="dxa"/>
          </w:tcPr>
          <w:p w:rsidR="00E23630" w:rsidRPr="009B794B" w:rsidRDefault="00E23630" w:rsidP="009B794B">
            <w:pPr>
              <w:rPr>
                <w:rFonts w:ascii="Times New Roman" w:hAnsi="Times New Roman"/>
              </w:rPr>
            </w:pPr>
            <w:r w:rsidRPr="009B794B">
              <w:rPr>
                <w:rFonts w:ascii="Times New Roman" w:hAnsi="Times New Roman"/>
              </w:rPr>
              <w:t xml:space="preserve">Повторение и проверка знаний по теме: «Древний Рим». </w:t>
            </w:r>
          </w:p>
        </w:tc>
        <w:tc>
          <w:tcPr>
            <w:tcW w:w="1984" w:type="dxa"/>
          </w:tcPr>
          <w:p w:rsidR="00E23630" w:rsidRPr="00DD45A1" w:rsidRDefault="00E23630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3630" w:rsidTr="00B71F3C">
        <w:tc>
          <w:tcPr>
            <w:tcW w:w="1242" w:type="dxa"/>
          </w:tcPr>
          <w:p w:rsidR="00E23630" w:rsidRDefault="00DF40D5" w:rsidP="002336B3">
            <w:pPr>
              <w:tabs>
                <w:tab w:val="center" w:pos="4677"/>
                <w:tab w:val="left" w:pos="5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55" w:type="dxa"/>
          </w:tcPr>
          <w:p w:rsidR="00E23630" w:rsidRPr="009B794B" w:rsidRDefault="00E23630" w:rsidP="009B794B">
            <w:pPr>
              <w:rPr>
                <w:rFonts w:ascii="Times New Roman" w:hAnsi="Times New Roman"/>
              </w:rPr>
            </w:pPr>
            <w:r w:rsidRPr="009B794B">
              <w:rPr>
                <w:rFonts w:ascii="Times New Roman" w:hAnsi="Times New Roman"/>
              </w:rPr>
              <w:t>Итоговое повторение</w:t>
            </w:r>
            <w:r w:rsidR="000E2BE8">
              <w:rPr>
                <w:rFonts w:ascii="Times New Roman" w:hAnsi="Times New Roman"/>
              </w:rPr>
              <w:t>: «Древний мир в истории человечества»</w:t>
            </w:r>
          </w:p>
        </w:tc>
        <w:tc>
          <w:tcPr>
            <w:tcW w:w="1984" w:type="dxa"/>
          </w:tcPr>
          <w:p w:rsidR="00E23630" w:rsidRPr="00DD45A1" w:rsidRDefault="002336B3" w:rsidP="00233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596998" w:rsidRPr="00596998" w:rsidRDefault="00596998" w:rsidP="00971F64">
      <w:pPr>
        <w:tabs>
          <w:tab w:val="center" w:pos="4677"/>
          <w:tab w:val="left" w:pos="5442"/>
        </w:tabs>
        <w:rPr>
          <w:rFonts w:ascii="Times New Roman" w:hAnsi="Times New Roman" w:cs="Times New Roman"/>
          <w:sz w:val="24"/>
          <w:szCs w:val="24"/>
        </w:rPr>
      </w:pPr>
    </w:p>
    <w:p w:rsidR="0074105F" w:rsidRDefault="00552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4105F" w:rsidRDefault="0074105F">
      <w:pPr>
        <w:rPr>
          <w:rFonts w:ascii="Times New Roman" w:hAnsi="Times New Roman" w:cs="Times New Roman"/>
          <w:sz w:val="24"/>
          <w:szCs w:val="24"/>
        </w:rPr>
      </w:pPr>
    </w:p>
    <w:p w:rsidR="0074105F" w:rsidRDefault="0074105F">
      <w:pPr>
        <w:rPr>
          <w:rFonts w:ascii="Times New Roman" w:hAnsi="Times New Roman" w:cs="Times New Roman"/>
          <w:sz w:val="24"/>
          <w:szCs w:val="24"/>
        </w:rPr>
      </w:pPr>
    </w:p>
    <w:p w:rsidR="00B71F3C" w:rsidRDefault="00B71F3C">
      <w:pPr>
        <w:rPr>
          <w:rFonts w:ascii="Times New Roman" w:hAnsi="Times New Roman" w:cs="Times New Roman"/>
          <w:sz w:val="24"/>
          <w:szCs w:val="24"/>
        </w:rPr>
      </w:pPr>
    </w:p>
    <w:p w:rsidR="00B71F3C" w:rsidRDefault="00B71F3C">
      <w:pPr>
        <w:rPr>
          <w:rFonts w:ascii="Times New Roman" w:hAnsi="Times New Roman" w:cs="Times New Roman"/>
          <w:sz w:val="24"/>
          <w:szCs w:val="24"/>
        </w:rPr>
      </w:pPr>
    </w:p>
    <w:p w:rsidR="00D57140" w:rsidRPr="0074105F" w:rsidRDefault="00102FFB" w:rsidP="002336B3">
      <w:pPr>
        <w:rPr>
          <w:rFonts w:ascii="Times New Roman" w:hAnsi="Times New Roman" w:cs="Times New Roman"/>
          <w:b/>
          <w:sz w:val="24"/>
          <w:szCs w:val="24"/>
        </w:rPr>
      </w:pPr>
      <w:r w:rsidRPr="0074105F">
        <w:rPr>
          <w:rFonts w:ascii="Times New Roman" w:hAnsi="Times New Roman" w:cs="Times New Roman"/>
          <w:b/>
          <w:sz w:val="24"/>
          <w:szCs w:val="24"/>
        </w:rPr>
        <w:lastRenderedPageBreak/>
        <w:t>Уч</w:t>
      </w:r>
      <w:r w:rsidR="0074105F" w:rsidRPr="0074105F">
        <w:rPr>
          <w:rFonts w:ascii="Times New Roman" w:hAnsi="Times New Roman" w:cs="Times New Roman"/>
          <w:b/>
          <w:sz w:val="24"/>
          <w:szCs w:val="24"/>
        </w:rPr>
        <w:t>ебно-тематический план 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371"/>
        <w:gridCol w:w="1559"/>
      </w:tblGrid>
      <w:tr w:rsidR="00102FFB" w:rsidTr="00B71F3C">
        <w:tc>
          <w:tcPr>
            <w:tcW w:w="1384" w:type="dxa"/>
          </w:tcPr>
          <w:p w:rsidR="00102FFB" w:rsidRPr="00E0407A" w:rsidRDefault="00102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E040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407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102FFB" w:rsidRPr="00E0407A" w:rsidRDefault="00102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102FFB" w:rsidRPr="00E0407A" w:rsidRDefault="00102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34816" w:rsidTr="00B71F3C">
        <w:tc>
          <w:tcPr>
            <w:tcW w:w="1384" w:type="dxa"/>
          </w:tcPr>
          <w:p w:rsidR="00F34816" w:rsidRPr="00F83859" w:rsidRDefault="00F34816" w:rsidP="008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F34816" w:rsidRDefault="00F34816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Введение в курс «История Средних веков».</w:t>
            </w:r>
            <w:r w:rsidR="00233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6B3" w:rsidRPr="00F83859" w:rsidRDefault="002336B3" w:rsidP="00DF4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816" w:rsidRPr="00F83859" w:rsidRDefault="00F3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  <w:tr w:rsidR="00F34816" w:rsidTr="00B71F3C">
        <w:tc>
          <w:tcPr>
            <w:tcW w:w="1384" w:type="dxa"/>
          </w:tcPr>
          <w:p w:rsidR="00F34816" w:rsidRPr="00F83859" w:rsidRDefault="00F34816" w:rsidP="008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F34816" w:rsidRDefault="00F34816" w:rsidP="000E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Новый </w:t>
            </w: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 xml:space="preserve"> Рим. </w:t>
            </w:r>
          </w:p>
          <w:p w:rsidR="002336B3" w:rsidRPr="000E2BE8" w:rsidRDefault="002336B3" w:rsidP="000E2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816" w:rsidRPr="00F83859" w:rsidRDefault="00F34816" w:rsidP="00B7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816" w:rsidTr="00B71F3C">
        <w:tc>
          <w:tcPr>
            <w:tcW w:w="1384" w:type="dxa"/>
          </w:tcPr>
          <w:p w:rsidR="00F34816" w:rsidRPr="00F83859" w:rsidRDefault="00F34816" w:rsidP="008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F34816" w:rsidRDefault="00F34816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Расцвет</w:t>
            </w: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 xml:space="preserve"> Византии. </w:t>
            </w:r>
          </w:p>
          <w:p w:rsidR="002336B3" w:rsidRPr="000E2BE8" w:rsidRDefault="002336B3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816" w:rsidRPr="00F83859" w:rsidRDefault="00F34816" w:rsidP="00B7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816" w:rsidTr="00B71F3C">
        <w:tc>
          <w:tcPr>
            <w:tcW w:w="1384" w:type="dxa"/>
          </w:tcPr>
          <w:p w:rsidR="00F34816" w:rsidRPr="00F83859" w:rsidRDefault="00F34816" w:rsidP="008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F34816" w:rsidRDefault="00F34816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Варвары-завоеватели.</w:t>
            </w:r>
            <w:proofErr w:type="gramStart"/>
            <w:r w:rsidRPr="00F8385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336B3" w:rsidRPr="000E2BE8" w:rsidRDefault="002336B3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816" w:rsidRPr="00F83859" w:rsidRDefault="00F34816" w:rsidP="00B7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816" w:rsidTr="00B71F3C">
        <w:tc>
          <w:tcPr>
            <w:tcW w:w="1384" w:type="dxa"/>
          </w:tcPr>
          <w:p w:rsidR="00F34816" w:rsidRPr="00F83859" w:rsidRDefault="00F34816" w:rsidP="008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F34816" w:rsidRDefault="00F34816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Возникновение и распространение ислама.</w:t>
            </w:r>
          </w:p>
          <w:p w:rsidR="002336B3" w:rsidRPr="00F83859" w:rsidRDefault="002336B3" w:rsidP="00DF4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816" w:rsidRPr="00F83859" w:rsidRDefault="00F34816" w:rsidP="00B7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816" w:rsidTr="00B71F3C">
        <w:tc>
          <w:tcPr>
            <w:tcW w:w="1384" w:type="dxa"/>
          </w:tcPr>
          <w:p w:rsidR="00F34816" w:rsidRPr="00F83859" w:rsidRDefault="00F34816" w:rsidP="008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F34816" w:rsidRDefault="00F34816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Мир ислама.</w:t>
            </w:r>
          </w:p>
          <w:p w:rsidR="002336B3" w:rsidRPr="000E2BE8" w:rsidRDefault="002336B3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816" w:rsidRPr="00F83859" w:rsidRDefault="00F34816" w:rsidP="00B7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816" w:rsidTr="00B71F3C">
        <w:tc>
          <w:tcPr>
            <w:tcW w:w="1384" w:type="dxa"/>
          </w:tcPr>
          <w:p w:rsidR="00F34816" w:rsidRPr="00F83859" w:rsidRDefault="00F34816" w:rsidP="008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F34816" w:rsidRDefault="00F34816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 xml:space="preserve">Рождение королевства франков. </w:t>
            </w:r>
          </w:p>
          <w:p w:rsidR="002336B3" w:rsidRPr="00F83859" w:rsidRDefault="002336B3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816" w:rsidRPr="00F83859" w:rsidRDefault="00F34816" w:rsidP="00B7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816" w:rsidTr="00B71F3C">
        <w:tc>
          <w:tcPr>
            <w:tcW w:w="1384" w:type="dxa"/>
          </w:tcPr>
          <w:p w:rsidR="00F34816" w:rsidRPr="00F83859" w:rsidRDefault="00F34816" w:rsidP="008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F34816" w:rsidRDefault="00F34816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Император Карл.</w:t>
            </w:r>
          </w:p>
          <w:p w:rsidR="002336B3" w:rsidRPr="000E2BE8" w:rsidRDefault="002336B3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816" w:rsidRPr="00F83859" w:rsidRDefault="00F34816" w:rsidP="00B7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816" w:rsidTr="00B71F3C">
        <w:tc>
          <w:tcPr>
            <w:tcW w:w="1384" w:type="dxa"/>
          </w:tcPr>
          <w:p w:rsidR="00F34816" w:rsidRPr="00F83859" w:rsidRDefault="00F34816" w:rsidP="008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F34816" w:rsidRDefault="000E2BE8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«Люди Севера» - норманны.</w:t>
            </w:r>
          </w:p>
          <w:p w:rsidR="002336B3" w:rsidRPr="000E2BE8" w:rsidRDefault="002336B3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816" w:rsidRPr="00F83859" w:rsidRDefault="00F34816" w:rsidP="00B7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816" w:rsidTr="00B71F3C">
        <w:tc>
          <w:tcPr>
            <w:tcW w:w="1384" w:type="dxa"/>
          </w:tcPr>
          <w:p w:rsidR="00F34816" w:rsidRPr="00F83859" w:rsidRDefault="00F34816" w:rsidP="008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F34816" w:rsidRDefault="00F34816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раз завоевывали Англию</w:t>
            </w:r>
          </w:p>
          <w:p w:rsidR="002336B3" w:rsidRPr="00F83859" w:rsidRDefault="002336B3" w:rsidP="00DF4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816" w:rsidRPr="00F83859" w:rsidRDefault="00F34816" w:rsidP="00B7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816" w:rsidTr="00B71F3C">
        <w:tc>
          <w:tcPr>
            <w:tcW w:w="1384" w:type="dxa"/>
          </w:tcPr>
          <w:p w:rsidR="00F34816" w:rsidRPr="00F83859" w:rsidRDefault="000E2BE8" w:rsidP="008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F34816" w:rsidRDefault="00F34816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 xml:space="preserve">Земля и власть. </w:t>
            </w:r>
          </w:p>
          <w:p w:rsidR="002336B3" w:rsidRPr="00F83859" w:rsidRDefault="002336B3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816" w:rsidRDefault="00F34816" w:rsidP="00B7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816" w:rsidTr="00B71F3C">
        <w:tc>
          <w:tcPr>
            <w:tcW w:w="1384" w:type="dxa"/>
          </w:tcPr>
          <w:p w:rsidR="00F34816" w:rsidRPr="00F83859" w:rsidRDefault="00F34816" w:rsidP="008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F34816" w:rsidRDefault="00F34816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 xml:space="preserve">Вечные труженики. </w:t>
            </w:r>
            <w:r w:rsidR="000E2BE8">
              <w:rPr>
                <w:rFonts w:ascii="Times New Roman" w:hAnsi="Times New Roman" w:cs="Times New Roman"/>
                <w:sz w:val="24"/>
                <w:szCs w:val="24"/>
              </w:rPr>
              <w:t xml:space="preserve"> За стенами замков.</w:t>
            </w:r>
          </w:p>
          <w:p w:rsidR="002336B3" w:rsidRPr="00F83859" w:rsidRDefault="002336B3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816" w:rsidRPr="00F83859" w:rsidRDefault="00F34816" w:rsidP="00B7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816" w:rsidTr="00B71F3C">
        <w:tc>
          <w:tcPr>
            <w:tcW w:w="1384" w:type="dxa"/>
          </w:tcPr>
          <w:p w:rsidR="00F34816" w:rsidRPr="00F83859" w:rsidRDefault="00F34816" w:rsidP="008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F34816" w:rsidRDefault="000E2BE8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Империя и Ц</w:t>
            </w:r>
            <w:r w:rsidR="00F34816" w:rsidRPr="00F83859">
              <w:rPr>
                <w:rFonts w:ascii="Times New Roman" w:hAnsi="Times New Roman" w:cs="Times New Roman"/>
                <w:sz w:val="24"/>
                <w:szCs w:val="24"/>
              </w:rPr>
              <w:t xml:space="preserve">ерковь. </w:t>
            </w:r>
          </w:p>
          <w:p w:rsidR="002336B3" w:rsidRPr="00F83859" w:rsidRDefault="002336B3" w:rsidP="00DF4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816" w:rsidRPr="00F83859" w:rsidRDefault="00F34816" w:rsidP="00B7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816" w:rsidTr="00B71F3C">
        <w:tc>
          <w:tcPr>
            <w:tcW w:w="1384" w:type="dxa"/>
          </w:tcPr>
          <w:p w:rsidR="00F34816" w:rsidRPr="00F83859" w:rsidRDefault="00F34816" w:rsidP="008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B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F34816" w:rsidRDefault="00F34816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Крестовые похо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ды.</w:t>
            </w:r>
          </w:p>
          <w:p w:rsidR="002336B3" w:rsidRPr="00F83859" w:rsidRDefault="002336B3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816" w:rsidRPr="00F83859" w:rsidRDefault="00F34816" w:rsidP="00B7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816" w:rsidTr="00B71F3C">
        <w:tc>
          <w:tcPr>
            <w:tcW w:w="1384" w:type="dxa"/>
          </w:tcPr>
          <w:p w:rsidR="00F34816" w:rsidRPr="00F83859" w:rsidRDefault="00F34816" w:rsidP="008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B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F34816" w:rsidRDefault="00F34816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«Возвращение» городов</w:t>
            </w: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6B3" w:rsidRPr="000E2BE8" w:rsidRDefault="002336B3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816" w:rsidRPr="00F83859" w:rsidRDefault="00F34816" w:rsidP="00B7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816" w:rsidTr="00B71F3C">
        <w:tc>
          <w:tcPr>
            <w:tcW w:w="1384" w:type="dxa"/>
          </w:tcPr>
          <w:p w:rsidR="00F34816" w:rsidRPr="00F83859" w:rsidRDefault="00F34816" w:rsidP="008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B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F34816" w:rsidRDefault="000E2BE8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сердце средневекового города.</w:t>
            </w:r>
          </w:p>
          <w:p w:rsidR="002336B3" w:rsidRPr="00F83859" w:rsidRDefault="002336B3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816" w:rsidRPr="00F83859" w:rsidRDefault="00F34816" w:rsidP="00B7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816" w:rsidTr="00B71F3C">
        <w:tc>
          <w:tcPr>
            <w:tcW w:w="1384" w:type="dxa"/>
          </w:tcPr>
          <w:p w:rsidR="00F34816" w:rsidRPr="00F83859" w:rsidRDefault="00F34816" w:rsidP="008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B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F34816" w:rsidRDefault="00F34816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 xml:space="preserve">Во главе христианского мира. </w:t>
            </w:r>
          </w:p>
          <w:p w:rsidR="002336B3" w:rsidRPr="000E2BE8" w:rsidRDefault="002336B3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816" w:rsidRPr="00F83859" w:rsidRDefault="00F34816" w:rsidP="00B7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816" w:rsidTr="00B71F3C">
        <w:tc>
          <w:tcPr>
            <w:tcW w:w="1384" w:type="dxa"/>
          </w:tcPr>
          <w:p w:rsidR="00F34816" w:rsidRPr="00F83859" w:rsidRDefault="00F34816" w:rsidP="008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B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F34816" w:rsidRDefault="00F34816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Папы, императоры и</w:t>
            </w:r>
            <w:r w:rsidR="000E2BE8">
              <w:rPr>
                <w:rFonts w:ascii="Times New Roman" w:hAnsi="Times New Roman" w:cs="Times New Roman"/>
                <w:sz w:val="24"/>
                <w:szCs w:val="24"/>
              </w:rPr>
              <w:t xml:space="preserve"> короли в Европе XII – XV </w:t>
            </w:r>
            <w:proofErr w:type="spellStart"/>
            <w:r w:rsidR="000E2BE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 w:rsidR="000E2B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0E2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6B3" w:rsidRPr="000E2BE8" w:rsidRDefault="002336B3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816" w:rsidRPr="00F83859" w:rsidRDefault="00F34816" w:rsidP="00B7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816" w:rsidTr="00B71F3C">
        <w:tc>
          <w:tcPr>
            <w:tcW w:w="1384" w:type="dxa"/>
          </w:tcPr>
          <w:p w:rsidR="00F34816" w:rsidRPr="00F83859" w:rsidRDefault="000E2BE8" w:rsidP="008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F34816" w:rsidRDefault="00F34816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Тяжкие времена.</w:t>
            </w:r>
          </w:p>
          <w:p w:rsidR="002336B3" w:rsidRPr="00F83859" w:rsidRDefault="002336B3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816" w:rsidRPr="00F83859" w:rsidRDefault="00F34816" w:rsidP="00B7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816" w:rsidTr="00B71F3C">
        <w:tc>
          <w:tcPr>
            <w:tcW w:w="1384" w:type="dxa"/>
          </w:tcPr>
          <w:p w:rsidR="00F34816" w:rsidRPr="00F83859" w:rsidRDefault="00F34816" w:rsidP="008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B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F34816" w:rsidRDefault="00F34816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 xml:space="preserve"> Германские государства в </w:t>
            </w:r>
            <w:r w:rsidRPr="00F8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8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="0052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  <w:p w:rsidR="002336B3" w:rsidRPr="00F83859" w:rsidRDefault="002336B3" w:rsidP="00DF4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816" w:rsidRPr="00F83859" w:rsidRDefault="00F34816" w:rsidP="00B7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816" w:rsidTr="00B71F3C">
        <w:tc>
          <w:tcPr>
            <w:tcW w:w="1384" w:type="dxa"/>
          </w:tcPr>
          <w:p w:rsidR="00F34816" w:rsidRPr="00F83859" w:rsidRDefault="00F34816" w:rsidP="008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F34816" w:rsidRDefault="00F34816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 xml:space="preserve">На востоке Европы. </w:t>
            </w:r>
          </w:p>
          <w:p w:rsidR="002336B3" w:rsidRPr="00F83859" w:rsidRDefault="002336B3" w:rsidP="00DF4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816" w:rsidRPr="00F83859" w:rsidRDefault="00F34816" w:rsidP="00B7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816" w:rsidTr="00B71F3C">
        <w:tc>
          <w:tcPr>
            <w:tcW w:w="1384" w:type="dxa"/>
          </w:tcPr>
          <w:p w:rsidR="00F34816" w:rsidRPr="00F83859" w:rsidRDefault="000E2BE8" w:rsidP="008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F34816" w:rsidRDefault="000E2BE8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Европы.</w:t>
            </w:r>
          </w:p>
          <w:p w:rsidR="002336B3" w:rsidRPr="000E2BE8" w:rsidRDefault="002336B3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816" w:rsidRPr="00F83859" w:rsidRDefault="00F34816" w:rsidP="00B7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816" w:rsidTr="00B71F3C">
        <w:tc>
          <w:tcPr>
            <w:tcW w:w="1384" w:type="dxa"/>
          </w:tcPr>
          <w:p w:rsidR="00F34816" w:rsidRPr="00F83859" w:rsidRDefault="00F34816" w:rsidP="008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F34816" w:rsidRPr="00F83859" w:rsidRDefault="000E2BE8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владениях великого хана.</w:t>
            </w:r>
          </w:p>
        </w:tc>
        <w:tc>
          <w:tcPr>
            <w:tcW w:w="1559" w:type="dxa"/>
          </w:tcPr>
          <w:p w:rsidR="00F34816" w:rsidRPr="00F83859" w:rsidRDefault="00F34816" w:rsidP="00B7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816" w:rsidTr="00B71F3C">
        <w:tc>
          <w:tcPr>
            <w:tcW w:w="1384" w:type="dxa"/>
          </w:tcPr>
          <w:p w:rsidR="00F34816" w:rsidRPr="00F83859" w:rsidRDefault="00F34816" w:rsidP="008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B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F34816" w:rsidRPr="00F83859" w:rsidRDefault="000E2BE8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Индия: раджи и султаны.</w:t>
            </w:r>
          </w:p>
        </w:tc>
        <w:tc>
          <w:tcPr>
            <w:tcW w:w="1559" w:type="dxa"/>
          </w:tcPr>
          <w:p w:rsidR="00F34816" w:rsidRPr="00F83859" w:rsidRDefault="00F34816" w:rsidP="00B7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816" w:rsidTr="00B71F3C">
        <w:tc>
          <w:tcPr>
            <w:tcW w:w="1384" w:type="dxa"/>
          </w:tcPr>
          <w:p w:rsidR="00F34816" w:rsidRPr="00F83859" w:rsidRDefault="00F34816" w:rsidP="008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B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F34816" w:rsidRPr="00F83859" w:rsidRDefault="00F34816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Поднебесная империя и 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Сипанго</w:t>
            </w:r>
            <w:proofErr w:type="spellEnd"/>
            <w:r w:rsidR="000E2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34816" w:rsidRPr="00F83859" w:rsidRDefault="00F34816" w:rsidP="00B7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816" w:rsidTr="00B71F3C">
        <w:tc>
          <w:tcPr>
            <w:tcW w:w="1384" w:type="dxa"/>
          </w:tcPr>
          <w:p w:rsidR="00F34816" w:rsidRPr="00F83859" w:rsidRDefault="00F34816" w:rsidP="008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B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F34816" w:rsidRPr="00F83859" w:rsidRDefault="00F34816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разная </w:t>
            </w: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Афри</w:t>
            </w:r>
            <w:r w:rsidR="000E2BE8">
              <w:rPr>
                <w:rFonts w:ascii="Times New Roman" w:hAnsi="Times New Roman" w:cs="Times New Roman"/>
                <w:sz w:val="24"/>
                <w:szCs w:val="24"/>
              </w:rPr>
              <w:t>ка. Мир совсем неизвестный</w:t>
            </w:r>
          </w:p>
        </w:tc>
        <w:tc>
          <w:tcPr>
            <w:tcW w:w="1559" w:type="dxa"/>
          </w:tcPr>
          <w:p w:rsidR="00F34816" w:rsidRPr="00F83859" w:rsidRDefault="00F34816" w:rsidP="00B7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816" w:rsidTr="00B71F3C">
        <w:tc>
          <w:tcPr>
            <w:tcW w:w="1384" w:type="dxa"/>
          </w:tcPr>
          <w:p w:rsidR="00F34816" w:rsidRPr="00F83859" w:rsidRDefault="00F34816" w:rsidP="008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7B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F34816" w:rsidRPr="00F83859" w:rsidRDefault="008C7BAF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снова Европа</w:t>
            </w:r>
          </w:p>
        </w:tc>
        <w:tc>
          <w:tcPr>
            <w:tcW w:w="1559" w:type="dxa"/>
          </w:tcPr>
          <w:p w:rsidR="00F34816" w:rsidRPr="00F83859" w:rsidRDefault="00F34816" w:rsidP="00B7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816" w:rsidTr="00B71F3C">
        <w:tc>
          <w:tcPr>
            <w:tcW w:w="1384" w:type="dxa"/>
          </w:tcPr>
          <w:p w:rsidR="00F34816" w:rsidRPr="00F83859" w:rsidRDefault="008C7BAF" w:rsidP="00F8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F34816" w:rsidRPr="00F83859" w:rsidRDefault="00F34816" w:rsidP="00DF4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6AC">
              <w:rPr>
                <w:rFonts w:ascii="Times New Roman" w:hAnsi="Times New Roman" w:cs="Times New Roman"/>
                <w:sz w:val="24"/>
                <w:szCs w:val="24"/>
              </w:rPr>
              <w:t>Итоговое п</w:t>
            </w:r>
            <w:r w:rsidR="008C7BAF">
              <w:rPr>
                <w:rFonts w:ascii="Times New Roman" w:hAnsi="Times New Roman" w:cs="Times New Roman"/>
                <w:sz w:val="24"/>
                <w:szCs w:val="24"/>
              </w:rPr>
              <w:t>овторение. «Мир в средние века</w:t>
            </w:r>
            <w:r w:rsidRPr="00E706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34816" w:rsidRPr="00F83859" w:rsidRDefault="00F34816" w:rsidP="00B7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06D90" w:rsidRDefault="00A06D90" w:rsidP="002336B3">
      <w:pPr>
        <w:rPr>
          <w:rFonts w:ascii="Times New Roman" w:hAnsi="Times New Roman" w:cs="Times New Roman"/>
          <w:b/>
          <w:sz w:val="24"/>
          <w:szCs w:val="24"/>
        </w:rPr>
      </w:pPr>
    </w:p>
    <w:p w:rsidR="00A06D90" w:rsidRDefault="00A06D90" w:rsidP="007410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112" w:rsidRPr="0074105F" w:rsidRDefault="00EF3112" w:rsidP="007410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05F">
        <w:rPr>
          <w:rFonts w:ascii="Times New Roman" w:hAnsi="Times New Roman" w:cs="Times New Roman"/>
          <w:b/>
          <w:sz w:val="24"/>
          <w:szCs w:val="24"/>
        </w:rPr>
        <w:t>Учебно-тематический план (история 7 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655"/>
        <w:gridCol w:w="1562"/>
      </w:tblGrid>
      <w:tr w:rsidR="00EF3112" w:rsidTr="008C7BAF">
        <w:tc>
          <w:tcPr>
            <w:tcW w:w="1384" w:type="dxa"/>
          </w:tcPr>
          <w:p w:rsidR="00EF3112" w:rsidRDefault="00EF3112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5" w:type="dxa"/>
          </w:tcPr>
          <w:p w:rsidR="00EF3112" w:rsidRDefault="00EF3112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62" w:type="dxa"/>
          </w:tcPr>
          <w:p w:rsidR="00EF3112" w:rsidRDefault="00EF3112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94D9A" w:rsidTr="008C7BAF">
        <w:tc>
          <w:tcPr>
            <w:tcW w:w="1384" w:type="dxa"/>
          </w:tcPr>
          <w:p w:rsidR="00494D9A" w:rsidRPr="009F568C" w:rsidRDefault="00A06D90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94D9A" w:rsidRPr="009F5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494D9A" w:rsidRPr="00A06D90" w:rsidRDefault="00494D9A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90">
              <w:rPr>
                <w:sz w:val="24"/>
                <w:szCs w:val="24"/>
              </w:rPr>
              <w:t>Введение. Что такое Новое время</w:t>
            </w:r>
          </w:p>
        </w:tc>
        <w:tc>
          <w:tcPr>
            <w:tcW w:w="1562" w:type="dxa"/>
          </w:tcPr>
          <w:p w:rsidR="00494D9A" w:rsidRPr="009F568C" w:rsidRDefault="00A06D90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94D9A" w:rsidRPr="009F5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D9A" w:rsidTr="008C7BAF">
        <w:tc>
          <w:tcPr>
            <w:tcW w:w="10601" w:type="dxa"/>
            <w:gridSpan w:val="3"/>
          </w:tcPr>
          <w:p w:rsidR="00494D9A" w:rsidRPr="00B86F5B" w:rsidRDefault="00494D9A" w:rsidP="0049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Великие географические открытия</w:t>
            </w:r>
          </w:p>
          <w:p w:rsidR="00494D9A" w:rsidRPr="009F568C" w:rsidRDefault="00494D9A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9A" w:rsidTr="008C7BAF">
        <w:tc>
          <w:tcPr>
            <w:tcW w:w="1384" w:type="dxa"/>
          </w:tcPr>
          <w:p w:rsidR="00494D9A" w:rsidRPr="009F568C" w:rsidRDefault="00A06D90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94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494D9A" w:rsidRPr="00B86F5B" w:rsidRDefault="00494D9A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>Начало Великих Географических открытий</w:t>
            </w:r>
          </w:p>
        </w:tc>
        <w:tc>
          <w:tcPr>
            <w:tcW w:w="1562" w:type="dxa"/>
          </w:tcPr>
          <w:p w:rsidR="00494D9A" w:rsidRPr="009F568C" w:rsidRDefault="00A06D90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94D9A" w:rsidRPr="009F5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D9A" w:rsidTr="008C7BAF">
        <w:tc>
          <w:tcPr>
            <w:tcW w:w="1384" w:type="dxa"/>
          </w:tcPr>
          <w:p w:rsidR="00494D9A" w:rsidRPr="009F568C" w:rsidRDefault="00A06D90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94D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494D9A" w:rsidRPr="00B86F5B" w:rsidRDefault="00494D9A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>Новый и Старый свет: время перемен</w:t>
            </w:r>
          </w:p>
        </w:tc>
        <w:tc>
          <w:tcPr>
            <w:tcW w:w="1562" w:type="dxa"/>
          </w:tcPr>
          <w:p w:rsidR="00494D9A" w:rsidRPr="009F568C" w:rsidRDefault="00A06D90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94D9A" w:rsidRPr="009F5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D9A" w:rsidTr="008C7BAF">
        <w:tc>
          <w:tcPr>
            <w:tcW w:w="10601" w:type="dxa"/>
            <w:gridSpan w:val="3"/>
          </w:tcPr>
          <w:p w:rsidR="00494D9A" w:rsidRPr="00B86F5B" w:rsidRDefault="00494D9A" w:rsidP="0049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Меняющийся облик Европы</w:t>
            </w:r>
          </w:p>
          <w:p w:rsidR="00494D9A" w:rsidRPr="009F568C" w:rsidRDefault="00494D9A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9A" w:rsidTr="008C7BAF">
        <w:tc>
          <w:tcPr>
            <w:tcW w:w="1384" w:type="dxa"/>
          </w:tcPr>
          <w:p w:rsidR="00494D9A" w:rsidRPr="009F568C" w:rsidRDefault="00A06D90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94D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494D9A" w:rsidRPr="00B86F5B" w:rsidRDefault="00494D9A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>Развитие техники. Рождение капитализма</w:t>
            </w:r>
          </w:p>
        </w:tc>
        <w:tc>
          <w:tcPr>
            <w:tcW w:w="1562" w:type="dxa"/>
          </w:tcPr>
          <w:p w:rsidR="00494D9A" w:rsidRPr="009F568C" w:rsidRDefault="00A06D90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94D9A" w:rsidRPr="009F5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D9A" w:rsidTr="008C7BAF">
        <w:tc>
          <w:tcPr>
            <w:tcW w:w="1384" w:type="dxa"/>
          </w:tcPr>
          <w:p w:rsidR="00494D9A" w:rsidRPr="009F568C" w:rsidRDefault="00A06D90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94D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494D9A" w:rsidRPr="00B86F5B" w:rsidRDefault="00494D9A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 европейцев в </w:t>
            </w:r>
            <w:r w:rsidRPr="00B86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="00864B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proofErr w:type="gramStart"/>
            <w:r w:rsidRPr="00B86F5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B8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2" w:type="dxa"/>
          </w:tcPr>
          <w:p w:rsidR="00494D9A" w:rsidRPr="009F568C" w:rsidRDefault="00A06D90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94D9A" w:rsidRPr="009F5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D9A" w:rsidTr="008C7BAF">
        <w:tc>
          <w:tcPr>
            <w:tcW w:w="10601" w:type="dxa"/>
            <w:gridSpan w:val="3"/>
          </w:tcPr>
          <w:p w:rsidR="00494D9A" w:rsidRPr="00B86F5B" w:rsidRDefault="00494D9A" w:rsidP="0049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Европейское возрождение.</w:t>
            </w:r>
          </w:p>
          <w:p w:rsidR="00494D9A" w:rsidRPr="009F568C" w:rsidRDefault="00494D9A" w:rsidP="0049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9A" w:rsidTr="008C7BAF">
        <w:tc>
          <w:tcPr>
            <w:tcW w:w="1384" w:type="dxa"/>
          </w:tcPr>
          <w:p w:rsidR="00494D9A" w:rsidRPr="009F568C" w:rsidRDefault="00A06D90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94D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494D9A" w:rsidRPr="00B86F5B" w:rsidRDefault="00494D9A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>Культура Высокого Возрождения в Италии. Гуманизм за Альпами</w:t>
            </w:r>
          </w:p>
        </w:tc>
        <w:tc>
          <w:tcPr>
            <w:tcW w:w="1562" w:type="dxa"/>
          </w:tcPr>
          <w:p w:rsidR="00494D9A" w:rsidRPr="009F568C" w:rsidRDefault="00A06D90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94D9A" w:rsidRPr="009F5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D9A" w:rsidTr="008C7BAF">
        <w:tc>
          <w:tcPr>
            <w:tcW w:w="10601" w:type="dxa"/>
            <w:gridSpan w:val="3"/>
          </w:tcPr>
          <w:p w:rsidR="00494D9A" w:rsidRPr="00B86F5B" w:rsidRDefault="00494D9A" w:rsidP="0049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b/>
                <w:sz w:val="24"/>
                <w:szCs w:val="24"/>
              </w:rPr>
              <w:t>Глава 4. Реформация и Контр</w:t>
            </w:r>
            <w:r w:rsidR="008C7BA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86F5B">
              <w:rPr>
                <w:rFonts w:ascii="Times New Roman" w:hAnsi="Times New Roman" w:cs="Times New Roman"/>
                <w:b/>
                <w:sz w:val="24"/>
                <w:szCs w:val="24"/>
              </w:rPr>
              <w:t>еформация в Европе.</w:t>
            </w:r>
          </w:p>
          <w:p w:rsidR="00494D9A" w:rsidRPr="009F568C" w:rsidRDefault="00494D9A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9A" w:rsidTr="008C7BAF">
        <w:tc>
          <w:tcPr>
            <w:tcW w:w="1384" w:type="dxa"/>
          </w:tcPr>
          <w:p w:rsidR="00494D9A" w:rsidRPr="009F568C" w:rsidRDefault="00A06D90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94D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494D9A" w:rsidRPr="00B86F5B" w:rsidRDefault="00494D9A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>Реформация и Крестьянская война в Германии</w:t>
            </w:r>
          </w:p>
        </w:tc>
        <w:tc>
          <w:tcPr>
            <w:tcW w:w="1562" w:type="dxa"/>
          </w:tcPr>
          <w:p w:rsidR="00494D9A" w:rsidRPr="009F568C" w:rsidRDefault="00A06D90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94D9A" w:rsidRPr="009F5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D9A" w:rsidTr="008C7BAF">
        <w:tc>
          <w:tcPr>
            <w:tcW w:w="1384" w:type="dxa"/>
          </w:tcPr>
          <w:p w:rsidR="00494D9A" w:rsidRPr="009F568C" w:rsidRDefault="00A06D90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94D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494D9A" w:rsidRPr="00B86F5B" w:rsidRDefault="00494D9A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>Реформация и Контр</w:t>
            </w:r>
            <w:r w:rsidR="00864B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 xml:space="preserve">еформация в </w:t>
            </w:r>
            <w:r w:rsidRPr="00B86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="008C7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>веке</w:t>
            </w:r>
          </w:p>
        </w:tc>
        <w:tc>
          <w:tcPr>
            <w:tcW w:w="1562" w:type="dxa"/>
          </w:tcPr>
          <w:p w:rsidR="00494D9A" w:rsidRPr="009F568C" w:rsidRDefault="00A06D90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94D9A" w:rsidRPr="009F5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D9A" w:rsidTr="008C7BAF">
        <w:tc>
          <w:tcPr>
            <w:tcW w:w="10601" w:type="dxa"/>
            <w:gridSpan w:val="3"/>
          </w:tcPr>
          <w:p w:rsidR="00494D9A" w:rsidRPr="00B86F5B" w:rsidRDefault="00494D9A" w:rsidP="0049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5. Государства Западной Европы в </w:t>
            </w:r>
            <w:r w:rsidRPr="00B86F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B8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первой половине </w:t>
            </w:r>
            <w:r w:rsidRPr="00B86F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proofErr w:type="gramStart"/>
            <w:r w:rsidRPr="00B86F5B">
              <w:rPr>
                <w:rFonts w:ascii="Times New Roman" w:hAnsi="Times New Roman" w:cs="Times New Roman"/>
                <w:b/>
                <w:sz w:val="24"/>
                <w:szCs w:val="24"/>
              </w:rPr>
              <w:t>вв</w:t>
            </w:r>
            <w:proofErr w:type="gramEnd"/>
            <w:r w:rsidRPr="00B86F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94D9A" w:rsidRPr="009F568C" w:rsidRDefault="00494D9A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9A" w:rsidTr="008C7BAF">
        <w:tc>
          <w:tcPr>
            <w:tcW w:w="1384" w:type="dxa"/>
          </w:tcPr>
          <w:p w:rsidR="00494D9A" w:rsidRPr="009F568C" w:rsidRDefault="00A06D90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94D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494D9A" w:rsidRPr="00B86F5B" w:rsidRDefault="00494D9A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>Могущество и упадок империи, в «которой никогда не заходило солнце».</w:t>
            </w:r>
          </w:p>
        </w:tc>
        <w:tc>
          <w:tcPr>
            <w:tcW w:w="1562" w:type="dxa"/>
          </w:tcPr>
          <w:p w:rsidR="00494D9A" w:rsidRPr="009F568C" w:rsidRDefault="00A06D90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94D9A" w:rsidRPr="009F5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D9A" w:rsidTr="008C7BAF">
        <w:tc>
          <w:tcPr>
            <w:tcW w:w="1384" w:type="dxa"/>
          </w:tcPr>
          <w:p w:rsidR="00494D9A" w:rsidRPr="009F568C" w:rsidRDefault="00A06D90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94D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494D9A" w:rsidRPr="00B86F5B" w:rsidRDefault="00494D9A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>Нидерланды против Испании</w:t>
            </w:r>
          </w:p>
        </w:tc>
        <w:tc>
          <w:tcPr>
            <w:tcW w:w="1562" w:type="dxa"/>
          </w:tcPr>
          <w:p w:rsidR="00494D9A" w:rsidRPr="009F568C" w:rsidRDefault="00A06D90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94D9A" w:rsidRPr="009F5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D9A" w:rsidTr="008C7BAF">
        <w:tc>
          <w:tcPr>
            <w:tcW w:w="1384" w:type="dxa"/>
          </w:tcPr>
          <w:p w:rsidR="00494D9A" w:rsidRPr="009F568C" w:rsidRDefault="00A06D90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94D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494D9A" w:rsidRPr="00B86F5B" w:rsidRDefault="00494D9A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>Англия при Тюдорах</w:t>
            </w:r>
          </w:p>
        </w:tc>
        <w:tc>
          <w:tcPr>
            <w:tcW w:w="1562" w:type="dxa"/>
          </w:tcPr>
          <w:p w:rsidR="00494D9A" w:rsidRPr="009F568C" w:rsidRDefault="00A06D90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94D9A" w:rsidRPr="009F5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D9A" w:rsidTr="008C7BAF">
        <w:tc>
          <w:tcPr>
            <w:tcW w:w="1384" w:type="dxa"/>
          </w:tcPr>
          <w:p w:rsidR="00494D9A" w:rsidRPr="009F568C" w:rsidRDefault="00A06D90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94D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494D9A" w:rsidRPr="00B86F5B" w:rsidRDefault="00494D9A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>Франция на пути к абсолютизму</w:t>
            </w:r>
          </w:p>
        </w:tc>
        <w:tc>
          <w:tcPr>
            <w:tcW w:w="1562" w:type="dxa"/>
          </w:tcPr>
          <w:p w:rsidR="00494D9A" w:rsidRPr="009F568C" w:rsidRDefault="00A06D90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94D9A" w:rsidRPr="009F5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D9A" w:rsidTr="008C7BAF">
        <w:tc>
          <w:tcPr>
            <w:tcW w:w="1384" w:type="dxa"/>
          </w:tcPr>
          <w:p w:rsidR="00494D9A" w:rsidRPr="009F568C" w:rsidRDefault="00A06D90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94D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494D9A" w:rsidRPr="00B86F5B" w:rsidRDefault="00494D9A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</w:t>
            </w:r>
            <w:r w:rsidRPr="00B86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="00864B5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52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6F5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562" w:type="dxa"/>
          </w:tcPr>
          <w:p w:rsidR="00494D9A" w:rsidRPr="009F568C" w:rsidRDefault="00A06D90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94D9A" w:rsidRPr="009F5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D9A" w:rsidTr="008C7BAF">
        <w:tc>
          <w:tcPr>
            <w:tcW w:w="10601" w:type="dxa"/>
            <w:gridSpan w:val="3"/>
          </w:tcPr>
          <w:p w:rsidR="00494D9A" w:rsidRPr="00B86F5B" w:rsidRDefault="00494D9A" w:rsidP="0049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6. Европейская культура в конце </w:t>
            </w:r>
            <w:r w:rsidRPr="00B86F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B8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первой половине </w:t>
            </w:r>
            <w:r w:rsidRPr="00B86F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B8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  <w:p w:rsidR="00494D9A" w:rsidRPr="009F568C" w:rsidRDefault="00494D9A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9A" w:rsidTr="008C7BAF">
        <w:tc>
          <w:tcPr>
            <w:tcW w:w="1384" w:type="dxa"/>
          </w:tcPr>
          <w:p w:rsidR="00494D9A" w:rsidRPr="009F568C" w:rsidRDefault="00A06D90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94D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494D9A" w:rsidRPr="009F568C" w:rsidRDefault="00494D9A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>Начало революции в Естествознании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494D9A" w:rsidRPr="009F568C" w:rsidRDefault="00A06D90" w:rsidP="0049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94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D9A" w:rsidTr="008C7BAF">
        <w:tc>
          <w:tcPr>
            <w:tcW w:w="1384" w:type="dxa"/>
          </w:tcPr>
          <w:p w:rsidR="00494D9A" w:rsidRPr="009F568C" w:rsidRDefault="00A06D90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94D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494D9A" w:rsidRPr="00B86F5B" w:rsidRDefault="00494D9A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и искусство на рубеже </w:t>
            </w:r>
            <w:r w:rsidRPr="00B86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86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proofErr w:type="spellStart"/>
            <w:proofErr w:type="gramStart"/>
            <w:r w:rsidRPr="00B86F5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562" w:type="dxa"/>
          </w:tcPr>
          <w:p w:rsidR="00494D9A" w:rsidRPr="009F568C" w:rsidRDefault="00A06D90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94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D9A" w:rsidTr="008C7BAF">
        <w:tc>
          <w:tcPr>
            <w:tcW w:w="1384" w:type="dxa"/>
          </w:tcPr>
          <w:p w:rsidR="00494D9A" w:rsidRPr="009F568C" w:rsidRDefault="00A06D90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94D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494D9A" w:rsidRPr="00B86F5B" w:rsidRDefault="00494D9A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 – </w:t>
            </w:r>
            <w:proofErr w:type="gramStart"/>
            <w:r w:rsidRPr="00B86F5B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  <w:proofErr w:type="gramEnd"/>
            <w:r w:rsidRPr="00B86F5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«Раннее новое время»</w:t>
            </w:r>
          </w:p>
        </w:tc>
        <w:tc>
          <w:tcPr>
            <w:tcW w:w="1562" w:type="dxa"/>
          </w:tcPr>
          <w:p w:rsidR="00494D9A" w:rsidRPr="009F568C" w:rsidRDefault="00A06D90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94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D9A" w:rsidTr="008C7BAF">
        <w:tc>
          <w:tcPr>
            <w:tcW w:w="10601" w:type="dxa"/>
            <w:gridSpan w:val="3"/>
          </w:tcPr>
          <w:p w:rsidR="00494D9A" w:rsidRPr="00B86F5B" w:rsidRDefault="00494D9A" w:rsidP="00494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b/>
                <w:sz w:val="24"/>
                <w:szCs w:val="24"/>
              </w:rPr>
              <w:t>Глава 7. Взлеты и падения монархий</w:t>
            </w:r>
          </w:p>
          <w:p w:rsidR="00494D9A" w:rsidRDefault="00494D9A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9A" w:rsidTr="008C7BAF">
        <w:tc>
          <w:tcPr>
            <w:tcW w:w="1384" w:type="dxa"/>
          </w:tcPr>
          <w:p w:rsidR="00494D9A" w:rsidRDefault="00A06D90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94D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494D9A" w:rsidRPr="00B86F5B" w:rsidRDefault="00494D9A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Французская монархия в зените: Людовик </w:t>
            </w:r>
            <w:r w:rsidRPr="00B86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 xml:space="preserve"> – «король солнце».</w:t>
            </w:r>
          </w:p>
        </w:tc>
        <w:tc>
          <w:tcPr>
            <w:tcW w:w="1562" w:type="dxa"/>
          </w:tcPr>
          <w:p w:rsidR="00494D9A" w:rsidRDefault="00A06D90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94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D9A" w:rsidTr="008C7BAF">
        <w:tc>
          <w:tcPr>
            <w:tcW w:w="1384" w:type="dxa"/>
          </w:tcPr>
          <w:p w:rsidR="00494D9A" w:rsidRDefault="00A06D90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94D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:rsidR="00494D9A" w:rsidRPr="00B86F5B" w:rsidRDefault="00494D9A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 xml:space="preserve">Революция в Англии. </w:t>
            </w:r>
            <w:r w:rsidR="008C7BAF">
              <w:rPr>
                <w:rFonts w:ascii="Times New Roman" w:hAnsi="Times New Roman" w:cs="Times New Roman"/>
                <w:sz w:val="24"/>
                <w:szCs w:val="24"/>
              </w:rPr>
              <w:t>Становление Английской парламентской монархии.</w:t>
            </w:r>
          </w:p>
        </w:tc>
        <w:tc>
          <w:tcPr>
            <w:tcW w:w="1562" w:type="dxa"/>
          </w:tcPr>
          <w:p w:rsidR="00494D9A" w:rsidRDefault="00A06D90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94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D9A" w:rsidTr="008C7BAF">
        <w:tc>
          <w:tcPr>
            <w:tcW w:w="10601" w:type="dxa"/>
            <w:gridSpan w:val="3"/>
          </w:tcPr>
          <w:p w:rsidR="00494D9A" w:rsidRPr="00B86F5B" w:rsidRDefault="00494D9A" w:rsidP="0049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8. Конец «старого порядка». Европа во второй половине </w:t>
            </w:r>
            <w:r w:rsidRPr="00B86F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proofErr w:type="gramStart"/>
            <w:r w:rsidRPr="00B86F5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86F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94D9A" w:rsidRDefault="00494D9A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9A" w:rsidTr="008C7BAF">
        <w:tc>
          <w:tcPr>
            <w:tcW w:w="1384" w:type="dxa"/>
          </w:tcPr>
          <w:p w:rsidR="00494D9A" w:rsidRDefault="00A06D90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C7B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</w:tcPr>
          <w:p w:rsidR="00494D9A" w:rsidRPr="00B86F5B" w:rsidRDefault="00494D9A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>Идеи  и общество эпохи Просвещения</w:t>
            </w:r>
          </w:p>
        </w:tc>
        <w:tc>
          <w:tcPr>
            <w:tcW w:w="1562" w:type="dxa"/>
          </w:tcPr>
          <w:p w:rsidR="00494D9A" w:rsidRDefault="00A06D90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94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D9A" w:rsidTr="008C7BAF">
        <w:tc>
          <w:tcPr>
            <w:tcW w:w="1384" w:type="dxa"/>
          </w:tcPr>
          <w:p w:rsidR="00494D9A" w:rsidRDefault="00A06D90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C7B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:rsidR="00494D9A" w:rsidRPr="00B86F5B" w:rsidRDefault="00494D9A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>Борьба за передел Европы и мира</w:t>
            </w:r>
          </w:p>
        </w:tc>
        <w:tc>
          <w:tcPr>
            <w:tcW w:w="1562" w:type="dxa"/>
          </w:tcPr>
          <w:p w:rsidR="00494D9A" w:rsidRDefault="00A06D90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94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D9A" w:rsidTr="008C7BAF">
        <w:tc>
          <w:tcPr>
            <w:tcW w:w="1384" w:type="dxa"/>
          </w:tcPr>
          <w:p w:rsidR="00494D9A" w:rsidRDefault="00A06D90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C7B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</w:tcPr>
          <w:p w:rsidR="00494D9A" w:rsidRPr="00B86F5B" w:rsidRDefault="00494D9A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>Промышленный переворот в Англии</w:t>
            </w:r>
          </w:p>
        </w:tc>
        <w:tc>
          <w:tcPr>
            <w:tcW w:w="1562" w:type="dxa"/>
          </w:tcPr>
          <w:p w:rsidR="00494D9A" w:rsidRDefault="00A06D90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94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D9A" w:rsidTr="008C7BAF">
        <w:tc>
          <w:tcPr>
            <w:tcW w:w="1384" w:type="dxa"/>
          </w:tcPr>
          <w:p w:rsidR="00494D9A" w:rsidRDefault="00A06D90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C7B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</w:tcPr>
          <w:p w:rsidR="00494D9A" w:rsidRPr="00B86F5B" w:rsidRDefault="00494D9A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>Война за независимость и образование США</w:t>
            </w:r>
          </w:p>
        </w:tc>
        <w:tc>
          <w:tcPr>
            <w:tcW w:w="1562" w:type="dxa"/>
          </w:tcPr>
          <w:p w:rsidR="00494D9A" w:rsidRDefault="00A06D90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94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D9A" w:rsidTr="008C7BAF">
        <w:tc>
          <w:tcPr>
            <w:tcW w:w="1384" w:type="dxa"/>
          </w:tcPr>
          <w:p w:rsidR="00494D9A" w:rsidRDefault="00A06D90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C7B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</w:tcPr>
          <w:p w:rsidR="00494D9A" w:rsidRPr="00B86F5B" w:rsidRDefault="00494D9A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>Начало Французской революции</w:t>
            </w:r>
          </w:p>
        </w:tc>
        <w:tc>
          <w:tcPr>
            <w:tcW w:w="1562" w:type="dxa"/>
          </w:tcPr>
          <w:p w:rsidR="00494D9A" w:rsidRDefault="00A06D90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94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D9A" w:rsidTr="008C7BAF">
        <w:tc>
          <w:tcPr>
            <w:tcW w:w="1384" w:type="dxa"/>
          </w:tcPr>
          <w:p w:rsidR="00494D9A" w:rsidRPr="009F568C" w:rsidRDefault="00A06D90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C7B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</w:tcPr>
          <w:p w:rsidR="00494D9A" w:rsidRPr="00B86F5B" w:rsidRDefault="00494D9A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>От диктатуры якобинцев к Директории</w:t>
            </w:r>
          </w:p>
        </w:tc>
        <w:tc>
          <w:tcPr>
            <w:tcW w:w="1562" w:type="dxa"/>
          </w:tcPr>
          <w:p w:rsidR="00494D9A" w:rsidRPr="009F568C" w:rsidRDefault="00A06D90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94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D9A" w:rsidTr="008C7BAF">
        <w:tc>
          <w:tcPr>
            <w:tcW w:w="10601" w:type="dxa"/>
            <w:gridSpan w:val="3"/>
          </w:tcPr>
          <w:p w:rsidR="00494D9A" w:rsidRDefault="00494D9A" w:rsidP="0049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b/>
                <w:sz w:val="24"/>
                <w:szCs w:val="24"/>
              </w:rPr>
              <w:t>Глава 9. Восток и Запад: две стороны единого мира.</w:t>
            </w:r>
          </w:p>
        </w:tc>
      </w:tr>
      <w:tr w:rsidR="00494D9A" w:rsidTr="008C7BAF">
        <w:tc>
          <w:tcPr>
            <w:tcW w:w="1384" w:type="dxa"/>
          </w:tcPr>
          <w:p w:rsidR="00494D9A" w:rsidRDefault="00A06D90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C7B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</w:tcPr>
          <w:p w:rsidR="00494D9A" w:rsidRPr="00B86F5B" w:rsidRDefault="00494D9A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 xml:space="preserve">Великие державы Азии </w:t>
            </w:r>
            <w:r w:rsidRPr="00B86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86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proofErr w:type="spellStart"/>
            <w:proofErr w:type="gramStart"/>
            <w:r w:rsidRPr="00B86F5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562" w:type="dxa"/>
          </w:tcPr>
          <w:p w:rsidR="00494D9A" w:rsidRDefault="00A06D90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94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D9A" w:rsidTr="008C7BAF">
        <w:tc>
          <w:tcPr>
            <w:tcW w:w="1384" w:type="dxa"/>
          </w:tcPr>
          <w:p w:rsidR="00494D9A" w:rsidRDefault="00A06D90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C7B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</w:tcPr>
          <w:p w:rsidR="00494D9A" w:rsidRPr="00B86F5B" w:rsidRDefault="00494D9A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 xml:space="preserve">«Запретные страны»: Китай и Япония в </w:t>
            </w:r>
            <w:r w:rsidRPr="00B86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86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proofErr w:type="spellStart"/>
            <w:proofErr w:type="gramStart"/>
            <w:r w:rsidRPr="00B86F5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562" w:type="dxa"/>
          </w:tcPr>
          <w:p w:rsidR="00494D9A" w:rsidRDefault="00A06D90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94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D9A" w:rsidTr="008C7BAF">
        <w:tc>
          <w:tcPr>
            <w:tcW w:w="1384" w:type="dxa"/>
          </w:tcPr>
          <w:p w:rsidR="00494D9A" w:rsidRDefault="00A06D90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C7B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</w:tcPr>
          <w:p w:rsidR="00494D9A" w:rsidRPr="00B86F5B" w:rsidRDefault="00494D9A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>Начало европейской колонизации</w:t>
            </w:r>
          </w:p>
        </w:tc>
        <w:tc>
          <w:tcPr>
            <w:tcW w:w="1562" w:type="dxa"/>
          </w:tcPr>
          <w:p w:rsidR="00494D9A" w:rsidRDefault="00A06D90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94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D9A" w:rsidTr="008C7BAF">
        <w:tc>
          <w:tcPr>
            <w:tcW w:w="1384" w:type="dxa"/>
          </w:tcPr>
          <w:p w:rsidR="00494D9A" w:rsidRDefault="00A06D90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C7B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5" w:type="dxa"/>
          </w:tcPr>
          <w:p w:rsidR="00494D9A" w:rsidRPr="00B86F5B" w:rsidRDefault="00494D9A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r w:rsidR="00864B54">
              <w:rPr>
                <w:rFonts w:ascii="Times New Roman" w:hAnsi="Times New Roman" w:cs="Times New Roman"/>
                <w:sz w:val="24"/>
                <w:szCs w:val="24"/>
              </w:rPr>
              <w:t>повторение «Новое время – путь к современности»</w:t>
            </w:r>
          </w:p>
        </w:tc>
        <w:tc>
          <w:tcPr>
            <w:tcW w:w="1562" w:type="dxa"/>
          </w:tcPr>
          <w:p w:rsidR="00494D9A" w:rsidRDefault="00A06D90" w:rsidP="008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94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5518F" w:rsidRDefault="0075518F" w:rsidP="00826A5E">
      <w:pPr>
        <w:rPr>
          <w:rFonts w:ascii="Times New Roman" w:hAnsi="Times New Roman" w:cs="Times New Roman"/>
          <w:sz w:val="24"/>
          <w:szCs w:val="24"/>
        </w:rPr>
      </w:pPr>
    </w:p>
    <w:p w:rsidR="00B71F3C" w:rsidRDefault="00B71F3C" w:rsidP="00826A5E">
      <w:pPr>
        <w:rPr>
          <w:rFonts w:ascii="Times New Roman" w:hAnsi="Times New Roman" w:cs="Times New Roman"/>
          <w:sz w:val="24"/>
          <w:szCs w:val="24"/>
        </w:rPr>
      </w:pPr>
    </w:p>
    <w:p w:rsidR="00F34816" w:rsidRDefault="00F34816" w:rsidP="009443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16" w:rsidRDefault="00F34816" w:rsidP="009443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16" w:rsidRDefault="00F34816" w:rsidP="009443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16" w:rsidRDefault="00F34816" w:rsidP="009443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16" w:rsidRDefault="00F34816" w:rsidP="009443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16" w:rsidRDefault="00F34816" w:rsidP="009443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16" w:rsidRDefault="00F34816" w:rsidP="009443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16" w:rsidRDefault="00F34816" w:rsidP="009443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16" w:rsidRDefault="00F34816" w:rsidP="009443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16" w:rsidRDefault="00F34816" w:rsidP="009443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16" w:rsidRDefault="00F34816" w:rsidP="009443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16" w:rsidRDefault="00F34816" w:rsidP="009443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16" w:rsidRDefault="00F34816" w:rsidP="009443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16" w:rsidRDefault="00F34816" w:rsidP="009443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16" w:rsidRDefault="00F34816" w:rsidP="009443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16" w:rsidRDefault="00F34816" w:rsidP="009443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16" w:rsidRDefault="00F34816" w:rsidP="009443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16" w:rsidRDefault="00F34816" w:rsidP="009443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16" w:rsidRDefault="00F34816" w:rsidP="009443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16" w:rsidRDefault="00F34816" w:rsidP="009443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16" w:rsidRDefault="00F34816" w:rsidP="009443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16" w:rsidRDefault="00F34816" w:rsidP="009443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16" w:rsidRDefault="00F34816" w:rsidP="009443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16" w:rsidRDefault="00F34816" w:rsidP="009443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16" w:rsidRDefault="00F34816" w:rsidP="009443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16" w:rsidRDefault="00F34816" w:rsidP="009443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16" w:rsidRDefault="00F34816" w:rsidP="009443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16" w:rsidRDefault="00F34816" w:rsidP="009443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D90" w:rsidRDefault="00A06D90" w:rsidP="009443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D90" w:rsidRDefault="00A06D90" w:rsidP="009443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A5E" w:rsidRPr="0074105F" w:rsidRDefault="00826A5E" w:rsidP="009443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05F">
        <w:rPr>
          <w:rFonts w:ascii="Times New Roman" w:hAnsi="Times New Roman" w:cs="Times New Roman"/>
          <w:b/>
          <w:sz w:val="24"/>
          <w:szCs w:val="24"/>
        </w:rPr>
        <w:t>Учебно-тематический план 8 класс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7655"/>
        <w:gridCol w:w="1559"/>
      </w:tblGrid>
      <w:tr w:rsidR="00826A5E" w:rsidTr="004909BA">
        <w:tc>
          <w:tcPr>
            <w:tcW w:w="1384" w:type="dxa"/>
          </w:tcPr>
          <w:p w:rsidR="00826A5E" w:rsidRDefault="00655ED6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 урока</w:t>
            </w:r>
          </w:p>
        </w:tc>
        <w:tc>
          <w:tcPr>
            <w:tcW w:w="7655" w:type="dxa"/>
          </w:tcPr>
          <w:p w:rsidR="00826A5E" w:rsidRDefault="00655ED6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826A5E" w:rsidRDefault="00655ED6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826A5E" w:rsidRPr="007E64DE" w:rsidTr="004909BA">
        <w:tc>
          <w:tcPr>
            <w:tcW w:w="1384" w:type="dxa"/>
          </w:tcPr>
          <w:p w:rsidR="00826A5E" w:rsidRPr="007E64DE" w:rsidRDefault="00826A5E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26A5E" w:rsidRPr="007E64DE" w:rsidRDefault="00655ED6" w:rsidP="00B71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D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Реакция и революции в европейском и мировом развитии (5 ч.)</w:t>
            </w:r>
          </w:p>
        </w:tc>
        <w:tc>
          <w:tcPr>
            <w:tcW w:w="1559" w:type="dxa"/>
          </w:tcPr>
          <w:p w:rsidR="00826A5E" w:rsidRPr="007E64DE" w:rsidRDefault="00826A5E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A5E" w:rsidRPr="007E64DE" w:rsidTr="004909BA">
        <w:tc>
          <w:tcPr>
            <w:tcW w:w="1384" w:type="dxa"/>
          </w:tcPr>
          <w:p w:rsidR="00826A5E" w:rsidRPr="007E64DE" w:rsidRDefault="00AA11A7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55ED6" w:rsidRPr="007E6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826A5E" w:rsidRPr="007E64DE" w:rsidRDefault="00655ED6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E">
              <w:rPr>
                <w:rFonts w:ascii="Times New Roman" w:hAnsi="Times New Roman" w:cs="Times New Roman"/>
                <w:sz w:val="24"/>
                <w:szCs w:val="24"/>
              </w:rPr>
              <w:t>Империя Наполеона I.</w:t>
            </w:r>
          </w:p>
        </w:tc>
        <w:tc>
          <w:tcPr>
            <w:tcW w:w="1559" w:type="dxa"/>
          </w:tcPr>
          <w:p w:rsidR="00826A5E" w:rsidRPr="007E64DE" w:rsidRDefault="00AA11A7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E6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A5E" w:rsidRPr="007E64DE" w:rsidTr="004909BA">
        <w:tc>
          <w:tcPr>
            <w:tcW w:w="1384" w:type="dxa"/>
          </w:tcPr>
          <w:p w:rsidR="00826A5E" w:rsidRPr="007E64DE" w:rsidRDefault="00AA11A7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55ED6" w:rsidRPr="007E6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826A5E" w:rsidRPr="007E64DE" w:rsidRDefault="00655ED6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E">
              <w:rPr>
                <w:rFonts w:ascii="Times New Roman" w:hAnsi="Times New Roman" w:cs="Times New Roman"/>
                <w:sz w:val="24"/>
                <w:szCs w:val="24"/>
              </w:rPr>
              <w:t>Народы против Французской империи.</w:t>
            </w:r>
          </w:p>
        </w:tc>
        <w:tc>
          <w:tcPr>
            <w:tcW w:w="1559" w:type="dxa"/>
          </w:tcPr>
          <w:p w:rsidR="00826A5E" w:rsidRPr="007E64DE" w:rsidRDefault="00AA11A7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E6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A5E" w:rsidRPr="007E64DE" w:rsidTr="004909BA">
        <w:tc>
          <w:tcPr>
            <w:tcW w:w="1384" w:type="dxa"/>
          </w:tcPr>
          <w:p w:rsidR="00826A5E" w:rsidRPr="007E64DE" w:rsidRDefault="00AA11A7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55ED6" w:rsidRPr="007E6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826A5E" w:rsidRPr="007E64DE" w:rsidRDefault="00655ED6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E">
              <w:rPr>
                <w:rFonts w:ascii="Times New Roman" w:hAnsi="Times New Roman" w:cs="Times New Roman"/>
                <w:sz w:val="24"/>
                <w:szCs w:val="24"/>
              </w:rPr>
              <w:t>Поход в Россию и крушение Французской империи</w:t>
            </w:r>
          </w:p>
        </w:tc>
        <w:tc>
          <w:tcPr>
            <w:tcW w:w="1559" w:type="dxa"/>
          </w:tcPr>
          <w:p w:rsidR="00826A5E" w:rsidRPr="007E64DE" w:rsidRDefault="00AA11A7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E6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A5E" w:rsidRPr="007E64DE" w:rsidTr="004909BA">
        <w:tc>
          <w:tcPr>
            <w:tcW w:w="1384" w:type="dxa"/>
          </w:tcPr>
          <w:p w:rsidR="00826A5E" w:rsidRPr="007E64DE" w:rsidRDefault="00AA11A7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55ED6" w:rsidRPr="007E6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826A5E" w:rsidRPr="007E64DE" w:rsidRDefault="00655ED6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E">
              <w:rPr>
                <w:rFonts w:ascii="Times New Roman" w:hAnsi="Times New Roman" w:cs="Times New Roman"/>
                <w:sz w:val="24"/>
                <w:szCs w:val="24"/>
              </w:rPr>
              <w:t xml:space="preserve">Священный союз и революционное движение в Европе в 1820-1830-е годы. </w:t>
            </w:r>
          </w:p>
        </w:tc>
        <w:tc>
          <w:tcPr>
            <w:tcW w:w="1559" w:type="dxa"/>
          </w:tcPr>
          <w:p w:rsidR="00826A5E" w:rsidRPr="007E64DE" w:rsidRDefault="00AA11A7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E6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A5E" w:rsidRPr="007E64DE" w:rsidTr="004909BA">
        <w:tc>
          <w:tcPr>
            <w:tcW w:w="1384" w:type="dxa"/>
          </w:tcPr>
          <w:p w:rsidR="00826A5E" w:rsidRPr="007E64DE" w:rsidRDefault="00AA11A7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55ED6" w:rsidRPr="007E64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826A5E" w:rsidRPr="007E64DE" w:rsidRDefault="00655ED6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E">
              <w:rPr>
                <w:rFonts w:ascii="Times New Roman" w:hAnsi="Times New Roman" w:cs="Times New Roman"/>
                <w:sz w:val="24"/>
                <w:szCs w:val="24"/>
              </w:rPr>
              <w:t>Победа освободительно</w:t>
            </w:r>
            <w:r w:rsidR="009F7319">
              <w:rPr>
                <w:rFonts w:ascii="Times New Roman" w:hAnsi="Times New Roman" w:cs="Times New Roman"/>
                <w:sz w:val="24"/>
                <w:szCs w:val="24"/>
              </w:rPr>
              <w:t>го движения в Латинской Америке в 1 половине XIX в.</w:t>
            </w:r>
            <w:r w:rsidRPr="007E6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26A5E" w:rsidRPr="007E64DE" w:rsidRDefault="00AA11A7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E6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A5E" w:rsidRPr="007E64DE" w:rsidTr="004909BA">
        <w:tc>
          <w:tcPr>
            <w:tcW w:w="1384" w:type="dxa"/>
          </w:tcPr>
          <w:p w:rsidR="00826A5E" w:rsidRPr="007E64DE" w:rsidRDefault="00826A5E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26A5E" w:rsidRPr="007E64DE" w:rsidRDefault="00655ED6" w:rsidP="00B71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Становление национальных государств в Европе (3 ч.)  </w:t>
            </w:r>
          </w:p>
        </w:tc>
        <w:tc>
          <w:tcPr>
            <w:tcW w:w="1559" w:type="dxa"/>
          </w:tcPr>
          <w:p w:rsidR="00826A5E" w:rsidRPr="007E64DE" w:rsidRDefault="00826A5E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A5E" w:rsidRPr="007E64DE" w:rsidTr="004909BA">
        <w:tc>
          <w:tcPr>
            <w:tcW w:w="1384" w:type="dxa"/>
          </w:tcPr>
          <w:p w:rsidR="00826A5E" w:rsidRPr="007E64DE" w:rsidRDefault="00AA11A7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55ED6" w:rsidRPr="007E64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826A5E" w:rsidRPr="007E64DE" w:rsidRDefault="00655ED6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4DE">
              <w:rPr>
                <w:rFonts w:ascii="Times New Roman" w:hAnsi="Times New Roman" w:cs="Times New Roman"/>
                <w:sz w:val="24"/>
                <w:szCs w:val="24"/>
              </w:rPr>
              <w:t>Незаверш</w:t>
            </w:r>
            <w:r w:rsidRPr="007E64DE">
              <w:rPr>
                <w:rFonts w:cs="Times New Roman"/>
                <w:sz w:val="24"/>
                <w:szCs w:val="24"/>
              </w:rPr>
              <w:t>ѐ</w:t>
            </w:r>
            <w:r w:rsidRPr="007E64DE">
              <w:rPr>
                <w:rFonts w:ascii="Times New Roman" w:hAnsi="Times New Roman" w:cs="Times New Roman"/>
                <w:sz w:val="24"/>
                <w:szCs w:val="24"/>
              </w:rPr>
              <w:t>нные</w:t>
            </w:r>
            <w:proofErr w:type="spellEnd"/>
            <w:r w:rsidRPr="007E64DE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 в 1848-1849 гг. в Европе </w:t>
            </w:r>
          </w:p>
        </w:tc>
        <w:tc>
          <w:tcPr>
            <w:tcW w:w="1559" w:type="dxa"/>
          </w:tcPr>
          <w:p w:rsidR="00826A5E" w:rsidRPr="007E64DE" w:rsidRDefault="00AA11A7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E6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A5E" w:rsidRPr="007E64DE" w:rsidTr="004909BA">
        <w:tc>
          <w:tcPr>
            <w:tcW w:w="1384" w:type="dxa"/>
          </w:tcPr>
          <w:p w:rsidR="00826A5E" w:rsidRPr="007E64DE" w:rsidRDefault="00AA11A7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55ED6" w:rsidRPr="007E64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826A5E" w:rsidRPr="007E64DE" w:rsidRDefault="00655ED6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E">
              <w:rPr>
                <w:rFonts w:ascii="Times New Roman" w:hAnsi="Times New Roman" w:cs="Times New Roman"/>
                <w:sz w:val="24"/>
                <w:szCs w:val="24"/>
              </w:rPr>
              <w:t>Начало воссоединения Италии и объединения Германии</w:t>
            </w:r>
          </w:p>
        </w:tc>
        <w:tc>
          <w:tcPr>
            <w:tcW w:w="1559" w:type="dxa"/>
          </w:tcPr>
          <w:p w:rsidR="00826A5E" w:rsidRPr="007E64DE" w:rsidRDefault="00AA11A7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E6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A5E" w:rsidRPr="007E64DE" w:rsidTr="004909BA">
        <w:tc>
          <w:tcPr>
            <w:tcW w:w="1384" w:type="dxa"/>
          </w:tcPr>
          <w:p w:rsidR="00826A5E" w:rsidRPr="007E64DE" w:rsidRDefault="00AA11A7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55ED6" w:rsidRPr="007E64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826A5E" w:rsidRPr="007E64DE" w:rsidRDefault="00655ED6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E">
              <w:rPr>
                <w:rFonts w:ascii="Times New Roman" w:hAnsi="Times New Roman" w:cs="Times New Roman"/>
                <w:sz w:val="24"/>
                <w:szCs w:val="24"/>
              </w:rPr>
              <w:t>Франко-прусская война и Парижская коммуна.</w:t>
            </w:r>
          </w:p>
        </w:tc>
        <w:tc>
          <w:tcPr>
            <w:tcW w:w="1559" w:type="dxa"/>
          </w:tcPr>
          <w:p w:rsidR="00826A5E" w:rsidRPr="007E64DE" w:rsidRDefault="00AA11A7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E6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A5E" w:rsidRPr="007E64DE" w:rsidTr="004909BA">
        <w:tc>
          <w:tcPr>
            <w:tcW w:w="1384" w:type="dxa"/>
          </w:tcPr>
          <w:p w:rsidR="00826A5E" w:rsidRPr="007E64DE" w:rsidRDefault="00826A5E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26A5E" w:rsidRPr="007E64DE" w:rsidRDefault="00655ED6" w:rsidP="00B71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D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Европа на пути промышленного развития. Социальные и идейно-политические итоги (3 ч.)</w:t>
            </w:r>
          </w:p>
        </w:tc>
        <w:tc>
          <w:tcPr>
            <w:tcW w:w="1559" w:type="dxa"/>
          </w:tcPr>
          <w:p w:rsidR="00826A5E" w:rsidRPr="007E64DE" w:rsidRDefault="00826A5E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A5E" w:rsidRPr="007E64DE" w:rsidTr="004909BA">
        <w:tc>
          <w:tcPr>
            <w:tcW w:w="1384" w:type="dxa"/>
          </w:tcPr>
          <w:p w:rsidR="00826A5E" w:rsidRPr="007E64DE" w:rsidRDefault="00AA11A7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55ED6" w:rsidRPr="007E6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:rsidR="00826A5E" w:rsidRPr="007E64DE" w:rsidRDefault="00655ED6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E">
              <w:rPr>
                <w:rFonts w:ascii="Times New Roman" w:hAnsi="Times New Roman" w:cs="Times New Roman"/>
                <w:sz w:val="24"/>
                <w:szCs w:val="24"/>
              </w:rPr>
              <w:t>Рост промышленного производства и зарождение рабочего движения в первой половине XIX в.</w:t>
            </w:r>
          </w:p>
        </w:tc>
        <w:tc>
          <w:tcPr>
            <w:tcW w:w="1559" w:type="dxa"/>
          </w:tcPr>
          <w:p w:rsidR="00826A5E" w:rsidRPr="007E64DE" w:rsidRDefault="00AA11A7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20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A5E" w:rsidRPr="007E64DE" w:rsidTr="004909BA">
        <w:tc>
          <w:tcPr>
            <w:tcW w:w="1384" w:type="dxa"/>
          </w:tcPr>
          <w:p w:rsidR="00826A5E" w:rsidRPr="007E64DE" w:rsidRDefault="00AA11A7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55ED6" w:rsidRPr="007E64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826A5E" w:rsidRPr="007E64DE" w:rsidRDefault="00655ED6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E">
              <w:rPr>
                <w:rFonts w:ascii="Times New Roman" w:hAnsi="Times New Roman" w:cs="Times New Roman"/>
                <w:sz w:val="24"/>
                <w:szCs w:val="24"/>
              </w:rPr>
              <w:t>Индустриальные страны во второй половине XIX – начале XX века.</w:t>
            </w:r>
          </w:p>
        </w:tc>
        <w:tc>
          <w:tcPr>
            <w:tcW w:w="1559" w:type="dxa"/>
          </w:tcPr>
          <w:p w:rsidR="00826A5E" w:rsidRPr="007E64DE" w:rsidRDefault="00AA11A7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20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A5E" w:rsidRPr="007E64DE" w:rsidTr="004909BA">
        <w:tc>
          <w:tcPr>
            <w:tcW w:w="1384" w:type="dxa"/>
          </w:tcPr>
          <w:p w:rsidR="00826A5E" w:rsidRPr="007E64DE" w:rsidRDefault="00AA11A7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55ED6" w:rsidRPr="007E64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826A5E" w:rsidRPr="007E64DE" w:rsidRDefault="00655ED6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E">
              <w:rPr>
                <w:rFonts w:ascii="Times New Roman" w:hAnsi="Times New Roman" w:cs="Times New Roman"/>
                <w:sz w:val="24"/>
                <w:szCs w:val="24"/>
              </w:rPr>
              <w:t>Консервативные, либеральные и социалистические идеи.</w:t>
            </w:r>
          </w:p>
        </w:tc>
        <w:tc>
          <w:tcPr>
            <w:tcW w:w="1559" w:type="dxa"/>
          </w:tcPr>
          <w:p w:rsidR="00826A5E" w:rsidRPr="007E64DE" w:rsidRDefault="00AA11A7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20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A5E" w:rsidRPr="007E64DE" w:rsidTr="004909BA">
        <w:tc>
          <w:tcPr>
            <w:tcW w:w="1384" w:type="dxa"/>
          </w:tcPr>
          <w:p w:rsidR="00826A5E" w:rsidRPr="007E64DE" w:rsidRDefault="00826A5E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26A5E" w:rsidRPr="002206C9" w:rsidRDefault="00655ED6" w:rsidP="00B71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6C9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Ведущие страны мира в середине XIX - начале XX века (5 ч.)</w:t>
            </w:r>
          </w:p>
        </w:tc>
        <w:tc>
          <w:tcPr>
            <w:tcW w:w="1559" w:type="dxa"/>
          </w:tcPr>
          <w:p w:rsidR="00826A5E" w:rsidRPr="007E64DE" w:rsidRDefault="00826A5E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A5E" w:rsidRPr="007E64DE" w:rsidTr="004909BA">
        <w:tc>
          <w:tcPr>
            <w:tcW w:w="1384" w:type="dxa"/>
          </w:tcPr>
          <w:p w:rsidR="00826A5E" w:rsidRPr="007E64DE" w:rsidRDefault="00AA11A7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55ED6" w:rsidRPr="007E6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826A5E" w:rsidRPr="007E64DE" w:rsidRDefault="00655ED6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E">
              <w:rPr>
                <w:rFonts w:ascii="Times New Roman" w:hAnsi="Times New Roman" w:cs="Times New Roman"/>
                <w:sz w:val="24"/>
                <w:szCs w:val="24"/>
              </w:rPr>
              <w:t xml:space="preserve"> Великобритания и </w:t>
            </w:r>
            <w:proofErr w:type="spellStart"/>
            <w:r w:rsidRPr="007E64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4DE">
              <w:rPr>
                <w:rFonts w:cs="Times New Roman"/>
                <w:sz w:val="24"/>
                <w:szCs w:val="24"/>
              </w:rPr>
              <w:t>ѐ</w:t>
            </w:r>
            <w:proofErr w:type="spellEnd"/>
            <w:r w:rsidRPr="007E64DE">
              <w:rPr>
                <w:rFonts w:ascii="Times New Roman" w:hAnsi="Times New Roman" w:cs="Times New Roman"/>
                <w:sz w:val="24"/>
                <w:szCs w:val="24"/>
              </w:rPr>
              <w:t xml:space="preserve"> доминионы</w:t>
            </w:r>
          </w:p>
        </w:tc>
        <w:tc>
          <w:tcPr>
            <w:tcW w:w="1559" w:type="dxa"/>
          </w:tcPr>
          <w:p w:rsidR="00826A5E" w:rsidRPr="007E64DE" w:rsidRDefault="00AA11A7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20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A5E" w:rsidRPr="007E64DE" w:rsidTr="004909BA">
        <w:tc>
          <w:tcPr>
            <w:tcW w:w="1384" w:type="dxa"/>
          </w:tcPr>
          <w:p w:rsidR="00826A5E" w:rsidRPr="007E64DE" w:rsidRDefault="00AA11A7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55ED6" w:rsidRPr="007E64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826A5E" w:rsidRPr="007E64DE" w:rsidRDefault="00655ED6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E">
              <w:rPr>
                <w:rFonts w:ascii="Times New Roman" w:hAnsi="Times New Roman" w:cs="Times New Roman"/>
                <w:sz w:val="24"/>
                <w:szCs w:val="24"/>
              </w:rPr>
              <w:t xml:space="preserve">США: причины и итоги гражданской войны 1861-1865 </w:t>
            </w:r>
            <w:proofErr w:type="spellStart"/>
            <w:proofErr w:type="gramStart"/>
            <w:r w:rsidRPr="007E64D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559" w:type="dxa"/>
          </w:tcPr>
          <w:p w:rsidR="00826A5E" w:rsidRPr="007E64DE" w:rsidRDefault="00AA11A7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20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A5E" w:rsidRPr="007E64DE" w:rsidTr="004909BA">
        <w:tc>
          <w:tcPr>
            <w:tcW w:w="1384" w:type="dxa"/>
          </w:tcPr>
          <w:p w:rsidR="00826A5E" w:rsidRPr="007E64DE" w:rsidRDefault="00AA11A7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55ED6" w:rsidRPr="007E64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826A5E" w:rsidRPr="007E64DE" w:rsidRDefault="00655ED6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E">
              <w:rPr>
                <w:rFonts w:ascii="Times New Roman" w:hAnsi="Times New Roman" w:cs="Times New Roman"/>
                <w:sz w:val="24"/>
                <w:szCs w:val="24"/>
              </w:rPr>
              <w:t>Страны Западной и Центральной Европы в конце XIX – начале XX в.</w:t>
            </w:r>
          </w:p>
        </w:tc>
        <w:tc>
          <w:tcPr>
            <w:tcW w:w="1559" w:type="dxa"/>
          </w:tcPr>
          <w:p w:rsidR="00826A5E" w:rsidRPr="007E64DE" w:rsidRDefault="00AA11A7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20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A5E" w:rsidRPr="007E64DE" w:rsidTr="004909BA">
        <w:tc>
          <w:tcPr>
            <w:tcW w:w="1384" w:type="dxa"/>
          </w:tcPr>
          <w:p w:rsidR="00826A5E" w:rsidRPr="007E64DE" w:rsidRDefault="00AA11A7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55ED6" w:rsidRPr="007E64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826A5E" w:rsidRPr="007E64DE" w:rsidRDefault="00655ED6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Южной и </w:t>
            </w:r>
            <w:proofErr w:type="gramStart"/>
            <w:r w:rsidRPr="007E64DE">
              <w:rPr>
                <w:rFonts w:ascii="Times New Roman" w:hAnsi="Times New Roman" w:cs="Times New Roman"/>
                <w:sz w:val="24"/>
                <w:szCs w:val="24"/>
              </w:rPr>
              <w:t>Юго- Восточной</w:t>
            </w:r>
            <w:proofErr w:type="gramEnd"/>
            <w:r w:rsidRPr="007E64DE">
              <w:rPr>
                <w:rFonts w:ascii="Times New Roman" w:hAnsi="Times New Roman" w:cs="Times New Roman"/>
                <w:sz w:val="24"/>
                <w:szCs w:val="24"/>
              </w:rPr>
              <w:t xml:space="preserve"> Европы.</w:t>
            </w:r>
          </w:p>
        </w:tc>
        <w:tc>
          <w:tcPr>
            <w:tcW w:w="1559" w:type="dxa"/>
          </w:tcPr>
          <w:p w:rsidR="00826A5E" w:rsidRPr="007E64DE" w:rsidRDefault="00AA11A7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20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A5E" w:rsidRPr="007E64DE" w:rsidTr="004909BA">
        <w:tc>
          <w:tcPr>
            <w:tcW w:w="1384" w:type="dxa"/>
          </w:tcPr>
          <w:p w:rsidR="00826A5E" w:rsidRPr="007E64DE" w:rsidRDefault="00AA11A7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55ED6" w:rsidRPr="007E64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826A5E" w:rsidRPr="007E64DE" w:rsidRDefault="00655ED6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E">
              <w:rPr>
                <w:rFonts w:ascii="Times New Roman" w:hAnsi="Times New Roman" w:cs="Times New Roman"/>
                <w:sz w:val="24"/>
                <w:szCs w:val="24"/>
              </w:rPr>
              <w:t xml:space="preserve">Япония на пути модернизации. </w:t>
            </w:r>
          </w:p>
        </w:tc>
        <w:tc>
          <w:tcPr>
            <w:tcW w:w="1559" w:type="dxa"/>
          </w:tcPr>
          <w:p w:rsidR="00826A5E" w:rsidRPr="007E64DE" w:rsidRDefault="00AA11A7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20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A5E" w:rsidRPr="007E64DE" w:rsidTr="004909BA">
        <w:tc>
          <w:tcPr>
            <w:tcW w:w="1384" w:type="dxa"/>
          </w:tcPr>
          <w:p w:rsidR="00826A5E" w:rsidRPr="007E64DE" w:rsidRDefault="00826A5E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26A5E" w:rsidRPr="002206C9" w:rsidRDefault="00655ED6" w:rsidP="00B71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6C9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Восток в орбите влияния Запада. Латинская Америка в конце XIX - начале XX века (6 ч.)</w:t>
            </w:r>
          </w:p>
        </w:tc>
        <w:tc>
          <w:tcPr>
            <w:tcW w:w="1559" w:type="dxa"/>
          </w:tcPr>
          <w:p w:rsidR="00826A5E" w:rsidRPr="007E64DE" w:rsidRDefault="00826A5E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A5E" w:rsidRPr="007E64DE" w:rsidTr="004909BA">
        <w:tc>
          <w:tcPr>
            <w:tcW w:w="1384" w:type="dxa"/>
          </w:tcPr>
          <w:p w:rsidR="00826A5E" w:rsidRPr="007E64DE" w:rsidRDefault="00AA11A7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E64DE" w:rsidRPr="007E64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826A5E" w:rsidRPr="007E64DE" w:rsidRDefault="007E64DE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E">
              <w:rPr>
                <w:rFonts w:ascii="Times New Roman" w:hAnsi="Times New Roman" w:cs="Times New Roman"/>
                <w:sz w:val="24"/>
                <w:szCs w:val="24"/>
              </w:rPr>
              <w:t>Индия под властью англичан</w:t>
            </w:r>
          </w:p>
        </w:tc>
        <w:tc>
          <w:tcPr>
            <w:tcW w:w="1559" w:type="dxa"/>
          </w:tcPr>
          <w:p w:rsidR="00826A5E" w:rsidRPr="007E64DE" w:rsidRDefault="00AA11A7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20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A5E" w:rsidRPr="007E64DE" w:rsidTr="004909BA">
        <w:tc>
          <w:tcPr>
            <w:tcW w:w="1384" w:type="dxa"/>
          </w:tcPr>
          <w:p w:rsidR="00826A5E" w:rsidRPr="007E64DE" w:rsidRDefault="00AA11A7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E64DE" w:rsidRPr="007E64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:rsidR="00826A5E" w:rsidRPr="007E64DE" w:rsidRDefault="007E64DE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E">
              <w:rPr>
                <w:rFonts w:ascii="Times New Roman" w:hAnsi="Times New Roman" w:cs="Times New Roman"/>
                <w:sz w:val="24"/>
                <w:szCs w:val="24"/>
              </w:rPr>
              <w:t>«Опиумные войны» и закабаление Китая индустриальными державами</w:t>
            </w:r>
            <w:proofErr w:type="gramStart"/>
            <w:r w:rsidRPr="007E64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826A5E" w:rsidRPr="007E64DE" w:rsidRDefault="00AA11A7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20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A5E" w:rsidRPr="007E64DE" w:rsidTr="004909BA">
        <w:tc>
          <w:tcPr>
            <w:tcW w:w="1384" w:type="dxa"/>
          </w:tcPr>
          <w:p w:rsidR="00826A5E" w:rsidRPr="007E64DE" w:rsidRDefault="00AA11A7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E64DE" w:rsidRPr="007E64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</w:tcPr>
          <w:p w:rsidR="00826A5E" w:rsidRPr="007E64DE" w:rsidRDefault="007E64DE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E">
              <w:rPr>
                <w:rFonts w:ascii="Times New Roman" w:hAnsi="Times New Roman" w:cs="Times New Roman"/>
                <w:sz w:val="24"/>
                <w:szCs w:val="24"/>
              </w:rPr>
              <w:t>Османская империя и Персия в XIX – начале XX века</w:t>
            </w:r>
          </w:p>
        </w:tc>
        <w:tc>
          <w:tcPr>
            <w:tcW w:w="1559" w:type="dxa"/>
          </w:tcPr>
          <w:p w:rsidR="00826A5E" w:rsidRPr="007E64DE" w:rsidRDefault="00AA11A7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20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A5E" w:rsidRPr="007E64DE" w:rsidTr="004909BA">
        <w:tc>
          <w:tcPr>
            <w:tcW w:w="1384" w:type="dxa"/>
          </w:tcPr>
          <w:p w:rsidR="00826A5E" w:rsidRPr="007E64DE" w:rsidRDefault="00AA11A7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E64DE" w:rsidRPr="007E64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:rsidR="00826A5E" w:rsidRPr="007E64DE" w:rsidRDefault="007E64DE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E">
              <w:rPr>
                <w:rFonts w:ascii="Times New Roman" w:hAnsi="Times New Roman" w:cs="Times New Roman"/>
                <w:sz w:val="24"/>
                <w:szCs w:val="24"/>
              </w:rPr>
              <w:t>Завершение колониального раздела мира</w:t>
            </w:r>
          </w:p>
        </w:tc>
        <w:tc>
          <w:tcPr>
            <w:tcW w:w="1559" w:type="dxa"/>
          </w:tcPr>
          <w:p w:rsidR="00826A5E" w:rsidRPr="007E64DE" w:rsidRDefault="00AA11A7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20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A5E" w:rsidRPr="007E64DE" w:rsidTr="004909BA">
        <w:tc>
          <w:tcPr>
            <w:tcW w:w="1384" w:type="dxa"/>
          </w:tcPr>
          <w:p w:rsidR="00826A5E" w:rsidRPr="007E64DE" w:rsidRDefault="00AA11A7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E64DE" w:rsidRPr="007E64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</w:tcPr>
          <w:p w:rsidR="00826A5E" w:rsidRPr="007E64DE" w:rsidRDefault="007E64DE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E">
              <w:rPr>
                <w:rFonts w:ascii="Times New Roman" w:hAnsi="Times New Roman" w:cs="Times New Roman"/>
                <w:sz w:val="24"/>
                <w:szCs w:val="24"/>
              </w:rPr>
              <w:t>Колониализм: последствия для метрополий и колоний.</w:t>
            </w:r>
          </w:p>
        </w:tc>
        <w:tc>
          <w:tcPr>
            <w:tcW w:w="1559" w:type="dxa"/>
          </w:tcPr>
          <w:p w:rsidR="00826A5E" w:rsidRPr="007E64DE" w:rsidRDefault="00AA11A7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20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A5E" w:rsidRPr="007E64DE" w:rsidTr="004909BA">
        <w:tc>
          <w:tcPr>
            <w:tcW w:w="1384" w:type="dxa"/>
          </w:tcPr>
          <w:p w:rsidR="00826A5E" w:rsidRPr="007E64DE" w:rsidRDefault="00AA11A7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E64DE" w:rsidRPr="007E64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</w:tcPr>
          <w:p w:rsidR="00826A5E" w:rsidRPr="007E64DE" w:rsidRDefault="007E64DE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E">
              <w:rPr>
                <w:rFonts w:ascii="Times New Roman" w:hAnsi="Times New Roman" w:cs="Times New Roman"/>
                <w:sz w:val="24"/>
                <w:szCs w:val="24"/>
              </w:rPr>
              <w:t>Латинская Америка в</w:t>
            </w:r>
            <w:r w:rsidR="00BA08CB">
              <w:rPr>
                <w:rFonts w:ascii="Times New Roman" w:hAnsi="Times New Roman" w:cs="Times New Roman"/>
                <w:sz w:val="24"/>
                <w:szCs w:val="24"/>
              </w:rPr>
              <w:t>о второй п</w:t>
            </w:r>
            <w:r w:rsidR="005221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08CB">
              <w:rPr>
                <w:rFonts w:ascii="Times New Roman" w:hAnsi="Times New Roman" w:cs="Times New Roman"/>
                <w:sz w:val="24"/>
                <w:szCs w:val="24"/>
              </w:rPr>
              <w:t>ловине XIX-</w:t>
            </w:r>
            <w:proofErr w:type="spellStart"/>
            <w:r w:rsidR="00BA08CB">
              <w:rPr>
                <w:rFonts w:ascii="Times New Roman" w:hAnsi="Times New Roman" w:cs="Times New Roman"/>
                <w:sz w:val="24"/>
                <w:szCs w:val="24"/>
              </w:rPr>
              <w:t>нач.XX</w:t>
            </w:r>
            <w:proofErr w:type="spellEnd"/>
            <w:r w:rsidR="00BA08CB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559" w:type="dxa"/>
          </w:tcPr>
          <w:p w:rsidR="00826A5E" w:rsidRPr="007E64DE" w:rsidRDefault="00AA11A7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20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A5E" w:rsidRPr="007E64DE" w:rsidTr="004909BA">
        <w:tc>
          <w:tcPr>
            <w:tcW w:w="1384" w:type="dxa"/>
          </w:tcPr>
          <w:p w:rsidR="00826A5E" w:rsidRPr="007E64DE" w:rsidRDefault="00826A5E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26A5E" w:rsidRPr="002206C9" w:rsidRDefault="007E64DE" w:rsidP="00B71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6C9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Обострение противоречий на международной арене в конце XIX – начале XX века и Первая мировая война 1914–1918 гг. (3 ч.)</w:t>
            </w:r>
          </w:p>
        </w:tc>
        <w:tc>
          <w:tcPr>
            <w:tcW w:w="1559" w:type="dxa"/>
          </w:tcPr>
          <w:p w:rsidR="00826A5E" w:rsidRPr="007E64DE" w:rsidRDefault="00826A5E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A5E" w:rsidRPr="007E64DE" w:rsidTr="004909BA">
        <w:tc>
          <w:tcPr>
            <w:tcW w:w="1384" w:type="dxa"/>
          </w:tcPr>
          <w:p w:rsidR="00826A5E" w:rsidRPr="007E64DE" w:rsidRDefault="00AA11A7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E64DE" w:rsidRPr="007E64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</w:tcPr>
          <w:p w:rsidR="00826A5E" w:rsidRPr="007E64DE" w:rsidRDefault="007E64DE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E">
              <w:rPr>
                <w:rFonts w:ascii="Times New Roman" w:hAnsi="Times New Roman" w:cs="Times New Roman"/>
                <w:sz w:val="24"/>
                <w:szCs w:val="24"/>
              </w:rPr>
              <w:t>. Военн</w:t>
            </w:r>
            <w:proofErr w:type="gramStart"/>
            <w:r w:rsidRPr="007E64D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E64DE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политические союзы и международные конфликты на рубеже XIX–XX вв.</w:t>
            </w:r>
          </w:p>
        </w:tc>
        <w:tc>
          <w:tcPr>
            <w:tcW w:w="1559" w:type="dxa"/>
          </w:tcPr>
          <w:p w:rsidR="00826A5E" w:rsidRPr="007E64DE" w:rsidRDefault="00AA11A7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20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A5E" w:rsidRPr="007E64DE" w:rsidTr="004909BA">
        <w:tc>
          <w:tcPr>
            <w:tcW w:w="1384" w:type="dxa"/>
          </w:tcPr>
          <w:p w:rsidR="00826A5E" w:rsidRPr="007E64DE" w:rsidRDefault="00AA11A7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E64DE" w:rsidRPr="007E64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</w:tcPr>
          <w:p w:rsidR="00826A5E" w:rsidRPr="007E64DE" w:rsidRDefault="007E64DE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E">
              <w:rPr>
                <w:rFonts w:ascii="Times New Roman" w:hAnsi="Times New Roman" w:cs="Times New Roman"/>
                <w:sz w:val="24"/>
                <w:szCs w:val="24"/>
              </w:rPr>
              <w:t>Начало Первой мировой войны.</w:t>
            </w:r>
          </w:p>
        </w:tc>
        <w:tc>
          <w:tcPr>
            <w:tcW w:w="1559" w:type="dxa"/>
          </w:tcPr>
          <w:p w:rsidR="00826A5E" w:rsidRPr="007E64DE" w:rsidRDefault="00AA11A7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20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A5E" w:rsidRPr="007E64DE" w:rsidTr="004909BA">
        <w:tc>
          <w:tcPr>
            <w:tcW w:w="1384" w:type="dxa"/>
          </w:tcPr>
          <w:p w:rsidR="00826A5E" w:rsidRPr="007E64DE" w:rsidRDefault="00AA11A7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E64DE" w:rsidRPr="007E64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</w:tcPr>
          <w:p w:rsidR="00826A5E" w:rsidRPr="007E64DE" w:rsidRDefault="007E64DE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E">
              <w:rPr>
                <w:rFonts w:ascii="Times New Roman" w:hAnsi="Times New Roman" w:cs="Times New Roman"/>
                <w:sz w:val="24"/>
                <w:szCs w:val="24"/>
              </w:rPr>
              <w:t>На фронтах Первой мировой войны</w:t>
            </w:r>
          </w:p>
        </w:tc>
        <w:tc>
          <w:tcPr>
            <w:tcW w:w="1559" w:type="dxa"/>
          </w:tcPr>
          <w:p w:rsidR="00826A5E" w:rsidRPr="007E64DE" w:rsidRDefault="00AA11A7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20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A5E" w:rsidRPr="007E64DE" w:rsidTr="004909BA">
        <w:tc>
          <w:tcPr>
            <w:tcW w:w="1384" w:type="dxa"/>
          </w:tcPr>
          <w:p w:rsidR="00826A5E" w:rsidRPr="007E64DE" w:rsidRDefault="00826A5E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26A5E" w:rsidRPr="007E64DE" w:rsidRDefault="007E64DE" w:rsidP="00B71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DE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Наука, культура и искусство в XIX - начале XX века (2 ч.)</w:t>
            </w:r>
          </w:p>
        </w:tc>
        <w:tc>
          <w:tcPr>
            <w:tcW w:w="1559" w:type="dxa"/>
          </w:tcPr>
          <w:p w:rsidR="00826A5E" w:rsidRPr="007E64DE" w:rsidRDefault="00826A5E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A5E" w:rsidRPr="007E64DE" w:rsidTr="004909BA">
        <w:tc>
          <w:tcPr>
            <w:tcW w:w="1384" w:type="dxa"/>
          </w:tcPr>
          <w:p w:rsidR="00826A5E" w:rsidRPr="007E64DE" w:rsidRDefault="00AA11A7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E64DE" w:rsidRPr="007E64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</w:tcPr>
          <w:p w:rsidR="00826A5E" w:rsidRPr="007E64DE" w:rsidRDefault="007E64DE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E">
              <w:rPr>
                <w:rFonts w:ascii="Times New Roman" w:hAnsi="Times New Roman" w:cs="Times New Roman"/>
                <w:sz w:val="24"/>
                <w:szCs w:val="24"/>
              </w:rPr>
              <w:t>Технический прогресс и развитие научной картины мира</w:t>
            </w:r>
          </w:p>
        </w:tc>
        <w:tc>
          <w:tcPr>
            <w:tcW w:w="1559" w:type="dxa"/>
          </w:tcPr>
          <w:p w:rsidR="00826A5E" w:rsidRPr="007E64DE" w:rsidRDefault="00AA11A7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20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A5E" w:rsidRPr="007E64DE" w:rsidTr="004909BA">
        <w:tc>
          <w:tcPr>
            <w:tcW w:w="1384" w:type="dxa"/>
          </w:tcPr>
          <w:p w:rsidR="00826A5E" w:rsidRPr="007E64DE" w:rsidRDefault="00AA11A7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15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4DE" w:rsidRPr="007E64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</w:tcPr>
          <w:p w:rsidR="00826A5E" w:rsidRPr="007E64DE" w:rsidRDefault="007E64DE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E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XIX - начала XX века.</w:t>
            </w:r>
            <w:r w:rsidR="0052219E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Культурное наследие XIX – начала XX </w:t>
            </w:r>
            <w:proofErr w:type="spellStart"/>
            <w:r w:rsidR="0052219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 w:rsidR="005221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522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26A5E" w:rsidRPr="007E64DE" w:rsidRDefault="00AA11A7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20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A5E" w:rsidRPr="007E64DE" w:rsidTr="004909BA">
        <w:tc>
          <w:tcPr>
            <w:tcW w:w="1384" w:type="dxa"/>
          </w:tcPr>
          <w:p w:rsidR="00826A5E" w:rsidRPr="007E64DE" w:rsidRDefault="00AA11A7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82A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5" w:type="dxa"/>
          </w:tcPr>
          <w:p w:rsidR="00826A5E" w:rsidRPr="007E64DE" w:rsidRDefault="003C5C54" w:rsidP="000F67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  <w:r w:rsidR="00C82AF1">
              <w:rPr>
                <w:rFonts w:ascii="Times New Roman" w:hAnsi="Times New Roman" w:cs="Times New Roman"/>
                <w:sz w:val="24"/>
                <w:szCs w:val="24"/>
              </w:rPr>
              <w:t xml:space="preserve"> «Мир на рубеже</w:t>
            </w:r>
            <w:r w:rsidR="000F67F1">
              <w:rPr>
                <w:rFonts w:ascii="Times New Roman" w:hAnsi="Times New Roman" w:cs="Times New Roman"/>
                <w:sz w:val="24"/>
                <w:szCs w:val="24"/>
              </w:rPr>
              <w:t xml:space="preserve"> XIX - XX </w:t>
            </w:r>
            <w:proofErr w:type="spellStart"/>
            <w:r w:rsidR="000F67F1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 w:rsidR="000F67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0F6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2AF1">
              <w:rPr>
                <w:rFonts w:ascii="Times New Roman" w:hAnsi="Times New Roman" w:cs="Times New Roman"/>
                <w:sz w:val="24"/>
                <w:szCs w:val="24"/>
              </w:rPr>
              <w:t xml:space="preserve"> Борьба за передел мира</w:t>
            </w:r>
            <w:r w:rsidR="000F67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26A5E" w:rsidRPr="007E64DE" w:rsidRDefault="00AA11A7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F6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4105F" w:rsidRDefault="0074105F" w:rsidP="00826A5E">
      <w:pPr>
        <w:rPr>
          <w:rFonts w:ascii="Times New Roman" w:hAnsi="Times New Roman" w:cs="Times New Roman"/>
          <w:sz w:val="24"/>
          <w:szCs w:val="24"/>
        </w:rPr>
      </w:pPr>
    </w:p>
    <w:p w:rsidR="0074105F" w:rsidRPr="00B3122A" w:rsidRDefault="0074105F" w:rsidP="0074105F">
      <w:pPr>
        <w:spacing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3122A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Приложение к рабочей программе </w:t>
      </w:r>
      <w:r w:rsidR="00B3122A" w:rsidRPr="00B3122A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по истории</w:t>
      </w:r>
    </w:p>
    <w:p w:rsidR="00B3122A" w:rsidRPr="0074105F" w:rsidRDefault="00B3122A" w:rsidP="0074105F">
      <w:pPr>
        <w:spacing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3122A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5 класс на 2018-2019 учебный год</w:t>
      </w:r>
    </w:p>
    <w:p w:rsidR="00B3122A" w:rsidRPr="00B3122A" w:rsidRDefault="00B3122A" w:rsidP="00B31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22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992"/>
        <w:gridCol w:w="709"/>
        <w:gridCol w:w="709"/>
        <w:gridCol w:w="3402"/>
      </w:tblGrid>
      <w:tr w:rsidR="00B3122A" w:rsidTr="0075518F">
        <w:trPr>
          <w:trHeight w:val="274"/>
        </w:trPr>
        <w:tc>
          <w:tcPr>
            <w:tcW w:w="817" w:type="dxa"/>
            <w:vMerge w:val="restart"/>
          </w:tcPr>
          <w:p w:rsidR="00B3122A" w:rsidRDefault="00B3122A" w:rsidP="00B31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1" w:type="dxa"/>
            <w:vMerge w:val="restart"/>
          </w:tcPr>
          <w:p w:rsidR="00B3122A" w:rsidRDefault="00B3122A" w:rsidP="00B31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B3122A" w:rsidRDefault="00B3122A" w:rsidP="00B31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B3122A" w:rsidRDefault="00B3122A" w:rsidP="00B31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B3122A" w:rsidRDefault="00B3122A" w:rsidP="00B31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402" w:type="dxa"/>
            <w:vMerge w:val="restart"/>
          </w:tcPr>
          <w:p w:rsidR="00B3122A" w:rsidRDefault="00AA11A7" w:rsidP="00B31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B3122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3122A" w:rsidTr="0075518F">
        <w:trPr>
          <w:trHeight w:val="223"/>
        </w:trPr>
        <w:tc>
          <w:tcPr>
            <w:tcW w:w="817" w:type="dxa"/>
            <w:vMerge/>
          </w:tcPr>
          <w:p w:rsidR="00B3122A" w:rsidRDefault="00B3122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B3122A" w:rsidRDefault="00B3122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122A" w:rsidRDefault="00B3122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3122A" w:rsidRDefault="00B3122A" w:rsidP="00B31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3122A" w:rsidRDefault="00B3122A" w:rsidP="00B31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402" w:type="dxa"/>
            <w:vMerge/>
          </w:tcPr>
          <w:p w:rsidR="00B3122A" w:rsidRDefault="00B3122A" w:rsidP="00B3122A">
            <w:pPr>
              <w:rPr>
                <w:rFonts w:ascii="Times New Roman" w:hAnsi="Times New Roman" w:cs="Times New Roman"/>
              </w:rPr>
            </w:pPr>
          </w:p>
        </w:tc>
      </w:tr>
      <w:tr w:rsidR="00B3122A" w:rsidTr="0075518F">
        <w:tc>
          <w:tcPr>
            <w:tcW w:w="817" w:type="dxa"/>
          </w:tcPr>
          <w:p w:rsidR="00B3122A" w:rsidRDefault="00B3122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3122A" w:rsidRPr="00E524EC" w:rsidRDefault="00B3122A" w:rsidP="00B3122A">
            <w:pPr>
              <w:rPr>
                <w:rFonts w:ascii="Times New Roman" w:hAnsi="Times New Roman"/>
              </w:rPr>
            </w:pPr>
            <w:r w:rsidRPr="00E524EC">
              <w:rPr>
                <w:rFonts w:ascii="Times New Roman" w:hAnsi="Times New Roman"/>
                <w:b/>
                <w:lang w:eastAsia="ru-RU"/>
              </w:rPr>
              <w:t>Введение 2ч</w:t>
            </w:r>
          </w:p>
        </w:tc>
        <w:tc>
          <w:tcPr>
            <w:tcW w:w="992" w:type="dxa"/>
          </w:tcPr>
          <w:p w:rsidR="00B3122A" w:rsidRPr="00DD45A1" w:rsidRDefault="00B3122A" w:rsidP="00B312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3122A" w:rsidRDefault="00B3122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122A" w:rsidRDefault="00B3122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3122A" w:rsidRDefault="00B3122A" w:rsidP="00B3122A">
            <w:pPr>
              <w:rPr>
                <w:rFonts w:ascii="Times New Roman" w:hAnsi="Times New Roman" w:cs="Times New Roman"/>
              </w:rPr>
            </w:pPr>
          </w:p>
        </w:tc>
      </w:tr>
      <w:tr w:rsidR="00494D9A" w:rsidRPr="00570242" w:rsidTr="002E1CB3">
        <w:trPr>
          <w:trHeight w:val="965"/>
        </w:trPr>
        <w:tc>
          <w:tcPr>
            <w:tcW w:w="817" w:type="dxa"/>
          </w:tcPr>
          <w:p w:rsidR="00494D9A" w:rsidRPr="00570242" w:rsidRDefault="00AA11A7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94D9A" w:rsidRPr="00570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94D9A" w:rsidRPr="00570242" w:rsidRDefault="00494D9A" w:rsidP="00B3122A">
            <w:pPr>
              <w:widowControl w:val="0"/>
              <w:rPr>
                <w:rFonts w:ascii="Times New Roman" w:hAnsi="Times New Roman"/>
                <w:lang w:eastAsia="ru-RU"/>
              </w:rPr>
            </w:pPr>
            <w:r w:rsidRPr="00570242">
              <w:rPr>
                <w:rFonts w:ascii="Times New Roman" w:hAnsi="Times New Roman"/>
                <w:lang w:eastAsia="ru-RU"/>
              </w:rPr>
              <w:t xml:space="preserve">Введение в предмет. </w:t>
            </w:r>
          </w:p>
        </w:tc>
        <w:tc>
          <w:tcPr>
            <w:tcW w:w="992" w:type="dxa"/>
          </w:tcPr>
          <w:p w:rsidR="00494D9A" w:rsidRPr="00570242" w:rsidRDefault="002E1CB3" w:rsidP="00B312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494D9A"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  <w:r w:rsidRPr="00570242">
              <w:rPr>
                <w:rFonts w:ascii="Times New Roman" w:hAnsi="Times New Roman"/>
                <w:lang w:eastAsia="ru-RU"/>
              </w:rPr>
              <w:t>Что изучает история. Вспомогательные исторические науки.</w:t>
            </w: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AA11A7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94D9A" w:rsidRPr="00570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94D9A" w:rsidRPr="00570242" w:rsidRDefault="00494D9A" w:rsidP="00B3122A">
            <w:pPr>
              <w:widowControl w:val="0"/>
              <w:rPr>
                <w:rFonts w:ascii="Times New Roman" w:hAnsi="Times New Roman"/>
                <w:lang w:eastAsia="ru-RU"/>
              </w:rPr>
            </w:pPr>
            <w:r w:rsidRPr="00570242">
              <w:rPr>
                <w:rFonts w:ascii="Times New Roman" w:hAnsi="Times New Roman"/>
                <w:lang w:eastAsia="ru-RU"/>
              </w:rPr>
              <w:t>Историческая хронология (счёт лет «до «н. э.» и «н</w:t>
            </w:r>
            <w:proofErr w:type="gramStart"/>
            <w:r w:rsidRPr="00570242">
              <w:rPr>
                <w:rFonts w:ascii="Times New Roman" w:hAnsi="Times New Roman"/>
                <w:lang w:eastAsia="ru-RU"/>
              </w:rPr>
              <w:t xml:space="preserve"> .</w:t>
            </w:r>
            <w:proofErr w:type="gramEnd"/>
            <w:r w:rsidRPr="00570242">
              <w:rPr>
                <w:rFonts w:ascii="Times New Roman" w:hAnsi="Times New Roman"/>
                <w:lang w:eastAsia="ru-RU"/>
              </w:rPr>
              <w:t>э». Историческая карта. Источники исторических знаний.</w:t>
            </w:r>
          </w:p>
        </w:tc>
        <w:tc>
          <w:tcPr>
            <w:tcW w:w="992" w:type="dxa"/>
          </w:tcPr>
          <w:p w:rsidR="00494D9A" w:rsidRPr="00570242" w:rsidRDefault="002E1CB3" w:rsidP="00B312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494D9A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4D9A" w:rsidRPr="00570242" w:rsidRDefault="00494D9A" w:rsidP="00B3122A">
            <w:pPr>
              <w:widowControl w:val="0"/>
              <w:rPr>
                <w:rFonts w:ascii="Times New Roman" w:hAnsi="Times New Roman"/>
                <w:b/>
                <w:lang w:eastAsia="ru-RU"/>
              </w:rPr>
            </w:pPr>
            <w:r w:rsidRPr="00570242">
              <w:rPr>
                <w:rFonts w:ascii="Times New Roman" w:hAnsi="Times New Roman"/>
                <w:b/>
              </w:rPr>
              <w:t>Жизнь первобытных людей и их открытия (6ч)</w:t>
            </w:r>
          </w:p>
        </w:tc>
        <w:tc>
          <w:tcPr>
            <w:tcW w:w="992" w:type="dxa"/>
          </w:tcPr>
          <w:p w:rsidR="00494D9A" w:rsidRPr="00570242" w:rsidRDefault="00494D9A" w:rsidP="00B312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AA11A7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94D9A" w:rsidRPr="005702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94D9A" w:rsidRPr="00570242" w:rsidRDefault="00494D9A" w:rsidP="00B3122A">
            <w:pPr>
              <w:widowControl w:val="0"/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</w:rPr>
              <w:t xml:space="preserve">Первые люди на Земле. </w:t>
            </w:r>
          </w:p>
        </w:tc>
        <w:tc>
          <w:tcPr>
            <w:tcW w:w="992" w:type="dxa"/>
          </w:tcPr>
          <w:p w:rsidR="00494D9A" w:rsidRPr="00570242" w:rsidRDefault="002E1CB3" w:rsidP="00B312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494D9A"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  <w:r w:rsidRPr="00570242">
              <w:rPr>
                <w:rFonts w:ascii="Times New Roman" w:hAnsi="Times New Roman"/>
              </w:rPr>
              <w:t>Расселение древнейшего человека. Человек разумный. Условия жизни и занятия первобытных людей.</w:t>
            </w: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AA11A7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94D9A" w:rsidRPr="005702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94D9A" w:rsidRPr="00570242" w:rsidRDefault="00494D9A" w:rsidP="00B3122A">
            <w:pPr>
              <w:widowControl w:val="0"/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</w:rPr>
              <w:t>Открытия и изобретения древних охотников</w:t>
            </w:r>
          </w:p>
        </w:tc>
        <w:tc>
          <w:tcPr>
            <w:tcW w:w="992" w:type="dxa"/>
          </w:tcPr>
          <w:p w:rsidR="00494D9A" w:rsidRPr="00570242" w:rsidRDefault="002E1CB3" w:rsidP="00B312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494D9A"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AA11A7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94D9A" w:rsidRPr="005702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94D9A" w:rsidRPr="00570242" w:rsidRDefault="00494D9A" w:rsidP="0075518F">
            <w:pPr>
              <w:widowControl w:val="0"/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</w:rPr>
              <w:t xml:space="preserve">Искусство и религия первобытных людей. </w:t>
            </w:r>
          </w:p>
        </w:tc>
        <w:tc>
          <w:tcPr>
            <w:tcW w:w="992" w:type="dxa"/>
          </w:tcPr>
          <w:p w:rsidR="00494D9A" w:rsidRPr="00570242" w:rsidRDefault="002E1CB3" w:rsidP="00B312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494D9A"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75518F" w:rsidP="00B3122A">
            <w:pPr>
              <w:rPr>
                <w:rFonts w:ascii="Times New Roman" w:hAnsi="Times New Roman" w:cs="Times New Roman"/>
              </w:rPr>
            </w:pPr>
            <w:r w:rsidRPr="00570242">
              <w:rPr>
                <w:rFonts w:ascii="Times New Roman" w:hAnsi="Times New Roman" w:cs="Times New Roman"/>
              </w:rPr>
              <w:t>Представления об окружающем мире, верования первобытных людей</w:t>
            </w: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AA11A7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94D9A" w:rsidRPr="005702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494D9A" w:rsidRPr="00570242" w:rsidRDefault="00494D9A" w:rsidP="0075518F">
            <w:pPr>
              <w:widowControl w:val="0"/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</w:rPr>
              <w:t xml:space="preserve">Возникновение земледелия и скотоводства. </w:t>
            </w:r>
          </w:p>
        </w:tc>
        <w:tc>
          <w:tcPr>
            <w:tcW w:w="992" w:type="dxa"/>
          </w:tcPr>
          <w:p w:rsidR="00494D9A" w:rsidRPr="00570242" w:rsidRDefault="002E1CB3" w:rsidP="00B312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494D9A"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75518F" w:rsidP="00B3122A">
            <w:pPr>
              <w:rPr>
                <w:rFonts w:ascii="Times New Roman" w:hAnsi="Times New Roman" w:cs="Times New Roman"/>
              </w:rPr>
            </w:pPr>
            <w:r w:rsidRPr="00570242">
              <w:rPr>
                <w:rFonts w:ascii="Times New Roman" w:hAnsi="Times New Roman" w:cs="Times New Roman"/>
              </w:rPr>
              <w:t>Древнейшие земледельцы и скотоводы: трудовая деятельность, изобретения. Появление ремёсел и торговли.</w:t>
            </w: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AA11A7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94D9A" w:rsidRPr="005702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494D9A" w:rsidRPr="00570242" w:rsidRDefault="00494D9A" w:rsidP="0075518F">
            <w:pPr>
              <w:widowControl w:val="0"/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</w:rPr>
              <w:t>От первобытности к цивилизации</w:t>
            </w:r>
            <w:proofErr w:type="gramStart"/>
            <w:r w:rsidRPr="00570242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992" w:type="dxa"/>
          </w:tcPr>
          <w:p w:rsidR="00494D9A" w:rsidRPr="00570242" w:rsidRDefault="002E1CB3" w:rsidP="00B312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494D9A"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75518F" w:rsidP="00B3122A">
            <w:pPr>
              <w:rPr>
                <w:rFonts w:ascii="Times New Roman" w:hAnsi="Times New Roman" w:cs="Times New Roman"/>
              </w:rPr>
            </w:pPr>
            <w:r w:rsidRPr="00570242">
              <w:rPr>
                <w:rFonts w:ascii="Times New Roman" w:hAnsi="Times New Roman" w:cs="Times New Roman"/>
              </w:rPr>
              <w:t xml:space="preserve">От родовой общины </w:t>
            </w:r>
            <w:proofErr w:type="gramStart"/>
            <w:r w:rsidRPr="00570242">
              <w:rPr>
                <w:rFonts w:ascii="Times New Roman" w:hAnsi="Times New Roman" w:cs="Times New Roman"/>
              </w:rPr>
              <w:t>к</w:t>
            </w:r>
            <w:proofErr w:type="gramEnd"/>
            <w:r w:rsidRPr="00570242">
              <w:rPr>
                <w:rFonts w:ascii="Times New Roman" w:hAnsi="Times New Roman" w:cs="Times New Roman"/>
              </w:rPr>
              <w:t xml:space="preserve"> соседской. Возникновение древнейших цивилизаций</w:t>
            </w: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AA11A7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94D9A" w:rsidRPr="005702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494D9A" w:rsidRPr="00570242" w:rsidRDefault="00812B73" w:rsidP="00B3122A">
            <w:pPr>
              <w:widowControl w:val="0"/>
              <w:tabs>
                <w:tab w:val="left" w:pos="4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проверка знаний по теме: «У истоков цивилизации»</w:t>
            </w:r>
          </w:p>
        </w:tc>
        <w:tc>
          <w:tcPr>
            <w:tcW w:w="992" w:type="dxa"/>
          </w:tcPr>
          <w:p w:rsidR="00494D9A" w:rsidRPr="00570242" w:rsidRDefault="002E1CB3" w:rsidP="00B312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494D9A"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494D9A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4D9A" w:rsidRPr="00570242" w:rsidRDefault="00494D9A" w:rsidP="00B3122A">
            <w:pPr>
              <w:widowControl w:val="0"/>
              <w:rPr>
                <w:rFonts w:ascii="Times New Roman" w:hAnsi="Times New Roman"/>
                <w:b/>
              </w:rPr>
            </w:pPr>
            <w:r w:rsidRPr="00570242">
              <w:rPr>
                <w:rFonts w:ascii="Times New Roman" w:hAnsi="Times New Roman"/>
                <w:b/>
              </w:rPr>
              <w:t>Древний Восток (19 ч)</w:t>
            </w:r>
          </w:p>
        </w:tc>
        <w:tc>
          <w:tcPr>
            <w:tcW w:w="992" w:type="dxa"/>
          </w:tcPr>
          <w:p w:rsidR="00494D9A" w:rsidRPr="00570242" w:rsidRDefault="00494D9A" w:rsidP="00B312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494D9A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4D9A" w:rsidRPr="00570242" w:rsidRDefault="00494D9A" w:rsidP="00B3122A">
            <w:pPr>
              <w:widowControl w:val="0"/>
              <w:rPr>
                <w:rFonts w:ascii="Times New Roman" w:hAnsi="Times New Roman"/>
                <w:b/>
              </w:rPr>
            </w:pPr>
            <w:r w:rsidRPr="00570242">
              <w:rPr>
                <w:rFonts w:ascii="Times New Roman" w:hAnsi="Times New Roman"/>
                <w:b/>
              </w:rPr>
              <w:t>Цивилизация речных долин. (5 ч)</w:t>
            </w:r>
          </w:p>
        </w:tc>
        <w:tc>
          <w:tcPr>
            <w:tcW w:w="992" w:type="dxa"/>
          </w:tcPr>
          <w:p w:rsidR="00494D9A" w:rsidRPr="00570242" w:rsidRDefault="00494D9A" w:rsidP="00B312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AA11A7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94D9A" w:rsidRPr="005702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494D9A" w:rsidRPr="00570242" w:rsidRDefault="00494D9A" w:rsidP="0075518F">
            <w:pPr>
              <w:widowControl w:val="0"/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</w:rPr>
              <w:t xml:space="preserve">Египет – дар Нила. </w:t>
            </w:r>
          </w:p>
        </w:tc>
        <w:tc>
          <w:tcPr>
            <w:tcW w:w="992" w:type="dxa"/>
          </w:tcPr>
          <w:p w:rsidR="00494D9A" w:rsidRPr="00570242" w:rsidRDefault="002E1CB3" w:rsidP="00B312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494D9A"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75518F" w:rsidP="00B3122A">
            <w:pPr>
              <w:rPr>
                <w:rFonts w:ascii="Times New Roman" w:hAnsi="Times New Roman" w:cs="Times New Roman"/>
              </w:rPr>
            </w:pPr>
            <w:r w:rsidRPr="00570242">
              <w:rPr>
                <w:rFonts w:ascii="Times New Roman" w:hAnsi="Times New Roman" w:cs="Times New Roman"/>
              </w:rPr>
              <w:t>Древний Египет. Условия жизни и занятия населения. Письменность.</w:t>
            </w: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AA11A7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4D9A" w:rsidRPr="005702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494D9A" w:rsidRPr="00570242" w:rsidRDefault="00494D9A" w:rsidP="0075518F">
            <w:pPr>
              <w:widowControl w:val="0"/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</w:rPr>
              <w:t xml:space="preserve"> Страна двух рек. </w:t>
            </w:r>
          </w:p>
        </w:tc>
        <w:tc>
          <w:tcPr>
            <w:tcW w:w="992" w:type="dxa"/>
          </w:tcPr>
          <w:p w:rsidR="00494D9A" w:rsidRPr="00570242" w:rsidRDefault="002E1CB3" w:rsidP="00B312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494D9A"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75518F" w:rsidP="00B3122A">
            <w:pPr>
              <w:rPr>
                <w:rFonts w:ascii="Times New Roman" w:hAnsi="Times New Roman" w:cs="Times New Roman"/>
              </w:rPr>
            </w:pPr>
            <w:r w:rsidRPr="00570242">
              <w:rPr>
                <w:rFonts w:ascii="Times New Roman" w:hAnsi="Times New Roman" w:cs="Times New Roman"/>
              </w:rPr>
              <w:t>Древние цивилизации Месопотамии. Условия жизни и занятия населения. Мифы и сказания. Письменность»</w:t>
            </w: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AA11A7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4D9A" w:rsidRPr="005702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494D9A" w:rsidRPr="00570242" w:rsidRDefault="0075518F" w:rsidP="00B3122A">
            <w:pPr>
              <w:widowControl w:val="0"/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</w:rPr>
              <w:t>Вавилонский царь Хаммурапи и его законы</w:t>
            </w:r>
          </w:p>
        </w:tc>
        <w:tc>
          <w:tcPr>
            <w:tcW w:w="992" w:type="dxa"/>
          </w:tcPr>
          <w:p w:rsidR="00494D9A" w:rsidRPr="00570242" w:rsidRDefault="002E1CB3" w:rsidP="00B312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494D9A"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75518F" w:rsidP="00B3122A">
            <w:pPr>
              <w:rPr>
                <w:rFonts w:ascii="Times New Roman" w:hAnsi="Times New Roman" w:cs="Times New Roman"/>
              </w:rPr>
            </w:pPr>
            <w:r w:rsidRPr="00570242">
              <w:rPr>
                <w:rFonts w:ascii="Times New Roman" w:hAnsi="Times New Roman" w:cs="Times New Roman"/>
              </w:rPr>
              <w:t>Древний Вавилон. Законы Хаммурапи.</w:t>
            </w: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AA11A7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4D9A" w:rsidRPr="005702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494D9A" w:rsidRPr="00570242" w:rsidRDefault="00570242" w:rsidP="00B3122A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Древнейшие цивилизации Индии и К</w:t>
            </w:r>
            <w:r w:rsidR="0075518F" w:rsidRPr="00570242">
              <w:rPr>
                <w:rFonts w:ascii="Times New Roman" w:hAnsi="Times New Roman"/>
              </w:rPr>
              <w:t>итая</w:t>
            </w:r>
          </w:p>
        </w:tc>
        <w:tc>
          <w:tcPr>
            <w:tcW w:w="992" w:type="dxa"/>
          </w:tcPr>
          <w:p w:rsidR="00494D9A" w:rsidRPr="00570242" w:rsidRDefault="002E1CB3" w:rsidP="00B312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494D9A"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75518F" w:rsidP="00B3122A">
            <w:pPr>
              <w:rPr>
                <w:rFonts w:ascii="Times New Roman" w:hAnsi="Times New Roman" w:cs="Times New Roman"/>
              </w:rPr>
            </w:pPr>
            <w:r w:rsidRPr="00570242">
              <w:rPr>
                <w:rFonts w:ascii="Times New Roman" w:hAnsi="Times New Roman" w:cs="Times New Roman"/>
              </w:rPr>
              <w:t>Древняя Индия. Древние города-государства. Древний Китай.</w:t>
            </w: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AA11A7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4D9A" w:rsidRPr="005702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494D9A" w:rsidRPr="00570242" w:rsidRDefault="00494D9A" w:rsidP="00B3122A">
            <w:pPr>
              <w:widowControl w:val="0"/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</w:rPr>
              <w:t>Повторение и проверка знаний по теме: « Цивилиза</w:t>
            </w:r>
            <w:r w:rsidR="00570242">
              <w:rPr>
                <w:rFonts w:ascii="Times New Roman" w:hAnsi="Times New Roman"/>
              </w:rPr>
              <w:t xml:space="preserve">ции речных долин». </w:t>
            </w:r>
          </w:p>
        </w:tc>
        <w:tc>
          <w:tcPr>
            <w:tcW w:w="992" w:type="dxa"/>
          </w:tcPr>
          <w:p w:rsidR="00494D9A" w:rsidRPr="00570242" w:rsidRDefault="002E1CB3" w:rsidP="00B312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494D9A"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494D9A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4D9A" w:rsidRPr="00570242" w:rsidRDefault="00494D9A" w:rsidP="00B3122A">
            <w:pPr>
              <w:widowControl w:val="0"/>
              <w:rPr>
                <w:rFonts w:ascii="Times New Roman" w:hAnsi="Times New Roman"/>
                <w:b/>
              </w:rPr>
            </w:pPr>
            <w:r w:rsidRPr="00570242">
              <w:rPr>
                <w:rFonts w:ascii="Times New Roman" w:hAnsi="Times New Roman"/>
                <w:b/>
              </w:rPr>
              <w:t>Древний Египет (4 ч)</w:t>
            </w:r>
          </w:p>
        </w:tc>
        <w:tc>
          <w:tcPr>
            <w:tcW w:w="992" w:type="dxa"/>
          </w:tcPr>
          <w:p w:rsidR="00494D9A" w:rsidRPr="00570242" w:rsidRDefault="00494D9A" w:rsidP="00B312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AA11A7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4D9A" w:rsidRPr="005702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494D9A" w:rsidRPr="00570242" w:rsidRDefault="0075518F" w:rsidP="00B3122A">
            <w:pPr>
              <w:widowControl w:val="0"/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</w:rPr>
              <w:t>Фараоны и пирамиды</w:t>
            </w:r>
          </w:p>
        </w:tc>
        <w:tc>
          <w:tcPr>
            <w:tcW w:w="992" w:type="dxa"/>
          </w:tcPr>
          <w:p w:rsidR="00494D9A" w:rsidRPr="00570242" w:rsidRDefault="002E1CB3" w:rsidP="00B312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494D9A"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75518F" w:rsidP="00B3122A">
            <w:pPr>
              <w:rPr>
                <w:rFonts w:ascii="Times New Roman" w:hAnsi="Times New Roman" w:cs="Times New Roman"/>
              </w:rPr>
            </w:pPr>
            <w:r w:rsidRPr="00570242">
              <w:rPr>
                <w:rFonts w:ascii="Times New Roman" w:hAnsi="Times New Roman" w:cs="Times New Roman"/>
              </w:rPr>
              <w:t>Управление государством (фараон, чиновники)</w:t>
            </w: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AA11A7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4D9A" w:rsidRPr="005702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494D9A" w:rsidRPr="00570242" w:rsidRDefault="00494D9A" w:rsidP="0075518F">
            <w:pPr>
              <w:widowControl w:val="0"/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</w:rPr>
              <w:t xml:space="preserve">Жизнь в Древнем Египте. </w:t>
            </w:r>
          </w:p>
        </w:tc>
        <w:tc>
          <w:tcPr>
            <w:tcW w:w="992" w:type="dxa"/>
          </w:tcPr>
          <w:p w:rsidR="00494D9A" w:rsidRPr="00570242" w:rsidRDefault="002E1CB3" w:rsidP="00B312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494D9A"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75518F" w:rsidP="00B3122A">
            <w:pPr>
              <w:rPr>
                <w:rFonts w:ascii="Times New Roman" w:hAnsi="Times New Roman" w:cs="Times New Roman"/>
              </w:rPr>
            </w:pPr>
            <w:r w:rsidRPr="00570242">
              <w:rPr>
                <w:rFonts w:ascii="Times New Roman" w:hAnsi="Times New Roman" w:cs="Times New Roman"/>
              </w:rPr>
              <w:t>Храмы и пирамиды. Жрецы.</w:t>
            </w: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AA11A7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4D9A" w:rsidRPr="005702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494D9A" w:rsidRPr="00570242" w:rsidRDefault="00494D9A" w:rsidP="0075518F">
            <w:pPr>
              <w:widowControl w:val="0"/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</w:rPr>
              <w:t>Завоевания фараонов</w:t>
            </w:r>
            <w:proofErr w:type="gramStart"/>
            <w:r w:rsidRPr="00570242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992" w:type="dxa"/>
          </w:tcPr>
          <w:p w:rsidR="00494D9A" w:rsidRPr="00570242" w:rsidRDefault="002E1CB3" w:rsidP="00B312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494D9A"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75518F" w:rsidP="00B3122A">
            <w:pPr>
              <w:rPr>
                <w:rFonts w:ascii="Times New Roman" w:hAnsi="Times New Roman" w:cs="Times New Roman"/>
              </w:rPr>
            </w:pPr>
            <w:r w:rsidRPr="00570242">
              <w:rPr>
                <w:rFonts w:ascii="Times New Roman" w:hAnsi="Times New Roman" w:cs="Times New Roman"/>
              </w:rPr>
              <w:t>Военные походы. Рабы. Фараон – реформатор Эхнатон</w:t>
            </w: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AA11A7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4D9A" w:rsidRPr="005702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494D9A" w:rsidRPr="00570242" w:rsidRDefault="00494D9A" w:rsidP="0075518F">
            <w:pPr>
              <w:widowControl w:val="0"/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</w:rPr>
              <w:t xml:space="preserve">Культура Древнего Египта. </w:t>
            </w:r>
          </w:p>
        </w:tc>
        <w:tc>
          <w:tcPr>
            <w:tcW w:w="992" w:type="dxa"/>
          </w:tcPr>
          <w:p w:rsidR="00494D9A" w:rsidRPr="00570242" w:rsidRDefault="002E1CB3" w:rsidP="00B312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494D9A"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75518F" w:rsidP="00B3122A">
            <w:pPr>
              <w:rPr>
                <w:rFonts w:ascii="Times New Roman" w:hAnsi="Times New Roman" w:cs="Times New Roman"/>
              </w:rPr>
            </w:pPr>
            <w:r w:rsidRPr="00570242">
              <w:rPr>
                <w:rFonts w:ascii="Times New Roman" w:hAnsi="Times New Roman" w:cs="Times New Roman"/>
              </w:rPr>
              <w:t xml:space="preserve">Религиозные верования египтян. </w:t>
            </w:r>
            <w:r w:rsidRPr="00570242">
              <w:rPr>
                <w:rFonts w:ascii="Times New Roman" w:hAnsi="Times New Roman" w:cs="Times New Roman"/>
              </w:rPr>
              <w:lastRenderedPageBreak/>
              <w:t>Познания древних египтян»</w:t>
            </w: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494D9A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4D9A" w:rsidRPr="00570242" w:rsidRDefault="00494D9A" w:rsidP="00B3122A">
            <w:pPr>
              <w:widowControl w:val="0"/>
              <w:rPr>
                <w:rFonts w:ascii="Times New Roman" w:hAnsi="Times New Roman"/>
                <w:b/>
              </w:rPr>
            </w:pPr>
            <w:r w:rsidRPr="00570242">
              <w:rPr>
                <w:rFonts w:ascii="Times New Roman" w:hAnsi="Times New Roman"/>
                <w:b/>
              </w:rPr>
              <w:t>Восточное Средиземноморье в древности.(5ч)</w:t>
            </w:r>
          </w:p>
        </w:tc>
        <w:tc>
          <w:tcPr>
            <w:tcW w:w="992" w:type="dxa"/>
          </w:tcPr>
          <w:p w:rsidR="00494D9A" w:rsidRPr="00570242" w:rsidRDefault="00494D9A" w:rsidP="00B312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415EAA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4D9A" w:rsidRPr="005702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494D9A" w:rsidRPr="00570242" w:rsidRDefault="0075518F" w:rsidP="00B3122A">
            <w:pPr>
              <w:widowControl w:val="0"/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</w:rPr>
              <w:t>Финикийские мореплаватели</w:t>
            </w:r>
          </w:p>
        </w:tc>
        <w:tc>
          <w:tcPr>
            <w:tcW w:w="992" w:type="dxa"/>
          </w:tcPr>
          <w:p w:rsidR="00494D9A" w:rsidRPr="00570242" w:rsidRDefault="00415EAA" w:rsidP="00B3122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494D9A"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75518F" w:rsidP="00B3122A">
            <w:pPr>
              <w:rPr>
                <w:rFonts w:ascii="Times New Roman" w:hAnsi="Times New Roman" w:cs="Times New Roman"/>
              </w:rPr>
            </w:pPr>
            <w:r w:rsidRPr="00570242">
              <w:rPr>
                <w:rFonts w:ascii="Times New Roman" w:hAnsi="Times New Roman" w:cs="Times New Roman"/>
              </w:rPr>
              <w:t>Финикия: природные условия, занятия жителей. Развитие ремёсел и торговля. Финикийский алфавит.</w:t>
            </w: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415EAA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4D9A" w:rsidRPr="005702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494D9A" w:rsidRPr="00570242" w:rsidRDefault="007A1698" w:rsidP="00B3122A">
            <w:pPr>
              <w:widowControl w:val="0"/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</w:rPr>
              <w:t>Древняя Палестина</w:t>
            </w:r>
          </w:p>
        </w:tc>
        <w:tc>
          <w:tcPr>
            <w:tcW w:w="992" w:type="dxa"/>
          </w:tcPr>
          <w:p w:rsidR="00494D9A" w:rsidRPr="00570242" w:rsidRDefault="00415EAA" w:rsidP="00B3122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494D9A"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7A1698" w:rsidP="00B3122A">
            <w:pPr>
              <w:rPr>
                <w:rFonts w:ascii="Times New Roman" w:hAnsi="Times New Roman" w:cs="Times New Roman"/>
              </w:rPr>
            </w:pPr>
            <w:r w:rsidRPr="00570242">
              <w:rPr>
                <w:rFonts w:ascii="Times New Roman" w:hAnsi="Times New Roman" w:cs="Times New Roman"/>
              </w:rPr>
              <w:t>Палестина: расселение евреев. Израильское царство. Занятия населения Религиозные верования. Ветхозаветные сказания.</w:t>
            </w: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415EAA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4D9A" w:rsidRPr="005702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494D9A" w:rsidRPr="00570242" w:rsidRDefault="007A1698" w:rsidP="00B3122A">
            <w:pPr>
              <w:widowControl w:val="0"/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</w:rPr>
              <w:t>Ассирийская военная держава</w:t>
            </w:r>
          </w:p>
        </w:tc>
        <w:tc>
          <w:tcPr>
            <w:tcW w:w="992" w:type="dxa"/>
          </w:tcPr>
          <w:p w:rsidR="00494D9A" w:rsidRPr="00570242" w:rsidRDefault="00415EAA" w:rsidP="00B3122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494D9A"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7A1698" w:rsidP="00B3122A">
            <w:pPr>
              <w:rPr>
                <w:rFonts w:ascii="Times New Roman" w:hAnsi="Times New Roman" w:cs="Times New Roman"/>
              </w:rPr>
            </w:pPr>
            <w:proofErr w:type="spellStart"/>
            <w:r w:rsidRPr="00570242">
              <w:rPr>
                <w:rFonts w:ascii="Times New Roman" w:hAnsi="Times New Roman" w:cs="Times New Roman"/>
              </w:rPr>
              <w:t>Ззавоевания</w:t>
            </w:r>
            <w:proofErr w:type="spellEnd"/>
            <w:r w:rsidRPr="00570242">
              <w:rPr>
                <w:rFonts w:ascii="Times New Roman" w:hAnsi="Times New Roman" w:cs="Times New Roman"/>
              </w:rPr>
              <w:t xml:space="preserve"> ассирийцев, культурные сокровища Ниневии».</w:t>
            </w: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415EAA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4D9A" w:rsidRPr="005702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494D9A" w:rsidRPr="00570242" w:rsidRDefault="00494D9A" w:rsidP="007A1698">
            <w:pPr>
              <w:widowControl w:val="0"/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</w:rPr>
              <w:t>Победители Ассирии</w:t>
            </w:r>
          </w:p>
        </w:tc>
        <w:tc>
          <w:tcPr>
            <w:tcW w:w="992" w:type="dxa"/>
          </w:tcPr>
          <w:p w:rsidR="00494D9A" w:rsidRPr="00570242" w:rsidRDefault="00415EAA" w:rsidP="00B3122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494D9A"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7A1698" w:rsidP="00B3122A">
            <w:pPr>
              <w:rPr>
                <w:rFonts w:ascii="Times New Roman" w:hAnsi="Times New Roman" w:cs="Times New Roman"/>
              </w:rPr>
            </w:pPr>
            <w:r w:rsidRPr="00570242">
              <w:rPr>
                <w:rFonts w:ascii="Times New Roman" w:hAnsi="Times New Roman" w:cs="Times New Roman"/>
              </w:rPr>
              <w:t xml:space="preserve">Гибель империи. </w:t>
            </w:r>
            <w:proofErr w:type="spellStart"/>
            <w:r w:rsidRPr="00570242">
              <w:rPr>
                <w:rFonts w:ascii="Times New Roman" w:hAnsi="Times New Roman" w:cs="Times New Roman"/>
              </w:rPr>
              <w:t>Нововавилонское</w:t>
            </w:r>
            <w:proofErr w:type="spellEnd"/>
            <w:r w:rsidRPr="00570242">
              <w:rPr>
                <w:rFonts w:ascii="Times New Roman" w:hAnsi="Times New Roman" w:cs="Times New Roman"/>
              </w:rPr>
              <w:t xml:space="preserve"> царство: завоевания, легендарные памятники города Вавилона.</w:t>
            </w: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415EAA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4D9A" w:rsidRPr="005702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494D9A" w:rsidRPr="00570242" w:rsidRDefault="00494D9A" w:rsidP="007A1698">
            <w:pPr>
              <w:widowControl w:val="0"/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</w:rPr>
              <w:t xml:space="preserve">Повторение и проверка знаний по теме: «Восточное Средиземноморье в древности». </w:t>
            </w:r>
          </w:p>
        </w:tc>
        <w:tc>
          <w:tcPr>
            <w:tcW w:w="992" w:type="dxa"/>
          </w:tcPr>
          <w:p w:rsidR="00494D9A" w:rsidRPr="00570242" w:rsidRDefault="00415EAA" w:rsidP="00B3122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494D9A"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494D9A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4D9A" w:rsidRPr="00570242" w:rsidRDefault="00494D9A" w:rsidP="00B3122A">
            <w:pPr>
              <w:widowControl w:val="0"/>
              <w:rPr>
                <w:rFonts w:ascii="Times New Roman" w:hAnsi="Times New Roman"/>
                <w:b/>
              </w:rPr>
            </w:pPr>
            <w:r w:rsidRPr="00570242">
              <w:rPr>
                <w:rFonts w:ascii="Times New Roman" w:hAnsi="Times New Roman"/>
                <w:b/>
              </w:rPr>
              <w:t>Великие державы Древнего Востока. (5ч)</w:t>
            </w:r>
          </w:p>
        </w:tc>
        <w:tc>
          <w:tcPr>
            <w:tcW w:w="992" w:type="dxa"/>
          </w:tcPr>
          <w:p w:rsidR="00494D9A" w:rsidRPr="00570242" w:rsidRDefault="00494D9A" w:rsidP="00B3122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415EAA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4D9A" w:rsidRPr="005702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494D9A" w:rsidRPr="00570242" w:rsidRDefault="007A1698" w:rsidP="00B3122A">
            <w:pPr>
              <w:widowControl w:val="0"/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</w:rPr>
              <w:t xml:space="preserve">Образование державы </w:t>
            </w:r>
            <w:proofErr w:type="spellStart"/>
            <w:r w:rsidRPr="00570242">
              <w:rPr>
                <w:rFonts w:ascii="Times New Roman" w:hAnsi="Times New Roman"/>
              </w:rPr>
              <w:t>Маурьев</w:t>
            </w:r>
            <w:proofErr w:type="spellEnd"/>
            <w:r w:rsidR="00812B73">
              <w:rPr>
                <w:rFonts w:ascii="Times New Roman" w:hAnsi="Times New Roman"/>
              </w:rPr>
              <w:t xml:space="preserve"> </w:t>
            </w:r>
            <w:r w:rsidRPr="00570242">
              <w:rPr>
                <w:rFonts w:ascii="Times New Roman" w:hAnsi="Times New Roman"/>
              </w:rPr>
              <w:t xml:space="preserve"> в</w:t>
            </w:r>
            <w:r w:rsidR="00812B73">
              <w:rPr>
                <w:rFonts w:ascii="Times New Roman" w:hAnsi="Times New Roman"/>
              </w:rPr>
              <w:t xml:space="preserve"> </w:t>
            </w:r>
            <w:r w:rsidRPr="00570242">
              <w:rPr>
                <w:rFonts w:ascii="Times New Roman" w:hAnsi="Times New Roman"/>
              </w:rPr>
              <w:t>Индии</w:t>
            </w:r>
          </w:p>
        </w:tc>
        <w:tc>
          <w:tcPr>
            <w:tcW w:w="992" w:type="dxa"/>
          </w:tcPr>
          <w:p w:rsidR="00494D9A" w:rsidRPr="00570242" w:rsidRDefault="00415EAA" w:rsidP="00B312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494D9A"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7A1698" w:rsidP="00B3122A">
            <w:pPr>
              <w:rPr>
                <w:rFonts w:ascii="Times New Roman" w:hAnsi="Times New Roman" w:cs="Times New Roman"/>
              </w:rPr>
            </w:pPr>
            <w:r w:rsidRPr="00570242">
              <w:rPr>
                <w:rFonts w:ascii="Times New Roman" w:hAnsi="Times New Roman" w:cs="Times New Roman"/>
              </w:rPr>
              <w:t xml:space="preserve">Древняя Индия. Природные условия, занятия населения. Общественное устройство, </w:t>
            </w:r>
            <w:proofErr w:type="spellStart"/>
            <w:r w:rsidRPr="00570242">
              <w:rPr>
                <w:rFonts w:ascii="Times New Roman" w:hAnsi="Times New Roman" w:cs="Times New Roman"/>
              </w:rPr>
              <w:t>варны</w:t>
            </w:r>
            <w:proofErr w:type="spellEnd"/>
            <w:r w:rsidRPr="00570242">
              <w:rPr>
                <w:rFonts w:ascii="Times New Roman" w:hAnsi="Times New Roman" w:cs="Times New Roman"/>
              </w:rPr>
              <w:t>. Религиозные верования, легенды и сказания. Возникновение буддизма. Культурное наследие Древней Индии.</w:t>
            </w: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415EAA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4D9A" w:rsidRPr="005702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494D9A" w:rsidRPr="00570242" w:rsidRDefault="007A1698" w:rsidP="00B3122A">
            <w:pPr>
              <w:widowControl w:val="0"/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</w:rPr>
              <w:t>Единое государство в Китае</w:t>
            </w:r>
          </w:p>
        </w:tc>
        <w:tc>
          <w:tcPr>
            <w:tcW w:w="992" w:type="dxa"/>
          </w:tcPr>
          <w:p w:rsidR="00494D9A" w:rsidRPr="00570242" w:rsidRDefault="00415EAA" w:rsidP="00B312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494D9A"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7A1698" w:rsidP="00B3122A">
            <w:pPr>
              <w:rPr>
                <w:rFonts w:ascii="Times New Roman" w:hAnsi="Times New Roman" w:cs="Times New Roman"/>
              </w:rPr>
            </w:pPr>
            <w:r w:rsidRPr="00570242">
              <w:rPr>
                <w:rFonts w:ascii="Times New Roman" w:hAnsi="Times New Roman" w:cs="Times New Roman"/>
              </w:rPr>
              <w:t xml:space="preserve">Древний Китай. Создание объединенного государства. Империи </w:t>
            </w:r>
            <w:proofErr w:type="spellStart"/>
            <w:r w:rsidRPr="00570242">
              <w:rPr>
                <w:rFonts w:ascii="Times New Roman" w:hAnsi="Times New Roman" w:cs="Times New Roman"/>
              </w:rPr>
              <w:t>Цинь</w:t>
            </w:r>
            <w:proofErr w:type="spellEnd"/>
            <w:r w:rsidRPr="0057024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70242">
              <w:rPr>
                <w:rFonts w:ascii="Times New Roman" w:hAnsi="Times New Roman" w:cs="Times New Roman"/>
              </w:rPr>
              <w:t>Хань</w:t>
            </w:r>
            <w:proofErr w:type="spellEnd"/>
            <w:r w:rsidRPr="00570242">
              <w:rPr>
                <w:rFonts w:ascii="Times New Roman" w:hAnsi="Times New Roman" w:cs="Times New Roman"/>
              </w:rPr>
              <w:t>. Жизнь в империи: правители и подданные, положение различных групп населения.</w:t>
            </w: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415EAA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4D9A" w:rsidRPr="005702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494D9A" w:rsidRPr="00570242" w:rsidRDefault="007A1698" w:rsidP="00B3122A">
            <w:pPr>
              <w:widowControl w:val="0"/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</w:rPr>
              <w:t>Единое государство в Китае</w:t>
            </w:r>
          </w:p>
        </w:tc>
        <w:tc>
          <w:tcPr>
            <w:tcW w:w="992" w:type="dxa"/>
          </w:tcPr>
          <w:p w:rsidR="00494D9A" w:rsidRPr="00570242" w:rsidRDefault="00415EAA" w:rsidP="00B312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494D9A"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7A1698" w:rsidP="00B3122A">
            <w:pPr>
              <w:rPr>
                <w:rFonts w:ascii="Times New Roman" w:hAnsi="Times New Roman" w:cs="Times New Roman"/>
              </w:rPr>
            </w:pPr>
            <w:r w:rsidRPr="00570242">
              <w:rPr>
                <w:rFonts w:ascii="Times New Roman" w:hAnsi="Times New Roman" w:cs="Times New Roman"/>
              </w:rPr>
              <w:t>Религиозно-философские учения (конфуцианство). Научные знания и изобретения. Великий шелковый путь</w:t>
            </w:r>
          </w:p>
        </w:tc>
      </w:tr>
      <w:tr w:rsidR="00494D9A" w:rsidRPr="00570242" w:rsidTr="00415EAA">
        <w:tc>
          <w:tcPr>
            <w:tcW w:w="817" w:type="dxa"/>
            <w:shd w:val="clear" w:color="auto" w:fill="auto"/>
          </w:tcPr>
          <w:p w:rsidR="00494D9A" w:rsidRPr="00570242" w:rsidRDefault="00415EAA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D9A" w:rsidRPr="005702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494D9A" w:rsidRPr="00570242" w:rsidRDefault="007A1698" w:rsidP="007A1698">
            <w:pPr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</w:rPr>
              <w:t xml:space="preserve">Великая </w:t>
            </w:r>
            <w:r w:rsidR="00494D9A" w:rsidRPr="00570242">
              <w:rPr>
                <w:rFonts w:ascii="Times New Roman" w:hAnsi="Times New Roman"/>
              </w:rPr>
              <w:t>Персидская держава</w:t>
            </w:r>
          </w:p>
        </w:tc>
        <w:tc>
          <w:tcPr>
            <w:tcW w:w="992" w:type="dxa"/>
          </w:tcPr>
          <w:p w:rsidR="00494D9A" w:rsidRPr="00570242" w:rsidRDefault="00415EAA" w:rsidP="00B312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494D9A"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7A1698" w:rsidP="00B3122A">
            <w:pPr>
              <w:rPr>
                <w:rFonts w:ascii="Times New Roman" w:hAnsi="Times New Roman" w:cs="Times New Roman"/>
              </w:rPr>
            </w:pPr>
            <w:r w:rsidRPr="00570242">
              <w:rPr>
                <w:rFonts w:ascii="Times New Roman" w:hAnsi="Times New Roman" w:cs="Times New Roman"/>
              </w:rPr>
              <w:t>Персидская держава: военные походы, управление империей</w:t>
            </w: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415EAA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4D9A" w:rsidRPr="005702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494D9A" w:rsidRPr="00570242" w:rsidRDefault="00494D9A" w:rsidP="00B3122A">
            <w:pPr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</w:rPr>
              <w:t>Повторение и проверка знаний по теме: «Великие державы</w:t>
            </w:r>
            <w:r w:rsidR="007A1698" w:rsidRPr="00570242">
              <w:rPr>
                <w:rFonts w:ascii="Times New Roman" w:hAnsi="Times New Roman"/>
              </w:rPr>
              <w:t xml:space="preserve"> Древнего Востока». </w:t>
            </w:r>
          </w:p>
        </w:tc>
        <w:tc>
          <w:tcPr>
            <w:tcW w:w="992" w:type="dxa"/>
          </w:tcPr>
          <w:p w:rsidR="00494D9A" w:rsidRPr="00570242" w:rsidRDefault="00415EAA" w:rsidP="00B312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494D9A"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494D9A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4D9A" w:rsidRPr="00570242" w:rsidRDefault="00494D9A" w:rsidP="00B3122A">
            <w:pPr>
              <w:rPr>
                <w:rFonts w:ascii="Times New Roman" w:hAnsi="Times New Roman"/>
                <w:b/>
              </w:rPr>
            </w:pPr>
            <w:r w:rsidRPr="00570242">
              <w:rPr>
                <w:rFonts w:ascii="Times New Roman" w:hAnsi="Times New Roman"/>
                <w:b/>
              </w:rPr>
              <w:t>Древняя Греция (19 ч)</w:t>
            </w:r>
          </w:p>
        </w:tc>
        <w:tc>
          <w:tcPr>
            <w:tcW w:w="992" w:type="dxa"/>
          </w:tcPr>
          <w:p w:rsidR="00494D9A" w:rsidRPr="00570242" w:rsidRDefault="00494D9A" w:rsidP="00B312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494D9A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4D9A" w:rsidRPr="00570242" w:rsidRDefault="00494D9A" w:rsidP="00B3122A">
            <w:pPr>
              <w:rPr>
                <w:rFonts w:ascii="Times New Roman" w:hAnsi="Times New Roman"/>
                <w:b/>
              </w:rPr>
            </w:pPr>
            <w:r w:rsidRPr="00570242">
              <w:rPr>
                <w:rFonts w:ascii="Times New Roman" w:hAnsi="Times New Roman"/>
                <w:b/>
              </w:rPr>
              <w:t>Древнейшая Греция (3ч)</w:t>
            </w:r>
          </w:p>
        </w:tc>
        <w:tc>
          <w:tcPr>
            <w:tcW w:w="992" w:type="dxa"/>
          </w:tcPr>
          <w:p w:rsidR="00494D9A" w:rsidRPr="00570242" w:rsidRDefault="00494D9A" w:rsidP="00B312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415EAA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4D9A" w:rsidRPr="005702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494D9A" w:rsidRPr="00570242" w:rsidRDefault="00570242" w:rsidP="00B312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Греция и К</w:t>
            </w:r>
            <w:r w:rsidR="007A1698" w:rsidRPr="00570242">
              <w:rPr>
                <w:rFonts w:ascii="Times New Roman" w:hAnsi="Times New Roman"/>
              </w:rPr>
              <w:t>рит в эпоху бронзы</w:t>
            </w:r>
          </w:p>
        </w:tc>
        <w:tc>
          <w:tcPr>
            <w:tcW w:w="992" w:type="dxa"/>
          </w:tcPr>
          <w:p w:rsidR="00494D9A" w:rsidRPr="00570242" w:rsidRDefault="00415EAA" w:rsidP="00B312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494D9A"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7A1698" w:rsidP="00B3122A">
            <w:pPr>
              <w:rPr>
                <w:rFonts w:ascii="Times New Roman" w:hAnsi="Times New Roman" w:cs="Times New Roman"/>
              </w:rPr>
            </w:pPr>
            <w:r w:rsidRPr="00570242">
              <w:rPr>
                <w:rFonts w:ascii="Times New Roman" w:hAnsi="Times New Roman" w:cs="Times New Roman"/>
              </w:rPr>
              <w:t xml:space="preserve">Население Древней Греции:  условия жизни и занятия. Древнейшие государства на Крите. Государства ахейской Греции (Микены, </w:t>
            </w:r>
            <w:proofErr w:type="spellStart"/>
            <w:r w:rsidRPr="00570242">
              <w:rPr>
                <w:rFonts w:ascii="Times New Roman" w:hAnsi="Times New Roman" w:cs="Times New Roman"/>
              </w:rPr>
              <w:t>Тиринф</w:t>
            </w:r>
            <w:proofErr w:type="spellEnd"/>
            <w:r w:rsidRPr="0057024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570242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415EAA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D9A" w:rsidRPr="005702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494D9A" w:rsidRPr="00570242" w:rsidRDefault="007A1698" w:rsidP="00B3122A">
            <w:pPr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</w:rPr>
              <w:t>Поэмы Гомера</w:t>
            </w:r>
          </w:p>
        </w:tc>
        <w:tc>
          <w:tcPr>
            <w:tcW w:w="992" w:type="dxa"/>
          </w:tcPr>
          <w:p w:rsidR="00494D9A" w:rsidRPr="00570242" w:rsidRDefault="00415EAA" w:rsidP="00B312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494D9A"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7A1698" w:rsidP="00B3122A">
            <w:pPr>
              <w:rPr>
                <w:rFonts w:ascii="Times New Roman" w:hAnsi="Times New Roman" w:cs="Times New Roman"/>
              </w:rPr>
            </w:pPr>
            <w:r w:rsidRPr="00570242">
              <w:rPr>
                <w:rFonts w:ascii="Times New Roman" w:hAnsi="Times New Roman" w:cs="Times New Roman"/>
              </w:rPr>
              <w:t>Троянская война.  «Илиада» и «Одиссея</w:t>
            </w:r>
            <w:proofErr w:type="gramStart"/>
            <w:r w:rsidRPr="00570242">
              <w:rPr>
                <w:rFonts w:ascii="Times New Roman" w:hAnsi="Times New Roman" w:cs="Times New Roman"/>
              </w:rPr>
              <w:t>»..</w:t>
            </w:r>
            <w:proofErr w:type="gramEnd"/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415EAA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D9A" w:rsidRPr="005702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494D9A" w:rsidRPr="00570242" w:rsidRDefault="007A1698" w:rsidP="00B3122A">
            <w:pPr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</w:rPr>
              <w:t>Боги и герои Эллады</w:t>
            </w:r>
          </w:p>
        </w:tc>
        <w:tc>
          <w:tcPr>
            <w:tcW w:w="992" w:type="dxa"/>
          </w:tcPr>
          <w:p w:rsidR="00494D9A" w:rsidRPr="00570242" w:rsidRDefault="00415EAA" w:rsidP="00B312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494D9A"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7A1698" w:rsidP="00B3122A">
            <w:pPr>
              <w:rPr>
                <w:rFonts w:ascii="Times New Roman" w:hAnsi="Times New Roman" w:cs="Times New Roman"/>
              </w:rPr>
            </w:pPr>
            <w:r w:rsidRPr="00570242">
              <w:rPr>
                <w:rFonts w:ascii="Times New Roman" w:hAnsi="Times New Roman" w:cs="Times New Roman"/>
              </w:rPr>
              <w:t>Верования древних греков. Сказания о богах и героях</w:t>
            </w: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494D9A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4D9A" w:rsidRPr="00570242" w:rsidRDefault="00494D9A" w:rsidP="00B3122A">
            <w:pPr>
              <w:rPr>
                <w:rFonts w:ascii="Times New Roman" w:hAnsi="Times New Roman"/>
                <w:b/>
              </w:rPr>
            </w:pPr>
            <w:r w:rsidRPr="00570242">
              <w:rPr>
                <w:rFonts w:ascii="Times New Roman" w:hAnsi="Times New Roman"/>
                <w:b/>
              </w:rPr>
              <w:t>Рождение античного мира. (4ч)</w:t>
            </w:r>
          </w:p>
        </w:tc>
        <w:tc>
          <w:tcPr>
            <w:tcW w:w="992" w:type="dxa"/>
          </w:tcPr>
          <w:p w:rsidR="00494D9A" w:rsidRPr="00570242" w:rsidRDefault="00494D9A" w:rsidP="00B312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415EAA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D9A" w:rsidRPr="005702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494D9A" w:rsidRPr="00570242" w:rsidRDefault="007A1698" w:rsidP="00B3122A">
            <w:pPr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</w:rPr>
              <w:t>Греческие полисы и Великая греческая колонизация.</w:t>
            </w:r>
          </w:p>
        </w:tc>
        <w:tc>
          <w:tcPr>
            <w:tcW w:w="992" w:type="dxa"/>
          </w:tcPr>
          <w:p w:rsidR="00494D9A" w:rsidRPr="00570242" w:rsidRDefault="00415EAA" w:rsidP="00B312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494D9A"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7A1698" w:rsidP="00B3122A">
            <w:pPr>
              <w:rPr>
                <w:rFonts w:ascii="Times New Roman" w:hAnsi="Times New Roman" w:cs="Times New Roman"/>
              </w:rPr>
            </w:pPr>
            <w:r w:rsidRPr="00570242">
              <w:rPr>
                <w:rFonts w:ascii="Times New Roman" w:hAnsi="Times New Roman" w:cs="Times New Roman"/>
              </w:rPr>
              <w:t xml:space="preserve">Греческие города – государства: политический строй, </w:t>
            </w:r>
            <w:r w:rsidRPr="00570242">
              <w:rPr>
                <w:rFonts w:ascii="Times New Roman" w:hAnsi="Times New Roman" w:cs="Times New Roman"/>
              </w:rPr>
              <w:lastRenderedPageBreak/>
              <w:t>аристократия и демос. Развитие земледелия и ремесла. Великая греческая колонизация</w:t>
            </w: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AA11A7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94D9A" w:rsidRPr="005702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494D9A" w:rsidRPr="00570242" w:rsidRDefault="007A1698" w:rsidP="00B3122A">
            <w:pPr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</w:rPr>
              <w:t>Афинский полис</w:t>
            </w:r>
          </w:p>
        </w:tc>
        <w:tc>
          <w:tcPr>
            <w:tcW w:w="992" w:type="dxa"/>
          </w:tcPr>
          <w:p w:rsidR="00494D9A" w:rsidRPr="00570242" w:rsidRDefault="002E1CB3" w:rsidP="00B312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494D9A"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7A1698" w:rsidP="00B3122A">
            <w:pPr>
              <w:rPr>
                <w:rFonts w:ascii="Times New Roman" w:hAnsi="Times New Roman" w:cs="Times New Roman"/>
              </w:rPr>
            </w:pPr>
            <w:r w:rsidRPr="00570242">
              <w:rPr>
                <w:rFonts w:ascii="Times New Roman" w:hAnsi="Times New Roman" w:cs="Times New Roman"/>
              </w:rPr>
              <w:t>Афины: утверждение демократии. Законы Солона, реформы</w:t>
            </w: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AA11A7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D9A" w:rsidRPr="005702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494D9A" w:rsidRPr="00570242" w:rsidRDefault="007A1698" w:rsidP="00B3122A">
            <w:pPr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</w:rPr>
              <w:t>Древняя Спарта</w:t>
            </w:r>
          </w:p>
        </w:tc>
        <w:tc>
          <w:tcPr>
            <w:tcW w:w="992" w:type="dxa"/>
          </w:tcPr>
          <w:p w:rsidR="00494D9A" w:rsidRPr="00570242" w:rsidRDefault="002E1CB3" w:rsidP="00B312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494D9A"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7A1698" w:rsidP="00B3122A">
            <w:pPr>
              <w:rPr>
                <w:rFonts w:ascii="Times New Roman" w:hAnsi="Times New Roman" w:cs="Times New Roman"/>
              </w:rPr>
            </w:pPr>
            <w:r w:rsidRPr="00570242">
              <w:rPr>
                <w:rFonts w:ascii="Times New Roman" w:hAnsi="Times New Roman" w:cs="Times New Roman"/>
              </w:rPr>
              <w:t>Спарта: основные группы населения, политическое устройство. Спартанское воспитание. Организация военного дела</w:t>
            </w: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AA11A7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D9A" w:rsidRPr="005702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494D9A" w:rsidRPr="00570242" w:rsidRDefault="00494D9A" w:rsidP="00B3122A">
            <w:pPr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</w:rPr>
              <w:t>Повторение и проверка знаний по теме: «Рожден</w:t>
            </w:r>
            <w:r w:rsidR="007A1698" w:rsidRPr="00570242">
              <w:rPr>
                <w:rFonts w:ascii="Times New Roman" w:hAnsi="Times New Roman"/>
              </w:rPr>
              <w:t xml:space="preserve">ие античного мира». </w:t>
            </w:r>
          </w:p>
        </w:tc>
        <w:tc>
          <w:tcPr>
            <w:tcW w:w="992" w:type="dxa"/>
          </w:tcPr>
          <w:p w:rsidR="00494D9A" w:rsidRPr="00570242" w:rsidRDefault="002E1CB3" w:rsidP="00B312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494D9A"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494D9A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4D9A" w:rsidRPr="00570242" w:rsidRDefault="007A1698" w:rsidP="00B3122A">
            <w:pPr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  <w:b/>
              </w:rPr>
              <w:t>Греко-персидские войны</w:t>
            </w:r>
            <w:r w:rsidR="00494D9A" w:rsidRPr="00570242">
              <w:rPr>
                <w:rFonts w:ascii="Times New Roman" w:hAnsi="Times New Roman"/>
              </w:rPr>
              <w:t xml:space="preserve"> (2ч)</w:t>
            </w:r>
          </w:p>
        </w:tc>
        <w:tc>
          <w:tcPr>
            <w:tcW w:w="992" w:type="dxa"/>
          </w:tcPr>
          <w:p w:rsidR="00494D9A" w:rsidRPr="00570242" w:rsidRDefault="00494D9A" w:rsidP="00B312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AA11A7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D9A" w:rsidRPr="0057024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494D9A" w:rsidRPr="00570242" w:rsidRDefault="00106915" w:rsidP="00B3122A">
            <w:pPr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</w:rPr>
              <w:t>Герои Марафонской битвы</w:t>
            </w:r>
            <w:r w:rsidR="00494D9A" w:rsidRPr="0057024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494D9A" w:rsidRPr="00570242" w:rsidRDefault="002E1CB3" w:rsidP="00B312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494D9A"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106915" w:rsidP="00B3122A">
            <w:pPr>
              <w:rPr>
                <w:rFonts w:ascii="Times New Roman" w:hAnsi="Times New Roman" w:cs="Times New Roman"/>
              </w:rPr>
            </w:pPr>
            <w:r w:rsidRPr="00570242">
              <w:rPr>
                <w:rFonts w:ascii="Times New Roman" w:hAnsi="Times New Roman" w:cs="Times New Roman"/>
              </w:rPr>
              <w:t>Греко-персидские войны: причины, участники.</w:t>
            </w: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AA11A7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D9A" w:rsidRPr="005702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494D9A" w:rsidRPr="00570242" w:rsidRDefault="00106915" w:rsidP="00B3122A">
            <w:pPr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</w:rPr>
              <w:t>Персидское вторжение в Грецию.</w:t>
            </w:r>
          </w:p>
        </w:tc>
        <w:tc>
          <w:tcPr>
            <w:tcW w:w="992" w:type="dxa"/>
          </w:tcPr>
          <w:p w:rsidR="00494D9A" w:rsidRPr="00570242" w:rsidRDefault="002E1CB3" w:rsidP="00B312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494D9A"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106915" w:rsidP="00B3122A">
            <w:pPr>
              <w:rPr>
                <w:rFonts w:ascii="Times New Roman" w:hAnsi="Times New Roman" w:cs="Times New Roman"/>
              </w:rPr>
            </w:pPr>
            <w:r w:rsidRPr="00570242">
              <w:rPr>
                <w:rFonts w:ascii="Times New Roman" w:hAnsi="Times New Roman" w:cs="Times New Roman"/>
              </w:rPr>
              <w:t>Греко-персидские войны: крупнейшие сражения, герои. Причины победы греков.</w:t>
            </w: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494D9A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4D9A" w:rsidRPr="00570242" w:rsidRDefault="00494D9A" w:rsidP="00B3122A">
            <w:pPr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  <w:b/>
              </w:rPr>
              <w:t>Могущество и упадок Афин.</w:t>
            </w:r>
            <w:r w:rsidRPr="00570242">
              <w:rPr>
                <w:rFonts w:ascii="Times New Roman" w:hAnsi="Times New Roman"/>
              </w:rPr>
              <w:t xml:space="preserve"> (4ч)</w:t>
            </w:r>
          </w:p>
        </w:tc>
        <w:tc>
          <w:tcPr>
            <w:tcW w:w="992" w:type="dxa"/>
          </w:tcPr>
          <w:p w:rsidR="00494D9A" w:rsidRPr="00570242" w:rsidRDefault="00494D9A" w:rsidP="00B312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AA11A7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D9A" w:rsidRPr="005702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494D9A" w:rsidRPr="00570242" w:rsidRDefault="00106915" w:rsidP="00B3122A">
            <w:pPr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</w:rPr>
              <w:t>Расцвет демократии в Афинах</w:t>
            </w:r>
          </w:p>
        </w:tc>
        <w:tc>
          <w:tcPr>
            <w:tcW w:w="992" w:type="dxa"/>
          </w:tcPr>
          <w:p w:rsidR="00494D9A" w:rsidRPr="00570242" w:rsidRDefault="002E1CB3" w:rsidP="00B312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494D9A"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106915" w:rsidP="00B3122A">
            <w:pPr>
              <w:rPr>
                <w:rFonts w:ascii="Times New Roman" w:hAnsi="Times New Roman" w:cs="Times New Roman"/>
              </w:rPr>
            </w:pPr>
            <w:r w:rsidRPr="00570242">
              <w:rPr>
                <w:rFonts w:ascii="Times New Roman" w:hAnsi="Times New Roman" w:cs="Times New Roman"/>
              </w:rPr>
              <w:t>Афинская демократия при Перикле</w:t>
            </w: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AA11A7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D9A" w:rsidRPr="0057024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494D9A" w:rsidRPr="00570242" w:rsidRDefault="00570242" w:rsidP="00B312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Хозяйственное развитие Г</w:t>
            </w:r>
            <w:r w:rsidR="00106915" w:rsidRPr="00570242">
              <w:rPr>
                <w:rFonts w:ascii="Times New Roman" w:hAnsi="Times New Roman"/>
              </w:rPr>
              <w:t xml:space="preserve">реции в </w:t>
            </w:r>
            <w:r w:rsidR="00106915" w:rsidRPr="00570242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(5)</w:t>
            </w:r>
            <w:r w:rsidR="00106915" w:rsidRPr="00570242">
              <w:rPr>
                <w:rFonts w:ascii="Times New Roman" w:hAnsi="Times New Roman"/>
              </w:rPr>
              <w:t xml:space="preserve"> веке до н.э</w:t>
            </w:r>
            <w:proofErr w:type="gramStart"/>
            <w:r w:rsidR="00106915" w:rsidRPr="00570242">
              <w:rPr>
                <w:rFonts w:ascii="Times New Roman" w:hAnsi="Times New Roman"/>
              </w:rPr>
              <w:t>.</w:t>
            </w:r>
            <w:r w:rsidR="00494D9A" w:rsidRPr="00570242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992" w:type="dxa"/>
          </w:tcPr>
          <w:p w:rsidR="00494D9A" w:rsidRPr="00570242" w:rsidRDefault="002E1CB3" w:rsidP="00B312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494D9A"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106915" w:rsidP="00B3122A">
            <w:pPr>
              <w:rPr>
                <w:rFonts w:ascii="Times New Roman" w:hAnsi="Times New Roman" w:cs="Times New Roman"/>
              </w:rPr>
            </w:pPr>
            <w:r w:rsidRPr="00570242">
              <w:rPr>
                <w:rFonts w:ascii="Times New Roman" w:hAnsi="Times New Roman" w:cs="Times New Roman"/>
              </w:rPr>
              <w:t>Хозяйственная жизнь в древнегреческом обществе. Рабство</w:t>
            </w: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AA11A7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D9A" w:rsidRPr="0057024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494D9A" w:rsidRPr="00570242" w:rsidRDefault="00494D9A" w:rsidP="00106915">
            <w:pPr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</w:rPr>
              <w:t>Пелопоннесская война</w:t>
            </w:r>
          </w:p>
        </w:tc>
        <w:tc>
          <w:tcPr>
            <w:tcW w:w="992" w:type="dxa"/>
          </w:tcPr>
          <w:p w:rsidR="00494D9A" w:rsidRPr="00570242" w:rsidRDefault="002E1CB3" w:rsidP="00B312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494D9A"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106915" w:rsidP="00B3122A">
            <w:pPr>
              <w:rPr>
                <w:rFonts w:ascii="Times New Roman" w:hAnsi="Times New Roman" w:cs="Times New Roman"/>
              </w:rPr>
            </w:pPr>
            <w:r w:rsidRPr="00570242">
              <w:rPr>
                <w:rFonts w:ascii="Times New Roman" w:hAnsi="Times New Roman" w:cs="Times New Roman"/>
              </w:rPr>
              <w:t>Возвышение Македонии».</w:t>
            </w: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AA11A7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D9A" w:rsidRPr="005702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494D9A" w:rsidRPr="00570242" w:rsidRDefault="00494D9A" w:rsidP="00B3122A">
            <w:pPr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</w:rPr>
              <w:t>Повторение и проверка знаний по теме: «Могущес</w:t>
            </w:r>
            <w:r w:rsidR="00570242">
              <w:rPr>
                <w:rFonts w:ascii="Times New Roman" w:hAnsi="Times New Roman"/>
              </w:rPr>
              <w:t>тво и упадок Афин»</w:t>
            </w:r>
          </w:p>
        </w:tc>
        <w:tc>
          <w:tcPr>
            <w:tcW w:w="992" w:type="dxa"/>
          </w:tcPr>
          <w:p w:rsidR="00494D9A" w:rsidRPr="00570242" w:rsidRDefault="002E1CB3" w:rsidP="00B312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494D9A"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494D9A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4D9A" w:rsidRPr="00570242" w:rsidRDefault="00106915" w:rsidP="00B3122A">
            <w:pPr>
              <w:rPr>
                <w:rFonts w:ascii="Times New Roman" w:hAnsi="Times New Roman"/>
                <w:b/>
              </w:rPr>
            </w:pPr>
            <w:r w:rsidRPr="00570242">
              <w:rPr>
                <w:rFonts w:ascii="Times New Roman" w:hAnsi="Times New Roman"/>
                <w:b/>
              </w:rPr>
              <w:t>Древнегреческая культура</w:t>
            </w:r>
            <w:r w:rsidR="00494D9A" w:rsidRPr="00570242">
              <w:rPr>
                <w:rFonts w:ascii="Times New Roman" w:hAnsi="Times New Roman"/>
                <w:b/>
              </w:rPr>
              <w:t xml:space="preserve"> (2ч)</w:t>
            </w:r>
          </w:p>
        </w:tc>
        <w:tc>
          <w:tcPr>
            <w:tcW w:w="992" w:type="dxa"/>
          </w:tcPr>
          <w:p w:rsidR="00494D9A" w:rsidRPr="00570242" w:rsidRDefault="00494D9A" w:rsidP="00B312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AA11A7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D9A" w:rsidRPr="0057024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</w:tcPr>
          <w:p w:rsidR="00494D9A" w:rsidRPr="00570242" w:rsidRDefault="00106915" w:rsidP="00B3122A">
            <w:pPr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</w:rPr>
              <w:t>Граждане, ученые и атлеты Греции</w:t>
            </w:r>
          </w:p>
        </w:tc>
        <w:tc>
          <w:tcPr>
            <w:tcW w:w="992" w:type="dxa"/>
          </w:tcPr>
          <w:p w:rsidR="00494D9A" w:rsidRPr="00570242" w:rsidRDefault="002E1CB3" w:rsidP="00B312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494D9A"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106915" w:rsidP="00B3122A">
            <w:pPr>
              <w:rPr>
                <w:rFonts w:ascii="Times New Roman" w:hAnsi="Times New Roman" w:cs="Times New Roman"/>
              </w:rPr>
            </w:pPr>
            <w:r w:rsidRPr="00570242">
              <w:rPr>
                <w:rFonts w:ascii="Times New Roman" w:hAnsi="Times New Roman" w:cs="Times New Roman"/>
              </w:rPr>
              <w:t>Культура Древней Греции. Развитие наук. Греческая философия. Школа и образование. Олимпийские игры. Спортивные состязания.</w:t>
            </w: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AA11A7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D9A" w:rsidRPr="0057024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</w:tcPr>
          <w:p w:rsidR="00494D9A" w:rsidRPr="00570242" w:rsidRDefault="00106915" w:rsidP="00B3122A">
            <w:pPr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</w:rPr>
              <w:t>Архитекторы, скульпторы, поэты Греции</w:t>
            </w:r>
          </w:p>
        </w:tc>
        <w:tc>
          <w:tcPr>
            <w:tcW w:w="992" w:type="dxa"/>
          </w:tcPr>
          <w:p w:rsidR="00494D9A" w:rsidRPr="00570242" w:rsidRDefault="002E1CB3" w:rsidP="00B312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494D9A"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106915" w:rsidP="00B3122A">
            <w:pPr>
              <w:rPr>
                <w:rFonts w:ascii="Times New Roman" w:hAnsi="Times New Roman" w:cs="Times New Roman"/>
              </w:rPr>
            </w:pPr>
            <w:r w:rsidRPr="00570242">
              <w:rPr>
                <w:rFonts w:ascii="Times New Roman" w:hAnsi="Times New Roman" w:cs="Times New Roman"/>
              </w:rPr>
              <w:t>Архитектура и скульптура. Быт и досуг древних греков. Театр. Литература</w:t>
            </w: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494D9A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4D9A" w:rsidRPr="00570242" w:rsidRDefault="00106915" w:rsidP="00B3122A">
            <w:pPr>
              <w:rPr>
                <w:rFonts w:ascii="Times New Roman" w:hAnsi="Times New Roman"/>
                <w:b/>
              </w:rPr>
            </w:pPr>
            <w:r w:rsidRPr="00570242">
              <w:rPr>
                <w:rFonts w:ascii="Times New Roman" w:hAnsi="Times New Roman"/>
                <w:b/>
              </w:rPr>
              <w:t>Македонские завоевания</w:t>
            </w:r>
            <w:r w:rsidR="00494D9A" w:rsidRPr="00570242">
              <w:rPr>
                <w:rFonts w:ascii="Times New Roman" w:hAnsi="Times New Roman"/>
                <w:b/>
              </w:rPr>
              <w:t xml:space="preserve"> (4ч)</w:t>
            </w:r>
          </w:p>
        </w:tc>
        <w:tc>
          <w:tcPr>
            <w:tcW w:w="992" w:type="dxa"/>
          </w:tcPr>
          <w:p w:rsidR="00494D9A" w:rsidRPr="00570242" w:rsidRDefault="00494D9A" w:rsidP="00B312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AA11A7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D9A" w:rsidRPr="0057024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</w:tcPr>
          <w:p w:rsidR="00494D9A" w:rsidRPr="00570242" w:rsidRDefault="00106915" w:rsidP="00B3122A">
            <w:pPr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</w:rPr>
              <w:t xml:space="preserve">Возвышение </w:t>
            </w:r>
            <w:r w:rsidR="00494D9A" w:rsidRPr="00570242">
              <w:rPr>
                <w:rFonts w:ascii="Times New Roman" w:hAnsi="Times New Roman"/>
              </w:rPr>
              <w:t>Македонии.</w:t>
            </w:r>
          </w:p>
        </w:tc>
        <w:tc>
          <w:tcPr>
            <w:tcW w:w="992" w:type="dxa"/>
          </w:tcPr>
          <w:p w:rsidR="00494D9A" w:rsidRPr="00570242" w:rsidRDefault="00415EAA" w:rsidP="00B312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494D9A"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106915" w:rsidP="00B3122A">
            <w:pPr>
              <w:rPr>
                <w:rFonts w:ascii="Times New Roman" w:hAnsi="Times New Roman" w:cs="Times New Roman"/>
              </w:rPr>
            </w:pPr>
            <w:r w:rsidRPr="00570242">
              <w:rPr>
                <w:rFonts w:ascii="Times New Roman" w:hAnsi="Times New Roman" w:cs="Times New Roman"/>
              </w:rPr>
              <w:t>Завоевания Македонии</w:t>
            </w: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AA11A7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D9A" w:rsidRPr="0057024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</w:tcPr>
          <w:p w:rsidR="00494D9A" w:rsidRPr="00570242" w:rsidRDefault="00106915" w:rsidP="00B3122A">
            <w:pPr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</w:rPr>
              <w:t>Завоевания</w:t>
            </w:r>
            <w:r w:rsidR="00494D9A" w:rsidRPr="00570242">
              <w:rPr>
                <w:rFonts w:ascii="Times New Roman" w:hAnsi="Times New Roman"/>
              </w:rPr>
              <w:t xml:space="preserve"> Алек</w:t>
            </w:r>
            <w:r w:rsidRPr="00570242">
              <w:rPr>
                <w:rFonts w:ascii="Times New Roman" w:hAnsi="Times New Roman"/>
              </w:rPr>
              <w:t>сандра Македонского.</w:t>
            </w:r>
          </w:p>
        </w:tc>
        <w:tc>
          <w:tcPr>
            <w:tcW w:w="992" w:type="dxa"/>
          </w:tcPr>
          <w:p w:rsidR="00494D9A" w:rsidRPr="00570242" w:rsidRDefault="00415EAA" w:rsidP="00B312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494D9A"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106915" w:rsidP="00B3122A">
            <w:pPr>
              <w:rPr>
                <w:rFonts w:ascii="Times New Roman" w:hAnsi="Times New Roman" w:cs="Times New Roman"/>
              </w:rPr>
            </w:pPr>
            <w:r w:rsidRPr="00570242">
              <w:rPr>
                <w:rFonts w:ascii="Times New Roman" w:hAnsi="Times New Roman" w:cs="Times New Roman"/>
              </w:rPr>
              <w:t>Держава Александра Македонского и её распад.</w:t>
            </w: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AA11A7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D9A" w:rsidRPr="0057024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494D9A" w:rsidRPr="00570242" w:rsidRDefault="00106915" w:rsidP="00B3122A">
            <w:pPr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</w:rPr>
              <w:t>Греческий восток</w:t>
            </w:r>
            <w:r w:rsidR="00494D9A" w:rsidRPr="0057024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494D9A" w:rsidRPr="00570242" w:rsidRDefault="00415EAA" w:rsidP="00B312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494D9A"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06915" w:rsidRPr="00570242" w:rsidRDefault="00106915" w:rsidP="00106915">
            <w:pPr>
              <w:rPr>
                <w:rFonts w:ascii="Times New Roman" w:hAnsi="Times New Roman" w:cs="Times New Roman"/>
              </w:rPr>
            </w:pPr>
            <w:r w:rsidRPr="00570242">
              <w:rPr>
                <w:rFonts w:ascii="Times New Roman" w:hAnsi="Times New Roman" w:cs="Times New Roman"/>
              </w:rPr>
              <w:t>Эллинистические государства Древнего Востока.</w:t>
            </w:r>
          </w:p>
          <w:p w:rsidR="00494D9A" w:rsidRPr="00570242" w:rsidRDefault="00106915" w:rsidP="00106915">
            <w:pPr>
              <w:rPr>
                <w:rFonts w:ascii="Times New Roman" w:hAnsi="Times New Roman" w:cs="Times New Roman"/>
              </w:rPr>
            </w:pPr>
            <w:r w:rsidRPr="00570242">
              <w:rPr>
                <w:rFonts w:ascii="Times New Roman" w:hAnsi="Times New Roman" w:cs="Times New Roman"/>
              </w:rPr>
              <w:t>Культура эллинистического мира.</w:t>
            </w: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AA11A7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D9A" w:rsidRPr="0057024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</w:tcPr>
          <w:p w:rsidR="00494D9A" w:rsidRPr="00570242" w:rsidRDefault="00494D9A" w:rsidP="00B3122A">
            <w:pPr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</w:rPr>
              <w:t>Повторение и проверка знаний по теме</w:t>
            </w:r>
            <w:r w:rsidR="00106915" w:rsidRPr="00570242">
              <w:rPr>
                <w:rFonts w:ascii="Times New Roman" w:hAnsi="Times New Roman"/>
              </w:rPr>
              <w:t>: «Древняя Греция»</w:t>
            </w:r>
          </w:p>
        </w:tc>
        <w:tc>
          <w:tcPr>
            <w:tcW w:w="992" w:type="dxa"/>
          </w:tcPr>
          <w:p w:rsidR="00494D9A" w:rsidRPr="00570242" w:rsidRDefault="00415EAA" w:rsidP="00B312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494D9A"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494D9A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4D9A" w:rsidRPr="00570242" w:rsidRDefault="00570242" w:rsidP="00B3122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Древний Рим (23</w:t>
            </w:r>
            <w:r w:rsidR="00494D9A" w:rsidRPr="00570242">
              <w:rPr>
                <w:rFonts w:ascii="Times New Roman" w:hAnsi="Times New Roman"/>
                <w:b/>
              </w:rPr>
              <w:t>ч)</w:t>
            </w:r>
          </w:p>
        </w:tc>
        <w:tc>
          <w:tcPr>
            <w:tcW w:w="992" w:type="dxa"/>
          </w:tcPr>
          <w:p w:rsidR="00494D9A" w:rsidRPr="00570242" w:rsidRDefault="00494D9A" w:rsidP="00B312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494D9A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4D9A" w:rsidRPr="00570242" w:rsidRDefault="00494D9A" w:rsidP="00B3122A">
            <w:pPr>
              <w:rPr>
                <w:rFonts w:ascii="Times New Roman" w:hAnsi="Times New Roman"/>
                <w:b/>
              </w:rPr>
            </w:pPr>
            <w:r w:rsidRPr="00570242">
              <w:rPr>
                <w:rFonts w:ascii="Times New Roman" w:hAnsi="Times New Roman"/>
                <w:b/>
              </w:rPr>
              <w:t>Образование Римской республики (3ч)</w:t>
            </w:r>
          </w:p>
        </w:tc>
        <w:tc>
          <w:tcPr>
            <w:tcW w:w="992" w:type="dxa"/>
          </w:tcPr>
          <w:p w:rsidR="00494D9A" w:rsidRPr="00570242" w:rsidRDefault="00494D9A" w:rsidP="00B312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AA11A7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D9A" w:rsidRPr="0057024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</w:tcPr>
          <w:p w:rsidR="00494D9A" w:rsidRPr="00570242" w:rsidRDefault="00106915" w:rsidP="00B3122A">
            <w:pPr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</w:rPr>
              <w:t>Начало римской империи</w:t>
            </w:r>
          </w:p>
        </w:tc>
        <w:tc>
          <w:tcPr>
            <w:tcW w:w="992" w:type="dxa"/>
          </w:tcPr>
          <w:p w:rsidR="00494D9A" w:rsidRPr="00570242" w:rsidRDefault="00415EAA" w:rsidP="00B312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494D9A"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106915" w:rsidP="00B3122A">
            <w:pPr>
              <w:rPr>
                <w:rFonts w:ascii="Times New Roman" w:hAnsi="Times New Roman" w:cs="Times New Roman"/>
              </w:rPr>
            </w:pPr>
            <w:r w:rsidRPr="00570242">
              <w:rPr>
                <w:rFonts w:ascii="Times New Roman" w:hAnsi="Times New Roman" w:cs="Times New Roman"/>
              </w:rPr>
              <w:t xml:space="preserve">Население Древней Италии: условия жизни и занятия. Этруски. Легенды об основании Рима. Рим эпохи </w:t>
            </w:r>
            <w:proofErr w:type="gramStart"/>
            <w:r w:rsidRPr="00570242">
              <w:rPr>
                <w:rFonts w:ascii="Times New Roman" w:hAnsi="Times New Roman" w:cs="Times New Roman"/>
              </w:rPr>
              <w:t>царе</w:t>
            </w:r>
            <w:proofErr w:type="gramEnd"/>
            <w:r w:rsidRPr="00570242">
              <w:rPr>
                <w:rFonts w:ascii="Times New Roman" w:hAnsi="Times New Roman" w:cs="Times New Roman"/>
              </w:rPr>
              <w:t>.</w:t>
            </w: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AA11A7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D9A" w:rsidRPr="0057024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</w:tcPr>
          <w:p w:rsidR="00494D9A" w:rsidRPr="00570242" w:rsidRDefault="00106915" w:rsidP="00B3122A">
            <w:pPr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</w:rPr>
              <w:t>Республика римских граждан</w:t>
            </w:r>
          </w:p>
        </w:tc>
        <w:tc>
          <w:tcPr>
            <w:tcW w:w="992" w:type="dxa"/>
          </w:tcPr>
          <w:p w:rsidR="00494D9A" w:rsidRPr="00570242" w:rsidRDefault="00415EAA" w:rsidP="00B312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494D9A"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106915" w:rsidP="00B3122A">
            <w:pPr>
              <w:rPr>
                <w:rFonts w:ascii="Times New Roman" w:hAnsi="Times New Roman" w:cs="Times New Roman"/>
              </w:rPr>
            </w:pPr>
            <w:r w:rsidRPr="00570242">
              <w:rPr>
                <w:rFonts w:ascii="Times New Roman" w:hAnsi="Times New Roman" w:cs="Times New Roman"/>
              </w:rPr>
              <w:t>Римская республика. Патриции и плебеи. Управление и законы. Верования древних римлян.</w:t>
            </w: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AA11A7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D9A" w:rsidRPr="0057024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</w:tcPr>
          <w:p w:rsidR="00494D9A" w:rsidRPr="00570242" w:rsidRDefault="00494D9A" w:rsidP="00B3122A">
            <w:pPr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</w:rPr>
              <w:t>Завоевания Римом Италии</w:t>
            </w:r>
          </w:p>
        </w:tc>
        <w:tc>
          <w:tcPr>
            <w:tcW w:w="992" w:type="dxa"/>
          </w:tcPr>
          <w:p w:rsidR="00494D9A" w:rsidRPr="00570242" w:rsidRDefault="00415EAA" w:rsidP="00B312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494D9A"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494D9A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4D9A" w:rsidRPr="00570242" w:rsidRDefault="00E14AC5" w:rsidP="00B3122A">
            <w:pPr>
              <w:rPr>
                <w:rFonts w:ascii="Times New Roman" w:hAnsi="Times New Roman"/>
                <w:b/>
              </w:rPr>
            </w:pPr>
            <w:r w:rsidRPr="00570242">
              <w:rPr>
                <w:rFonts w:ascii="Times New Roman" w:hAnsi="Times New Roman"/>
                <w:b/>
              </w:rPr>
              <w:t>Римские завоевания в Средиземноморье(3</w:t>
            </w:r>
            <w:r w:rsidR="00494D9A" w:rsidRPr="00570242">
              <w:rPr>
                <w:rFonts w:ascii="Times New Roman" w:hAnsi="Times New Roman"/>
                <w:b/>
              </w:rPr>
              <w:t>ч)</w:t>
            </w:r>
          </w:p>
        </w:tc>
        <w:tc>
          <w:tcPr>
            <w:tcW w:w="992" w:type="dxa"/>
          </w:tcPr>
          <w:p w:rsidR="00494D9A" w:rsidRPr="00570242" w:rsidRDefault="00494D9A" w:rsidP="00B312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AA11A7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D9A" w:rsidRPr="005702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:rsidR="00494D9A" w:rsidRPr="00570242" w:rsidRDefault="00812B73" w:rsidP="00B312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война с Кар</w:t>
            </w:r>
            <w:r w:rsidR="00E14AC5" w:rsidRPr="00570242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агеном</w:t>
            </w:r>
          </w:p>
        </w:tc>
        <w:tc>
          <w:tcPr>
            <w:tcW w:w="992" w:type="dxa"/>
          </w:tcPr>
          <w:p w:rsidR="00494D9A" w:rsidRPr="00570242" w:rsidRDefault="00415EAA" w:rsidP="00B312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494D9A"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E14AC5" w:rsidP="00B3122A">
            <w:pPr>
              <w:rPr>
                <w:rFonts w:ascii="Times New Roman" w:hAnsi="Times New Roman" w:cs="Times New Roman"/>
              </w:rPr>
            </w:pPr>
            <w:r w:rsidRPr="00570242">
              <w:rPr>
                <w:rFonts w:ascii="Times New Roman" w:hAnsi="Times New Roman" w:cs="Times New Roman"/>
              </w:rPr>
              <w:t xml:space="preserve">Войны с Карфагеном: Ганнибал. </w:t>
            </w:r>
            <w:r w:rsidRPr="00570242">
              <w:rPr>
                <w:rFonts w:ascii="Times New Roman" w:hAnsi="Times New Roman" w:cs="Times New Roman"/>
              </w:rPr>
              <w:lastRenderedPageBreak/>
              <w:t>Римская армия.</w:t>
            </w: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AA11A7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 </w:t>
            </w:r>
            <w:r w:rsidR="00494D9A" w:rsidRPr="005702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51</w:t>
            </w:r>
          </w:p>
        </w:tc>
        <w:tc>
          <w:tcPr>
            <w:tcW w:w="4111" w:type="dxa"/>
          </w:tcPr>
          <w:p w:rsidR="00494D9A" w:rsidRPr="00570242" w:rsidRDefault="00494D9A" w:rsidP="00B3122A">
            <w:pPr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</w:rPr>
              <w:t>.</w:t>
            </w:r>
            <w:r w:rsidR="00E14AC5" w:rsidRPr="00570242">
              <w:rPr>
                <w:rFonts w:ascii="Times New Roman" w:hAnsi="Times New Roman"/>
              </w:rPr>
              <w:t>Война с Ганнибалом.</w:t>
            </w:r>
          </w:p>
        </w:tc>
        <w:tc>
          <w:tcPr>
            <w:tcW w:w="992" w:type="dxa"/>
          </w:tcPr>
          <w:p w:rsidR="00494D9A" w:rsidRPr="00570242" w:rsidRDefault="00415EAA" w:rsidP="00B312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494D9A"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E14AC5" w:rsidP="00B3122A">
            <w:pPr>
              <w:rPr>
                <w:rFonts w:ascii="Times New Roman" w:hAnsi="Times New Roman" w:cs="Times New Roman"/>
              </w:rPr>
            </w:pPr>
            <w:r w:rsidRPr="00570242">
              <w:rPr>
                <w:rFonts w:ascii="Times New Roman" w:hAnsi="Times New Roman" w:cs="Times New Roman"/>
              </w:rPr>
              <w:t>Установление господства Рима в Средиземноморье.</w:t>
            </w:r>
          </w:p>
        </w:tc>
      </w:tr>
      <w:tr w:rsidR="00E14AC5" w:rsidRPr="00570242" w:rsidTr="0075518F">
        <w:tc>
          <w:tcPr>
            <w:tcW w:w="817" w:type="dxa"/>
          </w:tcPr>
          <w:p w:rsidR="00E14AC5" w:rsidRPr="00570242" w:rsidRDefault="00AA11A7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14AC5" w:rsidRPr="005702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52</w:t>
            </w:r>
          </w:p>
        </w:tc>
        <w:tc>
          <w:tcPr>
            <w:tcW w:w="4111" w:type="dxa"/>
          </w:tcPr>
          <w:p w:rsidR="00E14AC5" w:rsidRPr="00570242" w:rsidRDefault="00E14AC5" w:rsidP="00B3122A">
            <w:pPr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</w:rPr>
              <w:t>Рим – завоеватель Средиземноморья</w:t>
            </w:r>
          </w:p>
        </w:tc>
        <w:tc>
          <w:tcPr>
            <w:tcW w:w="992" w:type="dxa"/>
          </w:tcPr>
          <w:p w:rsidR="00E14AC5" w:rsidRPr="00570242" w:rsidRDefault="00E14AC5" w:rsidP="00B312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4AC5" w:rsidRPr="00570242" w:rsidRDefault="00E14AC5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4AC5" w:rsidRPr="00570242" w:rsidRDefault="00E14AC5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14AC5" w:rsidRPr="00570242" w:rsidRDefault="00E14AC5" w:rsidP="00B3122A">
            <w:pPr>
              <w:rPr>
                <w:rFonts w:ascii="Times New Roman" w:hAnsi="Times New Roman" w:cs="Times New Roman"/>
              </w:rPr>
            </w:pP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494D9A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4D9A" w:rsidRPr="00570242" w:rsidRDefault="00E14AC5" w:rsidP="00B3122A">
            <w:pPr>
              <w:rPr>
                <w:rFonts w:ascii="Times New Roman" w:hAnsi="Times New Roman"/>
                <w:b/>
              </w:rPr>
            </w:pPr>
            <w:r w:rsidRPr="00570242">
              <w:rPr>
                <w:rFonts w:ascii="Times New Roman" w:hAnsi="Times New Roman"/>
                <w:b/>
              </w:rPr>
              <w:t>Гражданские войны в период Римской республики</w:t>
            </w:r>
            <w:r w:rsidR="00494D9A" w:rsidRPr="00570242">
              <w:rPr>
                <w:rFonts w:ascii="Times New Roman" w:hAnsi="Times New Roman"/>
                <w:b/>
              </w:rPr>
              <w:t xml:space="preserve"> (5ч)</w:t>
            </w:r>
          </w:p>
        </w:tc>
        <w:tc>
          <w:tcPr>
            <w:tcW w:w="992" w:type="dxa"/>
          </w:tcPr>
          <w:p w:rsidR="00494D9A" w:rsidRPr="00570242" w:rsidRDefault="00494D9A" w:rsidP="00B312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2E1CB3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AC5" w:rsidRPr="0057024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</w:tcPr>
          <w:p w:rsidR="00494D9A" w:rsidRPr="00570242" w:rsidRDefault="00E14AC5" w:rsidP="00B3122A">
            <w:pPr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</w:rPr>
              <w:t>Народные трибун</w:t>
            </w:r>
            <w:proofErr w:type="gramStart"/>
            <w:r w:rsidRPr="00570242">
              <w:rPr>
                <w:rFonts w:ascii="Times New Roman" w:hAnsi="Times New Roman"/>
              </w:rPr>
              <w:t>ы-</w:t>
            </w:r>
            <w:proofErr w:type="gramEnd"/>
            <w:r w:rsidRPr="00570242">
              <w:rPr>
                <w:rFonts w:ascii="Times New Roman" w:hAnsi="Times New Roman"/>
              </w:rPr>
              <w:t xml:space="preserve"> братья </w:t>
            </w:r>
            <w:proofErr w:type="spellStart"/>
            <w:r w:rsidRPr="00570242">
              <w:rPr>
                <w:rFonts w:ascii="Times New Roman" w:hAnsi="Times New Roman"/>
              </w:rPr>
              <w:t>Гракхи</w:t>
            </w:r>
            <w:proofErr w:type="spellEnd"/>
            <w:r w:rsidRPr="0057024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494D9A" w:rsidRPr="00570242" w:rsidRDefault="00494D9A" w:rsidP="00B3122A">
            <w:pPr>
              <w:rPr>
                <w:rFonts w:ascii="Times New Roman" w:hAnsi="Times New Roman"/>
                <w:sz w:val="18"/>
                <w:szCs w:val="18"/>
              </w:rPr>
            </w:pPr>
            <w:r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E14AC5" w:rsidP="00B3122A">
            <w:pPr>
              <w:rPr>
                <w:rFonts w:ascii="Times New Roman" w:hAnsi="Times New Roman" w:cs="Times New Roman"/>
              </w:rPr>
            </w:pPr>
            <w:r w:rsidRPr="00570242">
              <w:rPr>
                <w:rFonts w:ascii="Times New Roman" w:hAnsi="Times New Roman" w:cs="Times New Roman"/>
              </w:rPr>
              <w:t xml:space="preserve">Реформы </w:t>
            </w:r>
            <w:proofErr w:type="spellStart"/>
            <w:r w:rsidRPr="00570242">
              <w:rPr>
                <w:rFonts w:ascii="Times New Roman" w:hAnsi="Times New Roman" w:cs="Times New Roman"/>
              </w:rPr>
              <w:t>Гракхов</w:t>
            </w:r>
            <w:proofErr w:type="spellEnd"/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2E1CB3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AC5" w:rsidRPr="0057024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</w:tcPr>
          <w:p w:rsidR="00494D9A" w:rsidRPr="00570242" w:rsidRDefault="00E14AC5" w:rsidP="00B3122A">
            <w:pPr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</w:rPr>
              <w:t>Сулл</w:t>
            </w:r>
            <w:proofErr w:type="gramStart"/>
            <w:r w:rsidRPr="00570242">
              <w:rPr>
                <w:rFonts w:ascii="Times New Roman" w:hAnsi="Times New Roman"/>
              </w:rPr>
              <w:t>а-</w:t>
            </w:r>
            <w:proofErr w:type="gramEnd"/>
            <w:r w:rsidRPr="00570242">
              <w:rPr>
                <w:rFonts w:ascii="Times New Roman" w:hAnsi="Times New Roman"/>
              </w:rPr>
              <w:t xml:space="preserve"> первый военный диктатор Рима</w:t>
            </w:r>
          </w:p>
        </w:tc>
        <w:tc>
          <w:tcPr>
            <w:tcW w:w="992" w:type="dxa"/>
          </w:tcPr>
          <w:p w:rsidR="00494D9A" w:rsidRPr="00570242" w:rsidRDefault="00494D9A" w:rsidP="00B3122A">
            <w:pPr>
              <w:rPr>
                <w:rFonts w:ascii="Times New Roman" w:hAnsi="Times New Roman"/>
                <w:sz w:val="18"/>
                <w:szCs w:val="18"/>
              </w:rPr>
            </w:pPr>
            <w:r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2E1CB3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AC5" w:rsidRPr="0057024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1" w:type="dxa"/>
          </w:tcPr>
          <w:p w:rsidR="00494D9A" w:rsidRPr="00570242" w:rsidRDefault="00E14AC5" w:rsidP="00B3122A">
            <w:pPr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</w:rPr>
              <w:t xml:space="preserve"> Восстание Спартака</w:t>
            </w:r>
            <w:r w:rsidR="00494D9A" w:rsidRPr="0057024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494D9A" w:rsidRPr="00570242" w:rsidRDefault="00494D9A" w:rsidP="00B3122A">
            <w:pPr>
              <w:rPr>
                <w:rFonts w:ascii="Times New Roman" w:hAnsi="Times New Roman"/>
                <w:sz w:val="18"/>
                <w:szCs w:val="18"/>
              </w:rPr>
            </w:pPr>
            <w:r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E14AC5" w:rsidP="00B3122A">
            <w:pPr>
              <w:rPr>
                <w:rFonts w:ascii="Times New Roman" w:hAnsi="Times New Roman" w:cs="Times New Roman"/>
              </w:rPr>
            </w:pPr>
            <w:r w:rsidRPr="00570242">
              <w:rPr>
                <w:rFonts w:ascii="Times New Roman" w:hAnsi="Times New Roman" w:cs="Times New Roman"/>
              </w:rPr>
              <w:t>Рабство в Древнем Риме</w:t>
            </w: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2E1CB3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AC5" w:rsidRPr="0057024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1" w:type="dxa"/>
          </w:tcPr>
          <w:p w:rsidR="00494D9A" w:rsidRPr="00570242" w:rsidRDefault="00E14AC5" w:rsidP="00B3122A">
            <w:pPr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</w:rPr>
              <w:t>Цезар</w:t>
            </w:r>
            <w:proofErr w:type="gramStart"/>
            <w:r w:rsidRPr="00570242">
              <w:rPr>
                <w:rFonts w:ascii="Times New Roman" w:hAnsi="Times New Roman"/>
              </w:rPr>
              <w:t>ь-</w:t>
            </w:r>
            <w:proofErr w:type="gramEnd"/>
            <w:r w:rsidRPr="00570242">
              <w:rPr>
                <w:rFonts w:ascii="Times New Roman" w:hAnsi="Times New Roman"/>
              </w:rPr>
              <w:t xml:space="preserve"> повелитель Рима.</w:t>
            </w:r>
          </w:p>
        </w:tc>
        <w:tc>
          <w:tcPr>
            <w:tcW w:w="992" w:type="dxa"/>
          </w:tcPr>
          <w:p w:rsidR="00494D9A" w:rsidRPr="00570242" w:rsidRDefault="00494D9A" w:rsidP="00B3122A">
            <w:pPr>
              <w:rPr>
                <w:rFonts w:ascii="Times New Roman" w:hAnsi="Times New Roman"/>
                <w:sz w:val="18"/>
                <w:szCs w:val="18"/>
              </w:rPr>
            </w:pPr>
            <w:r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2E1CB3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D9A" w:rsidRPr="005702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4AC5" w:rsidRPr="005702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494D9A" w:rsidRPr="00570242" w:rsidRDefault="00494D9A" w:rsidP="00B3122A">
            <w:pPr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</w:rPr>
              <w:t>Падение республики.</w:t>
            </w:r>
          </w:p>
        </w:tc>
        <w:tc>
          <w:tcPr>
            <w:tcW w:w="992" w:type="dxa"/>
          </w:tcPr>
          <w:p w:rsidR="00494D9A" w:rsidRPr="00570242" w:rsidRDefault="00494D9A" w:rsidP="00B3122A">
            <w:pPr>
              <w:rPr>
                <w:rFonts w:ascii="Times New Roman" w:hAnsi="Times New Roman"/>
                <w:sz w:val="18"/>
                <w:szCs w:val="18"/>
              </w:rPr>
            </w:pPr>
            <w:r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494D9A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4D9A" w:rsidRPr="00570242" w:rsidRDefault="00494D9A" w:rsidP="00B3122A">
            <w:pPr>
              <w:rPr>
                <w:rFonts w:ascii="Times New Roman" w:hAnsi="Times New Roman"/>
                <w:b/>
              </w:rPr>
            </w:pPr>
            <w:r w:rsidRPr="00570242">
              <w:rPr>
                <w:rFonts w:ascii="Times New Roman" w:hAnsi="Times New Roman"/>
                <w:b/>
              </w:rPr>
              <w:t>Расцвет и могущество Римской империи. (4ч)</w:t>
            </w:r>
          </w:p>
        </w:tc>
        <w:tc>
          <w:tcPr>
            <w:tcW w:w="992" w:type="dxa"/>
          </w:tcPr>
          <w:p w:rsidR="00494D9A" w:rsidRPr="00570242" w:rsidRDefault="00494D9A" w:rsidP="00B312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2E1CB3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D9A" w:rsidRPr="005702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4AC5" w:rsidRPr="005702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494D9A" w:rsidRPr="00570242" w:rsidRDefault="00E14AC5" w:rsidP="00B3122A">
            <w:pPr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</w:rPr>
              <w:t xml:space="preserve">Император </w:t>
            </w:r>
            <w:r w:rsidR="00494D9A" w:rsidRPr="00570242">
              <w:rPr>
                <w:rFonts w:ascii="Times New Roman" w:hAnsi="Times New Roman"/>
              </w:rPr>
              <w:t xml:space="preserve"> </w:t>
            </w:r>
            <w:proofErr w:type="spellStart"/>
            <w:r w:rsidR="00494D9A" w:rsidRPr="00570242">
              <w:rPr>
                <w:rFonts w:ascii="Times New Roman" w:hAnsi="Times New Roman"/>
              </w:rPr>
              <w:t>Октавиан</w:t>
            </w:r>
            <w:proofErr w:type="spellEnd"/>
            <w:r w:rsidR="00C82AF1">
              <w:rPr>
                <w:rFonts w:ascii="Times New Roman" w:hAnsi="Times New Roman"/>
              </w:rPr>
              <w:t xml:space="preserve"> </w:t>
            </w:r>
            <w:r w:rsidR="00494D9A" w:rsidRPr="00570242">
              <w:rPr>
                <w:rFonts w:ascii="Times New Roman" w:hAnsi="Times New Roman"/>
              </w:rPr>
              <w:t xml:space="preserve"> Август.</w:t>
            </w:r>
          </w:p>
        </w:tc>
        <w:tc>
          <w:tcPr>
            <w:tcW w:w="992" w:type="dxa"/>
          </w:tcPr>
          <w:p w:rsidR="00494D9A" w:rsidRPr="00570242" w:rsidRDefault="00494D9A" w:rsidP="00B3122A">
            <w:pPr>
              <w:rPr>
                <w:rFonts w:ascii="Times New Roman" w:hAnsi="Times New Roman"/>
                <w:sz w:val="18"/>
                <w:szCs w:val="18"/>
              </w:rPr>
            </w:pPr>
            <w:r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E14AC5" w:rsidP="00B3122A">
            <w:pPr>
              <w:rPr>
                <w:rFonts w:ascii="Times New Roman" w:hAnsi="Times New Roman" w:cs="Times New Roman"/>
              </w:rPr>
            </w:pPr>
            <w:r w:rsidRPr="00570242">
              <w:rPr>
                <w:rFonts w:ascii="Times New Roman" w:hAnsi="Times New Roman" w:cs="Times New Roman"/>
              </w:rPr>
              <w:t xml:space="preserve">Установление императорской власти; </w:t>
            </w:r>
            <w:proofErr w:type="spellStart"/>
            <w:r w:rsidRPr="00570242">
              <w:rPr>
                <w:rFonts w:ascii="Times New Roman" w:hAnsi="Times New Roman" w:cs="Times New Roman"/>
              </w:rPr>
              <w:t>Октавиан</w:t>
            </w:r>
            <w:proofErr w:type="spellEnd"/>
            <w:r w:rsidRPr="00570242">
              <w:rPr>
                <w:rFonts w:ascii="Times New Roman" w:hAnsi="Times New Roman" w:cs="Times New Roman"/>
              </w:rPr>
              <w:t xml:space="preserve"> Август</w:t>
            </w: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2E1CB3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D9A" w:rsidRPr="005702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4AC5" w:rsidRPr="005702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494D9A" w:rsidRPr="00570242" w:rsidRDefault="00494D9A" w:rsidP="00B3122A">
            <w:pPr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</w:rPr>
              <w:t>Цезари Рима.</w:t>
            </w:r>
          </w:p>
        </w:tc>
        <w:tc>
          <w:tcPr>
            <w:tcW w:w="992" w:type="dxa"/>
          </w:tcPr>
          <w:p w:rsidR="00494D9A" w:rsidRPr="00570242" w:rsidRDefault="00494D9A" w:rsidP="00B3122A">
            <w:pPr>
              <w:rPr>
                <w:rFonts w:ascii="Times New Roman" w:hAnsi="Times New Roman"/>
                <w:sz w:val="18"/>
                <w:szCs w:val="18"/>
              </w:rPr>
            </w:pPr>
            <w:r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2E1CB3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AC5" w:rsidRPr="0057024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</w:tcPr>
          <w:p w:rsidR="00494D9A" w:rsidRPr="00570242" w:rsidRDefault="00E14AC5" w:rsidP="00B3122A">
            <w:pPr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</w:rPr>
              <w:t>Жизнь в Римской империи</w:t>
            </w:r>
          </w:p>
        </w:tc>
        <w:tc>
          <w:tcPr>
            <w:tcW w:w="992" w:type="dxa"/>
          </w:tcPr>
          <w:p w:rsidR="00494D9A" w:rsidRPr="00570242" w:rsidRDefault="00494D9A" w:rsidP="00B3122A">
            <w:pPr>
              <w:rPr>
                <w:rFonts w:ascii="Times New Roman" w:hAnsi="Times New Roman"/>
                <w:sz w:val="18"/>
                <w:szCs w:val="18"/>
              </w:rPr>
            </w:pPr>
            <w:r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E14AC5" w:rsidP="00B3122A">
            <w:pPr>
              <w:rPr>
                <w:rFonts w:ascii="Times New Roman" w:hAnsi="Times New Roman" w:cs="Times New Roman"/>
              </w:rPr>
            </w:pPr>
            <w:r w:rsidRPr="00570242">
              <w:rPr>
                <w:rFonts w:ascii="Times New Roman" w:hAnsi="Times New Roman" w:cs="Times New Roman"/>
              </w:rPr>
              <w:t>Римская империя: территория, управление</w:t>
            </w: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2E1CB3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D9A" w:rsidRPr="005702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4AC5" w:rsidRPr="00570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94D9A" w:rsidRPr="00570242" w:rsidRDefault="00494D9A" w:rsidP="00B3122A">
            <w:pPr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</w:rPr>
              <w:t>Повторение и проверка знаний по теме: От республики к империи».</w:t>
            </w:r>
          </w:p>
        </w:tc>
        <w:tc>
          <w:tcPr>
            <w:tcW w:w="992" w:type="dxa"/>
          </w:tcPr>
          <w:p w:rsidR="00494D9A" w:rsidRPr="00570242" w:rsidRDefault="00494D9A" w:rsidP="00B3122A">
            <w:pPr>
              <w:rPr>
                <w:rFonts w:ascii="Times New Roman" w:hAnsi="Times New Roman"/>
                <w:sz w:val="18"/>
                <w:szCs w:val="18"/>
              </w:rPr>
            </w:pPr>
            <w:r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494D9A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4D9A" w:rsidRPr="00570242" w:rsidRDefault="00494D9A" w:rsidP="00B3122A">
            <w:pPr>
              <w:rPr>
                <w:rFonts w:ascii="Times New Roman" w:hAnsi="Times New Roman"/>
                <w:b/>
              </w:rPr>
            </w:pPr>
            <w:r w:rsidRPr="00570242">
              <w:rPr>
                <w:rFonts w:ascii="Times New Roman" w:hAnsi="Times New Roman"/>
                <w:b/>
              </w:rPr>
              <w:t>Закат античной цивилизации. (4ч)</w:t>
            </w:r>
          </w:p>
        </w:tc>
        <w:tc>
          <w:tcPr>
            <w:tcW w:w="992" w:type="dxa"/>
          </w:tcPr>
          <w:p w:rsidR="00494D9A" w:rsidRPr="00570242" w:rsidRDefault="00494D9A" w:rsidP="00B312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2E1CB3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D9A" w:rsidRPr="005702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4AC5" w:rsidRPr="00570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94D9A" w:rsidRPr="00570242" w:rsidRDefault="00494D9A" w:rsidP="00B3122A">
            <w:pPr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</w:rPr>
              <w:t>Кризис Римской империи в ІІІ (3) веке.</w:t>
            </w:r>
          </w:p>
        </w:tc>
        <w:tc>
          <w:tcPr>
            <w:tcW w:w="992" w:type="dxa"/>
          </w:tcPr>
          <w:p w:rsidR="00494D9A" w:rsidRPr="00570242" w:rsidRDefault="00494D9A" w:rsidP="00B3122A">
            <w:pPr>
              <w:rPr>
                <w:rFonts w:ascii="Times New Roman" w:hAnsi="Times New Roman"/>
                <w:sz w:val="18"/>
                <w:szCs w:val="18"/>
              </w:rPr>
            </w:pPr>
            <w:r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2E1CB3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D9A" w:rsidRPr="005702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4AC5" w:rsidRPr="005702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94D9A" w:rsidRPr="00570242" w:rsidRDefault="00E23630" w:rsidP="00B3122A">
            <w:pPr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</w:rPr>
              <w:t>Христианство</w:t>
            </w:r>
          </w:p>
        </w:tc>
        <w:tc>
          <w:tcPr>
            <w:tcW w:w="992" w:type="dxa"/>
          </w:tcPr>
          <w:p w:rsidR="00494D9A" w:rsidRPr="00570242" w:rsidRDefault="00494D9A" w:rsidP="00B3122A">
            <w:pPr>
              <w:rPr>
                <w:rFonts w:ascii="Times New Roman" w:hAnsi="Times New Roman"/>
                <w:sz w:val="18"/>
                <w:szCs w:val="18"/>
              </w:rPr>
            </w:pPr>
            <w:r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E23630" w:rsidP="00B3122A">
            <w:pPr>
              <w:rPr>
                <w:rFonts w:ascii="Times New Roman" w:hAnsi="Times New Roman" w:cs="Times New Roman"/>
              </w:rPr>
            </w:pPr>
            <w:r w:rsidRPr="00570242">
              <w:rPr>
                <w:rFonts w:ascii="Times New Roman" w:hAnsi="Times New Roman" w:cs="Times New Roman"/>
              </w:rPr>
              <w:t>Возникновение и распространение христианства</w:t>
            </w: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2E1CB3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D9A" w:rsidRPr="005702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4AC5" w:rsidRPr="005702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94D9A" w:rsidRPr="00570242" w:rsidRDefault="00494D9A" w:rsidP="00B3122A">
            <w:pPr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</w:rPr>
              <w:t>Императоры Диоклетиан и Константин.</w:t>
            </w:r>
          </w:p>
        </w:tc>
        <w:tc>
          <w:tcPr>
            <w:tcW w:w="992" w:type="dxa"/>
          </w:tcPr>
          <w:p w:rsidR="00494D9A" w:rsidRPr="00570242" w:rsidRDefault="00494D9A" w:rsidP="00B3122A">
            <w:pPr>
              <w:rPr>
                <w:rFonts w:ascii="Times New Roman" w:hAnsi="Times New Roman"/>
                <w:sz w:val="18"/>
                <w:szCs w:val="18"/>
              </w:rPr>
            </w:pPr>
            <w:r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2E1CB3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D9A" w:rsidRPr="005702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4AC5" w:rsidRPr="005702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94D9A" w:rsidRPr="00570242" w:rsidRDefault="00494D9A" w:rsidP="00B3122A">
            <w:pPr>
              <w:rPr>
                <w:rFonts w:ascii="Times New Roman" w:hAnsi="Times New Roman"/>
              </w:rPr>
            </w:pPr>
            <w:r w:rsidRPr="00570242">
              <w:rPr>
                <w:rFonts w:ascii="Times New Roman" w:hAnsi="Times New Roman"/>
              </w:rPr>
              <w:t xml:space="preserve"> Падение Западной Римской империи.</w:t>
            </w:r>
          </w:p>
        </w:tc>
        <w:tc>
          <w:tcPr>
            <w:tcW w:w="992" w:type="dxa"/>
          </w:tcPr>
          <w:p w:rsidR="00494D9A" w:rsidRPr="00570242" w:rsidRDefault="00494D9A" w:rsidP="00B3122A">
            <w:pPr>
              <w:rPr>
                <w:rFonts w:ascii="Times New Roman" w:hAnsi="Times New Roman"/>
                <w:sz w:val="18"/>
                <w:szCs w:val="18"/>
              </w:rPr>
            </w:pPr>
            <w:r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E23630" w:rsidP="00E23630">
            <w:pPr>
              <w:rPr>
                <w:rFonts w:ascii="Times New Roman" w:hAnsi="Times New Roman" w:cs="Times New Roman"/>
              </w:rPr>
            </w:pPr>
            <w:r w:rsidRPr="00570242">
              <w:rPr>
                <w:rFonts w:ascii="Times New Roman" w:hAnsi="Times New Roman" w:cs="Times New Roman"/>
              </w:rPr>
              <w:t xml:space="preserve">Разделение Римской империи на Западную и Восточную части. Рим и варвары. </w:t>
            </w:r>
          </w:p>
        </w:tc>
      </w:tr>
      <w:tr w:rsidR="00494D9A" w:rsidRPr="00570242" w:rsidTr="0075518F">
        <w:tc>
          <w:tcPr>
            <w:tcW w:w="817" w:type="dxa"/>
          </w:tcPr>
          <w:p w:rsidR="00494D9A" w:rsidRPr="00570242" w:rsidRDefault="00494D9A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11" w:type="dxa"/>
          </w:tcPr>
          <w:p w:rsidR="00494D9A" w:rsidRPr="009B794B" w:rsidRDefault="002336B3" w:rsidP="00B312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Древнего Рима. (3</w:t>
            </w:r>
            <w:r w:rsidR="00494D9A" w:rsidRPr="009B794B">
              <w:rPr>
                <w:rFonts w:ascii="Times New Roman" w:hAnsi="Times New Roman"/>
              </w:rPr>
              <w:t>ч)</w:t>
            </w:r>
          </w:p>
        </w:tc>
        <w:tc>
          <w:tcPr>
            <w:tcW w:w="992" w:type="dxa"/>
          </w:tcPr>
          <w:p w:rsidR="00494D9A" w:rsidRPr="00570242" w:rsidRDefault="00494D9A" w:rsidP="00B312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</w:tr>
      <w:tr w:rsidR="00494D9A" w:rsidRPr="00570242" w:rsidTr="0075518F">
        <w:tc>
          <w:tcPr>
            <w:tcW w:w="817" w:type="dxa"/>
          </w:tcPr>
          <w:p w:rsidR="00494D9A" w:rsidRPr="009B794B" w:rsidRDefault="002E1CB3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D9A" w:rsidRPr="009B79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4AC5" w:rsidRPr="009B79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494D9A" w:rsidRPr="009B794B" w:rsidRDefault="00494D9A" w:rsidP="00B3122A">
            <w:pPr>
              <w:rPr>
                <w:rFonts w:ascii="Times New Roman" w:hAnsi="Times New Roman"/>
              </w:rPr>
            </w:pPr>
            <w:r w:rsidRPr="009B794B">
              <w:rPr>
                <w:rFonts w:ascii="Times New Roman" w:hAnsi="Times New Roman"/>
              </w:rPr>
              <w:t>Римская литература, золотой век поэзии. Ораторское искусство. Цицерон. Развитие наук.</w:t>
            </w:r>
          </w:p>
        </w:tc>
        <w:tc>
          <w:tcPr>
            <w:tcW w:w="992" w:type="dxa"/>
          </w:tcPr>
          <w:p w:rsidR="00494D9A" w:rsidRPr="00570242" w:rsidRDefault="00494D9A" w:rsidP="00B3122A">
            <w:pPr>
              <w:rPr>
                <w:rFonts w:ascii="Times New Roman" w:hAnsi="Times New Roman"/>
                <w:sz w:val="18"/>
                <w:szCs w:val="18"/>
              </w:rPr>
            </w:pPr>
            <w:r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</w:tr>
      <w:tr w:rsidR="00494D9A" w:rsidRPr="00570242" w:rsidTr="0075518F">
        <w:tc>
          <w:tcPr>
            <w:tcW w:w="817" w:type="dxa"/>
          </w:tcPr>
          <w:p w:rsidR="00494D9A" w:rsidRPr="009B794B" w:rsidRDefault="002E1CB3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D9A" w:rsidRPr="009B79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2B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494D9A" w:rsidRPr="009B794B" w:rsidRDefault="00494D9A" w:rsidP="00B3122A">
            <w:pPr>
              <w:rPr>
                <w:rFonts w:ascii="Times New Roman" w:hAnsi="Times New Roman"/>
              </w:rPr>
            </w:pPr>
            <w:r w:rsidRPr="009B794B">
              <w:rPr>
                <w:rFonts w:ascii="Times New Roman" w:hAnsi="Times New Roman"/>
              </w:rPr>
              <w:t xml:space="preserve">Повторение и проверка знаний по теме: «Древний Рим». </w:t>
            </w:r>
          </w:p>
        </w:tc>
        <w:tc>
          <w:tcPr>
            <w:tcW w:w="992" w:type="dxa"/>
          </w:tcPr>
          <w:p w:rsidR="00494D9A" w:rsidRPr="00570242" w:rsidRDefault="00494D9A" w:rsidP="00B3122A">
            <w:pPr>
              <w:rPr>
                <w:rFonts w:ascii="Times New Roman" w:hAnsi="Times New Roman"/>
                <w:sz w:val="18"/>
                <w:szCs w:val="18"/>
              </w:rPr>
            </w:pPr>
            <w:r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</w:tr>
      <w:tr w:rsidR="00494D9A" w:rsidRPr="00570242" w:rsidTr="0075518F">
        <w:tc>
          <w:tcPr>
            <w:tcW w:w="817" w:type="dxa"/>
          </w:tcPr>
          <w:p w:rsidR="00494D9A" w:rsidRPr="009B794B" w:rsidRDefault="002E1CB3" w:rsidP="00C043A2">
            <w:pPr>
              <w:tabs>
                <w:tab w:val="center" w:pos="4677"/>
                <w:tab w:val="left" w:pos="5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D9A" w:rsidRPr="009B79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2B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494D9A" w:rsidRPr="009B794B" w:rsidRDefault="00494D9A" w:rsidP="00B3122A">
            <w:pPr>
              <w:rPr>
                <w:rFonts w:ascii="Times New Roman" w:hAnsi="Times New Roman"/>
              </w:rPr>
            </w:pPr>
            <w:r w:rsidRPr="009B794B">
              <w:rPr>
                <w:rFonts w:ascii="Times New Roman" w:hAnsi="Times New Roman"/>
              </w:rPr>
              <w:t>Итоговое повторение</w:t>
            </w:r>
            <w:r w:rsidR="00812B73">
              <w:rPr>
                <w:rFonts w:ascii="Times New Roman" w:hAnsi="Times New Roman"/>
              </w:rPr>
              <w:t>: «Древний мир в истории человечества»</w:t>
            </w:r>
          </w:p>
        </w:tc>
        <w:tc>
          <w:tcPr>
            <w:tcW w:w="992" w:type="dxa"/>
          </w:tcPr>
          <w:p w:rsidR="00494D9A" w:rsidRPr="00570242" w:rsidRDefault="00494D9A" w:rsidP="00B3122A">
            <w:pPr>
              <w:rPr>
                <w:rFonts w:ascii="Times New Roman" w:hAnsi="Times New Roman"/>
                <w:sz w:val="18"/>
                <w:szCs w:val="18"/>
              </w:rPr>
            </w:pPr>
            <w:r w:rsidRPr="00570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94D9A" w:rsidRPr="00570242" w:rsidRDefault="00494D9A" w:rsidP="00B3122A">
            <w:pPr>
              <w:rPr>
                <w:rFonts w:ascii="Times New Roman" w:hAnsi="Times New Roman" w:cs="Times New Roman"/>
              </w:rPr>
            </w:pPr>
          </w:p>
        </w:tc>
      </w:tr>
    </w:tbl>
    <w:p w:rsidR="00B3122A" w:rsidRPr="00570242" w:rsidRDefault="00B3122A" w:rsidP="00B3122A">
      <w:pPr>
        <w:rPr>
          <w:rFonts w:ascii="Times New Roman" w:hAnsi="Times New Roman" w:cs="Times New Roman"/>
        </w:rPr>
      </w:pPr>
    </w:p>
    <w:p w:rsidR="00B3122A" w:rsidRPr="00570242" w:rsidRDefault="00B3122A" w:rsidP="00B3122A"/>
    <w:p w:rsidR="00B3122A" w:rsidRPr="00570242" w:rsidRDefault="00B3122A" w:rsidP="00B3122A"/>
    <w:p w:rsidR="00B3122A" w:rsidRDefault="00B3122A" w:rsidP="00B3122A"/>
    <w:p w:rsidR="00B3122A" w:rsidRDefault="00B3122A" w:rsidP="00B3122A"/>
    <w:p w:rsidR="00B3122A" w:rsidRDefault="00B3122A" w:rsidP="00B3122A"/>
    <w:p w:rsidR="00B3122A" w:rsidRDefault="00B3122A" w:rsidP="00B3122A"/>
    <w:p w:rsidR="00B3122A" w:rsidRDefault="00B3122A" w:rsidP="00B3122A"/>
    <w:p w:rsidR="00B3122A" w:rsidRDefault="00B3122A" w:rsidP="00B3122A"/>
    <w:p w:rsidR="00B3122A" w:rsidRDefault="00B3122A" w:rsidP="00B3122A"/>
    <w:p w:rsidR="00B71F3C" w:rsidRDefault="00B71F3C" w:rsidP="00B312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08CB" w:rsidRPr="0074105F" w:rsidRDefault="00BA08CB" w:rsidP="00B312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1CB3" w:rsidRDefault="002E1CB3" w:rsidP="0074105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1CB3" w:rsidRDefault="002E1CB3" w:rsidP="0074105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105F" w:rsidRPr="00B71F3C" w:rsidRDefault="0074105F" w:rsidP="007410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1F3C">
        <w:rPr>
          <w:rFonts w:ascii="Times New Roman" w:hAnsi="Times New Roman" w:cs="Times New Roman"/>
          <w:b/>
          <w:sz w:val="24"/>
          <w:szCs w:val="24"/>
        </w:rPr>
        <w:t xml:space="preserve">Приложение к рабочей программе </w:t>
      </w:r>
      <w:proofErr w:type="gramStart"/>
      <w:r w:rsidRPr="00B71F3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B71F3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F3112" w:rsidRPr="00B71F3C" w:rsidRDefault="0074105F" w:rsidP="007410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1F3C">
        <w:rPr>
          <w:rFonts w:ascii="Times New Roman" w:hAnsi="Times New Roman" w:cs="Times New Roman"/>
          <w:b/>
          <w:sz w:val="24"/>
          <w:szCs w:val="24"/>
        </w:rPr>
        <w:t xml:space="preserve">    истории 6 класс на 2018-2019 </w:t>
      </w:r>
      <w:proofErr w:type="spellStart"/>
      <w:r w:rsidRPr="00B71F3C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B71F3C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B71F3C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EF3112" w:rsidRDefault="00B3122A" w:rsidP="00B31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22A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B3122A" w:rsidRPr="0074105F" w:rsidRDefault="002E1CB3" w:rsidP="00B312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22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3972"/>
        <w:gridCol w:w="851"/>
        <w:gridCol w:w="850"/>
        <w:gridCol w:w="851"/>
        <w:gridCol w:w="3650"/>
      </w:tblGrid>
      <w:tr w:rsidR="00B3122A" w:rsidTr="00BA08CB">
        <w:trPr>
          <w:trHeight w:val="268"/>
        </w:trPr>
        <w:tc>
          <w:tcPr>
            <w:tcW w:w="814" w:type="dxa"/>
            <w:vMerge w:val="restart"/>
          </w:tcPr>
          <w:p w:rsidR="00B3122A" w:rsidRPr="00E0407A" w:rsidRDefault="00B3122A" w:rsidP="00B31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E040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407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72" w:type="dxa"/>
            <w:vMerge w:val="restart"/>
          </w:tcPr>
          <w:p w:rsidR="00B3122A" w:rsidRPr="00E0407A" w:rsidRDefault="00B3122A" w:rsidP="00B31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B3122A" w:rsidRPr="00E0407A" w:rsidRDefault="002E1CB3" w:rsidP="00B31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3122A" w:rsidRPr="00E0407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B3122A" w:rsidRPr="00E0407A">
              <w:rPr>
                <w:rFonts w:ascii="Times New Roman" w:hAnsi="Times New Roman" w:cs="Times New Roman"/>
                <w:b/>
                <w:sz w:val="24"/>
                <w:szCs w:val="24"/>
              </w:rPr>
              <w:t>о часов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3122A" w:rsidRPr="00E0407A" w:rsidRDefault="00B3122A" w:rsidP="00B31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50" w:type="dxa"/>
            <w:vMerge w:val="restart"/>
          </w:tcPr>
          <w:p w:rsidR="00B3122A" w:rsidRPr="00E0407A" w:rsidRDefault="002E1CB3" w:rsidP="00B31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B3122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3122A" w:rsidTr="00BA08CB">
        <w:trPr>
          <w:trHeight w:val="268"/>
        </w:trPr>
        <w:tc>
          <w:tcPr>
            <w:tcW w:w="814" w:type="dxa"/>
            <w:vMerge/>
          </w:tcPr>
          <w:p w:rsidR="00B3122A" w:rsidRPr="00E0407A" w:rsidRDefault="00B3122A" w:rsidP="00B31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2" w:type="dxa"/>
            <w:vMerge/>
          </w:tcPr>
          <w:p w:rsidR="00B3122A" w:rsidRPr="00E0407A" w:rsidRDefault="00B3122A" w:rsidP="00B31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3122A" w:rsidRPr="00E0407A" w:rsidRDefault="00B3122A" w:rsidP="00B31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3122A" w:rsidRPr="00E0407A" w:rsidRDefault="00B3122A" w:rsidP="00B31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122A" w:rsidRPr="00E0407A" w:rsidRDefault="00B3122A" w:rsidP="00B31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650" w:type="dxa"/>
            <w:vMerge/>
          </w:tcPr>
          <w:p w:rsidR="00B3122A" w:rsidRPr="00E0407A" w:rsidRDefault="00B3122A" w:rsidP="00B31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6F8" w:rsidTr="00BA08CB">
        <w:tc>
          <w:tcPr>
            <w:tcW w:w="814" w:type="dxa"/>
          </w:tcPr>
          <w:p w:rsidR="00E136F8" w:rsidRPr="00F83859" w:rsidRDefault="00E136F8" w:rsidP="00B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2" w:type="dxa"/>
          </w:tcPr>
          <w:p w:rsidR="00E136F8" w:rsidRPr="00F83859" w:rsidRDefault="00E136F8" w:rsidP="00DF4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Введение в курс «История Средних веков».</w:t>
            </w:r>
          </w:p>
        </w:tc>
        <w:tc>
          <w:tcPr>
            <w:tcW w:w="851" w:type="dxa"/>
          </w:tcPr>
          <w:p w:rsidR="00E136F8" w:rsidRPr="00F83859" w:rsidRDefault="002E1CB3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13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F8" w:rsidTr="00BA08CB">
        <w:tc>
          <w:tcPr>
            <w:tcW w:w="814" w:type="dxa"/>
          </w:tcPr>
          <w:p w:rsidR="00E136F8" w:rsidRPr="00F83859" w:rsidRDefault="00E136F8" w:rsidP="00B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2" w:type="dxa"/>
          </w:tcPr>
          <w:p w:rsidR="00E136F8" w:rsidRDefault="00E136F8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Новый </w:t>
            </w: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 xml:space="preserve"> Рим.</w:t>
            </w:r>
          </w:p>
          <w:p w:rsidR="00E136F8" w:rsidRPr="00F83859" w:rsidRDefault="00E136F8" w:rsidP="00E136F8">
            <w:pPr>
              <w:ind w:right="-3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136F8" w:rsidRPr="00F83859" w:rsidRDefault="002E1CB3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136F8" w:rsidRPr="00F8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E136F8" w:rsidRPr="00415EAA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EAA">
              <w:rPr>
                <w:rFonts w:ascii="Times New Roman" w:hAnsi="Times New Roman" w:cs="Times New Roman"/>
                <w:sz w:val="24"/>
                <w:szCs w:val="24"/>
              </w:rPr>
              <w:t xml:space="preserve">Византийская империя в </w:t>
            </w:r>
            <w:r w:rsidRPr="00415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15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5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Start"/>
            <w:r w:rsidRPr="00415EAA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415EAA">
              <w:rPr>
                <w:rFonts w:ascii="Times New Roman" w:hAnsi="Times New Roman" w:cs="Times New Roman"/>
                <w:sz w:val="24"/>
                <w:szCs w:val="24"/>
              </w:rPr>
              <w:t>. Византия и ее соседи.</w:t>
            </w:r>
          </w:p>
        </w:tc>
      </w:tr>
      <w:tr w:rsidR="00E136F8" w:rsidTr="00BA08CB">
        <w:tc>
          <w:tcPr>
            <w:tcW w:w="814" w:type="dxa"/>
          </w:tcPr>
          <w:p w:rsidR="00E136F8" w:rsidRPr="00F83859" w:rsidRDefault="00E136F8" w:rsidP="00B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2" w:type="dxa"/>
          </w:tcPr>
          <w:p w:rsidR="00E136F8" w:rsidRDefault="00E136F8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Расцвет</w:t>
            </w: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 xml:space="preserve"> Византии. </w:t>
            </w:r>
          </w:p>
          <w:p w:rsidR="00E136F8" w:rsidRPr="00547A6C" w:rsidRDefault="00E136F8" w:rsidP="00DF40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E136F8" w:rsidRPr="00415EAA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EAA">
              <w:rPr>
                <w:rFonts w:ascii="Times New Roman" w:hAnsi="Times New Roman" w:cs="Times New Roman"/>
                <w:sz w:val="24"/>
                <w:szCs w:val="24"/>
              </w:rPr>
              <w:t>Юстиниан. Кодификация законов. Власть императора и церковь. Внешняя политика.  Культура  Византии</w:t>
            </w:r>
          </w:p>
        </w:tc>
      </w:tr>
      <w:tr w:rsidR="00E136F8" w:rsidTr="00BA08CB">
        <w:tc>
          <w:tcPr>
            <w:tcW w:w="814" w:type="dxa"/>
          </w:tcPr>
          <w:p w:rsidR="00E136F8" w:rsidRPr="00F83859" w:rsidRDefault="00E136F8" w:rsidP="00B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2" w:type="dxa"/>
          </w:tcPr>
          <w:p w:rsidR="00E136F8" w:rsidRDefault="00E136F8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 xml:space="preserve">Варвары-завоеватели. </w:t>
            </w:r>
          </w:p>
          <w:p w:rsidR="00E136F8" w:rsidRPr="00F83859" w:rsidRDefault="00E136F8" w:rsidP="00DF4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136F8" w:rsidRPr="00F83859" w:rsidRDefault="002E1CB3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136F8" w:rsidRPr="00F8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F8">
              <w:rPr>
                <w:rFonts w:ascii="Times New Roman" w:hAnsi="Times New Roman" w:cs="Times New Roman"/>
                <w:sz w:val="24"/>
                <w:szCs w:val="24"/>
              </w:rPr>
              <w:t>Великое переселение народов. Образование варварских королевств</w:t>
            </w:r>
          </w:p>
        </w:tc>
      </w:tr>
      <w:tr w:rsidR="00E136F8" w:rsidTr="00BA08CB">
        <w:tc>
          <w:tcPr>
            <w:tcW w:w="814" w:type="dxa"/>
          </w:tcPr>
          <w:p w:rsidR="00E136F8" w:rsidRPr="00F83859" w:rsidRDefault="00E136F8" w:rsidP="00B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2" w:type="dxa"/>
          </w:tcPr>
          <w:p w:rsidR="00E136F8" w:rsidRPr="00F83859" w:rsidRDefault="00E136F8" w:rsidP="00DF4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Возникновение и распространение ислама.</w:t>
            </w:r>
          </w:p>
        </w:tc>
        <w:tc>
          <w:tcPr>
            <w:tcW w:w="851" w:type="dxa"/>
          </w:tcPr>
          <w:p w:rsidR="00E136F8" w:rsidRPr="00F83859" w:rsidRDefault="002E1CB3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136F8" w:rsidRPr="00F8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F8" w:rsidTr="00BA08CB">
        <w:tc>
          <w:tcPr>
            <w:tcW w:w="814" w:type="dxa"/>
          </w:tcPr>
          <w:p w:rsidR="00E136F8" w:rsidRPr="00F83859" w:rsidRDefault="00E136F8" w:rsidP="00B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2" w:type="dxa"/>
          </w:tcPr>
          <w:p w:rsidR="00E136F8" w:rsidRDefault="00E136F8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Мир ислама.</w:t>
            </w:r>
          </w:p>
          <w:p w:rsidR="00E136F8" w:rsidRPr="00F83859" w:rsidRDefault="00E136F8" w:rsidP="00E13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136F8" w:rsidRPr="00F83859" w:rsidRDefault="002E1CB3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136F8" w:rsidRPr="00F8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F8">
              <w:rPr>
                <w:rFonts w:ascii="Times New Roman" w:hAnsi="Times New Roman" w:cs="Times New Roman"/>
                <w:sz w:val="24"/>
                <w:szCs w:val="24"/>
              </w:rPr>
              <w:t>Завоевания арабов. Арабский халифат, его расцвет и распад. Арабская культура.</w:t>
            </w:r>
          </w:p>
        </w:tc>
      </w:tr>
      <w:tr w:rsidR="00E136F8" w:rsidTr="00BA08CB">
        <w:tc>
          <w:tcPr>
            <w:tcW w:w="814" w:type="dxa"/>
          </w:tcPr>
          <w:p w:rsidR="00E136F8" w:rsidRPr="00F83859" w:rsidRDefault="00E136F8" w:rsidP="00B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2" w:type="dxa"/>
          </w:tcPr>
          <w:p w:rsidR="00E136F8" w:rsidRDefault="00E136F8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 xml:space="preserve">Рождение королевства франков. </w:t>
            </w:r>
          </w:p>
          <w:p w:rsidR="00E136F8" w:rsidRPr="00F83859" w:rsidRDefault="00E136F8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36F8" w:rsidRPr="00F83859" w:rsidRDefault="002E1CB3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50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F8">
              <w:rPr>
                <w:rFonts w:ascii="Times New Roman" w:hAnsi="Times New Roman" w:cs="Times New Roman"/>
                <w:sz w:val="24"/>
                <w:szCs w:val="24"/>
              </w:rPr>
              <w:t>Законы франков; «</w:t>
            </w:r>
            <w:proofErr w:type="spellStart"/>
            <w:proofErr w:type="gramStart"/>
            <w:r w:rsidRPr="00E136F8">
              <w:rPr>
                <w:rFonts w:ascii="Times New Roman" w:hAnsi="Times New Roman" w:cs="Times New Roman"/>
                <w:sz w:val="24"/>
                <w:szCs w:val="24"/>
              </w:rPr>
              <w:t>Саллическая</w:t>
            </w:r>
            <w:proofErr w:type="spellEnd"/>
            <w:proofErr w:type="gramEnd"/>
            <w:r w:rsidRPr="00E136F8">
              <w:rPr>
                <w:rFonts w:ascii="Times New Roman" w:hAnsi="Times New Roman" w:cs="Times New Roman"/>
                <w:sz w:val="24"/>
                <w:szCs w:val="24"/>
              </w:rPr>
              <w:t xml:space="preserve"> правда».</w:t>
            </w:r>
          </w:p>
        </w:tc>
      </w:tr>
      <w:tr w:rsidR="00E136F8" w:rsidTr="00BA08CB">
        <w:tc>
          <w:tcPr>
            <w:tcW w:w="814" w:type="dxa"/>
          </w:tcPr>
          <w:p w:rsidR="00E136F8" w:rsidRPr="00F83859" w:rsidRDefault="00E136F8" w:rsidP="00B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2" w:type="dxa"/>
          </w:tcPr>
          <w:p w:rsidR="00E136F8" w:rsidRDefault="00E136F8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Император Карл.</w:t>
            </w:r>
          </w:p>
          <w:p w:rsidR="00E136F8" w:rsidRPr="00F83859" w:rsidRDefault="00E136F8" w:rsidP="00DF4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136F8" w:rsidRPr="00F83859" w:rsidRDefault="002E1CB3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50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E136F8" w:rsidRPr="00F83859" w:rsidRDefault="00F34816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816">
              <w:rPr>
                <w:rFonts w:ascii="Times New Roman" w:hAnsi="Times New Roman" w:cs="Times New Roman"/>
                <w:sz w:val="24"/>
                <w:szCs w:val="24"/>
              </w:rPr>
              <w:t>Распад Каролингской империи. Образование государств во Франции, Германии, Италии.</w:t>
            </w:r>
          </w:p>
        </w:tc>
      </w:tr>
      <w:tr w:rsidR="00E136F8" w:rsidTr="00BA08CB">
        <w:tc>
          <w:tcPr>
            <w:tcW w:w="814" w:type="dxa"/>
          </w:tcPr>
          <w:p w:rsidR="00E136F8" w:rsidRPr="00F83859" w:rsidRDefault="00E136F8" w:rsidP="00B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2" w:type="dxa"/>
          </w:tcPr>
          <w:p w:rsidR="00E136F8" w:rsidRDefault="00E136F8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«Люди Севера» - норманны.</w:t>
            </w:r>
          </w:p>
          <w:p w:rsidR="00E136F8" w:rsidRPr="00F83859" w:rsidRDefault="00E136F8" w:rsidP="00DF4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136F8" w:rsidRPr="00F83859" w:rsidRDefault="002E1CB3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50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E136F8" w:rsidRPr="00F83859" w:rsidRDefault="00F34816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816">
              <w:rPr>
                <w:rFonts w:ascii="Times New Roman" w:hAnsi="Times New Roman" w:cs="Times New Roman"/>
                <w:sz w:val="24"/>
                <w:szCs w:val="24"/>
              </w:rPr>
              <w:t>Норманны: общественный строй, завоевания.</w:t>
            </w:r>
          </w:p>
        </w:tc>
      </w:tr>
      <w:tr w:rsidR="00E136F8" w:rsidTr="00BA08CB">
        <w:tc>
          <w:tcPr>
            <w:tcW w:w="814" w:type="dxa"/>
          </w:tcPr>
          <w:p w:rsidR="00E136F8" w:rsidRPr="00F83859" w:rsidRDefault="00E136F8" w:rsidP="00B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2" w:type="dxa"/>
          </w:tcPr>
          <w:p w:rsidR="00E136F8" w:rsidRPr="00F83859" w:rsidRDefault="00E136F8" w:rsidP="00DF4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раз завоевывали Англию</w:t>
            </w:r>
          </w:p>
        </w:tc>
        <w:tc>
          <w:tcPr>
            <w:tcW w:w="851" w:type="dxa"/>
          </w:tcPr>
          <w:p w:rsidR="00E136F8" w:rsidRPr="00F83859" w:rsidRDefault="002E1CB3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136F8" w:rsidRPr="00F8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F8" w:rsidTr="00BA08CB">
        <w:tc>
          <w:tcPr>
            <w:tcW w:w="814" w:type="dxa"/>
          </w:tcPr>
          <w:p w:rsidR="00E136F8" w:rsidRPr="00F83859" w:rsidRDefault="00E136F8" w:rsidP="00B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2" w:type="dxa"/>
          </w:tcPr>
          <w:p w:rsidR="00E136F8" w:rsidRDefault="00E136F8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Земля и власть.</w:t>
            </w:r>
          </w:p>
          <w:p w:rsidR="00E136F8" w:rsidRPr="00F83859" w:rsidRDefault="00E136F8" w:rsidP="00F34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136F8" w:rsidRPr="00F83859" w:rsidRDefault="002E1CB3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13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136F8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36F8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E136F8" w:rsidRDefault="00F34816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816">
              <w:rPr>
                <w:rFonts w:ascii="Times New Roman" w:hAnsi="Times New Roman" w:cs="Times New Roman"/>
                <w:sz w:val="24"/>
                <w:szCs w:val="24"/>
              </w:rPr>
              <w:t>Аграрное производство. Феодальное землевладение.</w:t>
            </w:r>
          </w:p>
        </w:tc>
      </w:tr>
      <w:tr w:rsidR="00E136F8" w:rsidTr="00BA08CB">
        <w:tc>
          <w:tcPr>
            <w:tcW w:w="814" w:type="dxa"/>
          </w:tcPr>
          <w:p w:rsidR="00E136F8" w:rsidRPr="00F83859" w:rsidRDefault="00E136F8" w:rsidP="00B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3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2" w:type="dxa"/>
          </w:tcPr>
          <w:p w:rsidR="00E136F8" w:rsidRPr="00F83859" w:rsidRDefault="00E136F8" w:rsidP="00F3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Вечные труженики.</w:t>
            </w:r>
            <w:r w:rsidR="00FE3BA9">
              <w:rPr>
                <w:rFonts w:ascii="Times New Roman" w:hAnsi="Times New Roman" w:cs="Times New Roman"/>
                <w:sz w:val="24"/>
                <w:szCs w:val="24"/>
              </w:rPr>
              <w:t xml:space="preserve"> За стенами замков.</w:t>
            </w: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136F8" w:rsidRPr="00F83859" w:rsidRDefault="002E1CB3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136F8" w:rsidRPr="00F8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E136F8" w:rsidRPr="00F83859" w:rsidRDefault="00F34816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816">
              <w:rPr>
                <w:rFonts w:ascii="Times New Roman" w:hAnsi="Times New Roman" w:cs="Times New Roman"/>
                <w:sz w:val="24"/>
                <w:szCs w:val="24"/>
              </w:rPr>
              <w:t>Крестьянство: феодальная зависимость, повинности, крестьянская община.</w:t>
            </w:r>
            <w:proofErr w:type="gramStart"/>
            <w:r w:rsidRPr="00F3481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34816">
              <w:rPr>
                <w:rFonts w:ascii="Times New Roman" w:hAnsi="Times New Roman" w:cs="Times New Roman"/>
                <w:sz w:val="24"/>
                <w:szCs w:val="24"/>
              </w:rPr>
              <w:t xml:space="preserve"> Знать и рыцарство.</w:t>
            </w:r>
          </w:p>
        </w:tc>
      </w:tr>
      <w:tr w:rsidR="00E136F8" w:rsidTr="00BA08CB">
        <w:tc>
          <w:tcPr>
            <w:tcW w:w="814" w:type="dxa"/>
          </w:tcPr>
          <w:p w:rsidR="00E136F8" w:rsidRPr="00F83859" w:rsidRDefault="00E136F8" w:rsidP="00B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3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2" w:type="dxa"/>
          </w:tcPr>
          <w:p w:rsidR="00E136F8" w:rsidRPr="00F83859" w:rsidRDefault="00E136F8" w:rsidP="00F34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 xml:space="preserve">Империя и церковь. </w:t>
            </w:r>
          </w:p>
        </w:tc>
        <w:tc>
          <w:tcPr>
            <w:tcW w:w="851" w:type="dxa"/>
          </w:tcPr>
          <w:p w:rsidR="00E136F8" w:rsidRPr="00F83859" w:rsidRDefault="002E1CB3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136F8" w:rsidRPr="00F8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E136F8" w:rsidRPr="00F83859" w:rsidRDefault="00F34816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816">
              <w:rPr>
                <w:rFonts w:ascii="Times New Roman" w:hAnsi="Times New Roman" w:cs="Times New Roman"/>
                <w:sz w:val="24"/>
                <w:szCs w:val="24"/>
              </w:rPr>
              <w:t>Церковь и духовенство. Разделение христианства на католицизм и православие</w:t>
            </w:r>
            <w:proofErr w:type="gramStart"/>
            <w:r w:rsidRPr="00F3481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E136F8" w:rsidTr="00BA08CB">
        <w:tc>
          <w:tcPr>
            <w:tcW w:w="814" w:type="dxa"/>
          </w:tcPr>
          <w:p w:rsidR="00E136F8" w:rsidRPr="00F83859" w:rsidRDefault="00E136F8" w:rsidP="00B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3B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2" w:type="dxa"/>
          </w:tcPr>
          <w:p w:rsidR="00E136F8" w:rsidRPr="00F83859" w:rsidRDefault="00E136F8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Крестовые похо</w:t>
            </w:r>
            <w:r w:rsidR="00F34816">
              <w:rPr>
                <w:rFonts w:ascii="Times New Roman" w:hAnsi="Times New Roman" w:cs="Times New Roman"/>
                <w:sz w:val="24"/>
                <w:szCs w:val="24"/>
              </w:rPr>
              <w:t>ды.</w:t>
            </w:r>
          </w:p>
        </w:tc>
        <w:tc>
          <w:tcPr>
            <w:tcW w:w="851" w:type="dxa"/>
          </w:tcPr>
          <w:p w:rsidR="00E136F8" w:rsidRPr="00F83859" w:rsidRDefault="002E1CB3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136F8" w:rsidRPr="00F8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E136F8" w:rsidRPr="00F83859" w:rsidRDefault="00F34816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816">
              <w:rPr>
                <w:rFonts w:ascii="Times New Roman" w:hAnsi="Times New Roman" w:cs="Times New Roman"/>
                <w:sz w:val="24"/>
                <w:szCs w:val="24"/>
              </w:rPr>
              <w:t>Крестовые походы: цели, участники, результаты.</w:t>
            </w:r>
          </w:p>
        </w:tc>
      </w:tr>
      <w:tr w:rsidR="00E136F8" w:rsidTr="00BA08CB">
        <w:tc>
          <w:tcPr>
            <w:tcW w:w="814" w:type="dxa"/>
          </w:tcPr>
          <w:p w:rsidR="00E136F8" w:rsidRPr="00F83859" w:rsidRDefault="00E136F8" w:rsidP="00B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3B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2" w:type="dxa"/>
          </w:tcPr>
          <w:p w:rsidR="00E136F8" w:rsidRDefault="00F34816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«Возвращение» </w:t>
            </w:r>
            <w:r w:rsidR="00E136F8">
              <w:rPr>
                <w:rFonts w:ascii="Times New Roman" w:hAnsi="Times New Roman" w:cs="Times New Roman"/>
                <w:sz w:val="24"/>
                <w:szCs w:val="24"/>
              </w:rPr>
              <w:t>городов</w:t>
            </w:r>
            <w:r w:rsidR="00E136F8" w:rsidRPr="00F8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36F8" w:rsidRPr="00F83859" w:rsidRDefault="00E136F8" w:rsidP="00DF4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136F8" w:rsidRPr="00F83859" w:rsidRDefault="002E1CB3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136F8" w:rsidRPr="00F8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E136F8" w:rsidRPr="00F83859" w:rsidRDefault="00F34816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816">
              <w:rPr>
                <w:rFonts w:ascii="Times New Roman" w:hAnsi="Times New Roman" w:cs="Times New Roman"/>
                <w:sz w:val="24"/>
                <w:szCs w:val="24"/>
              </w:rPr>
              <w:t>Города – центры ремесла, торговли, культуры. Облик средневековых городов. Быт горожан.</w:t>
            </w:r>
          </w:p>
        </w:tc>
      </w:tr>
      <w:tr w:rsidR="00E136F8" w:rsidTr="00BA08CB">
        <w:tc>
          <w:tcPr>
            <w:tcW w:w="814" w:type="dxa"/>
          </w:tcPr>
          <w:p w:rsidR="00E136F8" w:rsidRPr="00F83859" w:rsidRDefault="00E136F8" w:rsidP="00B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3B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2" w:type="dxa"/>
          </w:tcPr>
          <w:p w:rsidR="00E136F8" w:rsidRDefault="00E136F8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сердце средневекового города.</w:t>
            </w:r>
          </w:p>
          <w:p w:rsidR="00E136F8" w:rsidRPr="00F83859" w:rsidRDefault="00E136F8" w:rsidP="00F3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136F8" w:rsidRPr="00F83859" w:rsidRDefault="002E1CB3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136F8" w:rsidRPr="00F8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E136F8" w:rsidRPr="00F83859" w:rsidRDefault="00F34816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81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средневекового человека о мире. Место религии в жизни человека и общества. </w:t>
            </w:r>
            <w:r w:rsidRPr="00F34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Образование. Наука.</w:t>
            </w:r>
          </w:p>
        </w:tc>
      </w:tr>
      <w:tr w:rsidR="00E136F8" w:rsidTr="00BA08CB">
        <w:tc>
          <w:tcPr>
            <w:tcW w:w="814" w:type="dxa"/>
          </w:tcPr>
          <w:p w:rsidR="00E136F8" w:rsidRPr="00F83859" w:rsidRDefault="00E136F8" w:rsidP="00B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E3B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2" w:type="dxa"/>
          </w:tcPr>
          <w:p w:rsidR="00E136F8" w:rsidRDefault="00E136F8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 xml:space="preserve">Во главе христианского мира. </w:t>
            </w:r>
          </w:p>
          <w:p w:rsidR="00E136F8" w:rsidRPr="00F83859" w:rsidRDefault="00E136F8" w:rsidP="00DF4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136F8" w:rsidRPr="00F83859" w:rsidRDefault="002E1CB3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136F8" w:rsidRPr="00F8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E136F8" w:rsidRPr="00F83859" w:rsidRDefault="00F34816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816">
              <w:rPr>
                <w:rFonts w:ascii="Times New Roman" w:hAnsi="Times New Roman" w:cs="Times New Roman"/>
                <w:sz w:val="24"/>
                <w:szCs w:val="24"/>
              </w:rPr>
              <w:t>Духовно – рыцарские ордены. Ереси. Преследование еретиков.</w:t>
            </w:r>
          </w:p>
        </w:tc>
      </w:tr>
      <w:tr w:rsidR="00E136F8" w:rsidTr="00BA08CB">
        <w:tc>
          <w:tcPr>
            <w:tcW w:w="814" w:type="dxa"/>
          </w:tcPr>
          <w:p w:rsidR="00E136F8" w:rsidRPr="00F83859" w:rsidRDefault="00E136F8" w:rsidP="00B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3B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2" w:type="dxa"/>
          </w:tcPr>
          <w:p w:rsidR="00E136F8" w:rsidRDefault="00E136F8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Папы, императоры и короли в Европе XII – XV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6F8" w:rsidRPr="00F83859" w:rsidRDefault="00E136F8" w:rsidP="00DF4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136F8" w:rsidRPr="00F83859" w:rsidRDefault="002E1CB3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136F8" w:rsidRPr="00F8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E136F8" w:rsidRPr="00F83859" w:rsidRDefault="00F34816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816">
              <w:rPr>
                <w:rFonts w:ascii="Times New Roman" w:hAnsi="Times New Roman" w:cs="Times New Roman"/>
                <w:sz w:val="24"/>
                <w:szCs w:val="24"/>
              </w:rPr>
              <w:t>Усиление королевской власти в странах Западной Европы. Сословно – представительная монархия.</w:t>
            </w:r>
          </w:p>
        </w:tc>
      </w:tr>
      <w:tr w:rsidR="00E136F8" w:rsidTr="00BA08CB">
        <w:tc>
          <w:tcPr>
            <w:tcW w:w="814" w:type="dxa"/>
          </w:tcPr>
          <w:p w:rsidR="00E136F8" w:rsidRPr="00F83859" w:rsidRDefault="00FE3BA9" w:rsidP="00B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2" w:type="dxa"/>
          </w:tcPr>
          <w:p w:rsidR="00E136F8" w:rsidRDefault="00E136F8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Тяжкие времена.</w:t>
            </w:r>
          </w:p>
          <w:p w:rsidR="00E136F8" w:rsidRPr="00F83859" w:rsidRDefault="00E136F8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36F8" w:rsidRPr="00F83859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136F8" w:rsidRPr="00F8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E136F8" w:rsidRPr="00F83859" w:rsidRDefault="00F34816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81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Англии, Франции.  Обострение социальных противоречий в </w:t>
            </w:r>
            <w:r w:rsidRPr="00F34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proofErr w:type="gramStart"/>
            <w:r w:rsidRPr="00F348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4816">
              <w:rPr>
                <w:rFonts w:ascii="Times New Roman" w:hAnsi="Times New Roman" w:cs="Times New Roman"/>
                <w:sz w:val="24"/>
                <w:szCs w:val="24"/>
              </w:rPr>
              <w:t xml:space="preserve">. Жакерия, восстание </w:t>
            </w:r>
            <w:proofErr w:type="spellStart"/>
            <w:r w:rsidRPr="00F34816">
              <w:rPr>
                <w:rFonts w:ascii="Times New Roman" w:hAnsi="Times New Roman" w:cs="Times New Roman"/>
                <w:sz w:val="24"/>
                <w:szCs w:val="24"/>
              </w:rPr>
              <w:t>Уотта</w:t>
            </w:r>
            <w:proofErr w:type="spellEnd"/>
            <w:r w:rsidRPr="00F3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816">
              <w:rPr>
                <w:rFonts w:ascii="Times New Roman" w:hAnsi="Times New Roman" w:cs="Times New Roman"/>
                <w:sz w:val="24"/>
                <w:szCs w:val="24"/>
              </w:rPr>
              <w:t>Таллера</w:t>
            </w:r>
            <w:proofErr w:type="spellEnd"/>
            <w:r w:rsidRPr="00F34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F3481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34816">
              <w:rPr>
                <w:rFonts w:ascii="Times New Roman" w:hAnsi="Times New Roman" w:cs="Times New Roman"/>
                <w:sz w:val="24"/>
                <w:szCs w:val="24"/>
              </w:rPr>
              <w:t xml:space="preserve"> Жанна </w:t>
            </w:r>
            <w:proofErr w:type="spellStart"/>
            <w:r w:rsidRPr="00F34816">
              <w:rPr>
                <w:rFonts w:ascii="Times New Roman" w:hAnsi="Times New Roman" w:cs="Times New Roman"/>
                <w:sz w:val="24"/>
                <w:szCs w:val="24"/>
              </w:rPr>
              <w:t>Дарк</w:t>
            </w:r>
            <w:proofErr w:type="spellEnd"/>
            <w:r w:rsidRPr="00F34816">
              <w:rPr>
                <w:rFonts w:ascii="Times New Roman" w:hAnsi="Times New Roman" w:cs="Times New Roman"/>
                <w:sz w:val="24"/>
                <w:szCs w:val="24"/>
              </w:rPr>
              <w:t>. Столетняя война»</w:t>
            </w:r>
          </w:p>
        </w:tc>
      </w:tr>
      <w:tr w:rsidR="00E136F8" w:rsidTr="00BA08CB">
        <w:tc>
          <w:tcPr>
            <w:tcW w:w="814" w:type="dxa"/>
          </w:tcPr>
          <w:p w:rsidR="00E136F8" w:rsidRPr="00F83859" w:rsidRDefault="00E136F8" w:rsidP="00B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3B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2" w:type="dxa"/>
          </w:tcPr>
          <w:p w:rsidR="00E136F8" w:rsidRPr="00F83859" w:rsidRDefault="00E136F8" w:rsidP="00F34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 xml:space="preserve"> Германские государства в </w:t>
            </w:r>
            <w:r w:rsidRPr="00F8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F8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proofErr w:type="spellStart"/>
            <w:proofErr w:type="gramEnd"/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851" w:type="dxa"/>
          </w:tcPr>
          <w:p w:rsidR="00E136F8" w:rsidRPr="00F83859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50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E136F8" w:rsidRPr="00F83859" w:rsidRDefault="00F34816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816">
              <w:rPr>
                <w:rFonts w:ascii="Times New Roman" w:hAnsi="Times New Roman" w:cs="Times New Roman"/>
                <w:sz w:val="24"/>
                <w:szCs w:val="24"/>
              </w:rPr>
              <w:t xml:space="preserve">Реконкиста. Итальянские государства в </w:t>
            </w:r>
            <w:r w:rsidRPr="00F34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F3481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34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F34816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  <w:proofErr w:type="gramStart"/>
            <w:r w:rsidRPr="00F3481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34816">
              <w:rPr>
                <w:rFonts w:ascii="Times New Roman" w:hAnsi="Times New Roman" w:cs="Times New Roman"/>
                <w:sz w:val="24"/>
                <w:szCs w:val="24"/>
              </w:rPr>
              <w:t>Гуситское движение в Чехии</w:t>
            </w:r>
          </w:p>
        </w:tc>
      </w:tr>
      <w:tr w:rsidR="00E136F8" w:rsidTr="00BA08CB">
        <w:tc>
          <w:tcPr>
            <w:tcW w:w="814" w:type="dxa"/>
          </w:tcPr>
          <w:p w:rsidR="00E136F8" w:rsidRPr="00F83859" w:rsidRDefault="00E136F8" w:rsidP="00B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3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2" w:type="dxa"/>
          </w:tcPr>
          <w:p w:rsidR="00E136F8" w:rsidRPr="00F83859" w:rsidRDefault="00E136F8" w:rsidP="00F34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 xml:space="preserve">На востоке Европы. </w:t>
            </w:r>
          </w:p>
        </w:tc>
        <w:tc>
          <w:tcPr>
            <w:tcW w:w="851" w:type="dxa"/>
          </w:tcPr>
          <w:p w:rsidR="00E136F8" w:rsidRPr="00F83859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136F8" w:rsidRPr="00F8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E136F8" w:rsidRPr="00F83859" w:rsidRDefault="00F34816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816">
              <w:rPr>
                <w:rFonts w:ascii="Times New Roman" w:hAnsi="Times New Roman" w:cs="Times New Roman"/>
                <w:sz w:val="24"/>
                <w:szCs w:val="24"/>
              </w:rPr>
              <w:t xml:space="preserve">Византия и славянские государства в </w:t>
            </w:r>
            <w:r w:rsidRPr="00F34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F3481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34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F34816">
              <w:rPr>
                <w:rFonts w:ascii="Times New Roman" w:hAnsi="Times New Roman" w:cs="Times New Roman"/>
                <w:sz w:val="24"/>
                <w:szCs w:val="24"/>
              </w:rPr>
              <w:t xml:space="preserve"> вв. Экспансия турок – османов и падение Византии.</w:t>
            </w:r>
          </w:p>
        </w:tc>
      </w:tr>
      <w:tr w:rsidR="00E136F8" w:rsidTr="00BA08CB">
        <w:tc>
          <w:tcPr>
            <w:tcW w:w="814" w:type="dxa"/>
          </w:tcPr>
          <w:p w:rsidR="00E136F8" w:rsidRPr="00F83859" w:rsidRDefault="00FE3BA9" w:rsidP="00B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2" w:type="dxa"/>
          </w:tcPr>
          <w:p w:rsidR="00E136F8" w:rsidRDefault="00E136F8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Европы.</w:t>
            </w:r>
          </w:p>
          <w:p w:rsidR="00E136F8" w:rsidRPr="00F83859" w:rsidRDefault="00E136F8" w:rsidP="00DF4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136F8" w:rsidRPr="00F83859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136F8" w:rsidRPr="00F8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E136F8" w:rsidRPr="00F83859" w:rsidRDefault="00F34816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816">
              <w:rPr>
                <w:rFonts w:ascii="Times New Roman" w:hAnsi="Times New Roman" w:cs="Times New Roman"/>
                <w:sz w:val="24"/>
                <w:szCs w:val="24"/>
              </w:rPr>
              <w:t>Сословный характер культуры.  Рыцарская литература</w:t>
            </w:r>
            <w:r w:rsidRPr="00F34816">
              <w:rPr>
                <w:rFonts w:ascii="Times New Roman" w:hAnsi="Times New Roman" w:cs="Times New Roman"/>
                <w:b/>
                <w:sz w:val="24"/>
                <w:szCs w:val="24"/>
              </w:rPr>
              <w:t>. Ф</w:t>
            </w:r>
            <w:r w:rsidRPr="00F34816">
              <w:rPr>
                <w:rFonts w:ascii="Times New Roman" w:hAnsi="Times New Roman" w:cs="Times New Roman"/>
                <w:sz w:val="24"/>
                <w:szCs w:val="24"/>
              </w:rPr>
              <w:t>ольклор. Романский и готический стили</w:t>
            </w:r>
            <w:proofErr w:type="gramStart"/>
            <w:r w:rsidRPr="00F3481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34816">
              <w:rPr>
                <w:rFonts w:ascii="Times New Roman" w:hAnsi="Times New Roman" w:cs="Times New Roman"/>
                <w:sz w:val="24"/>
                <w:szCs w:val="24"/>
              </w:rPr>
              <w:t xml:space="preserve"> Гуманизм. Возрождение.</w:t>
            </w:r>
          </w:p>
        </w:tc>
      </w:tr>
      <w:tr w:rsidR="00E136F8" w:rsidTr="00BA08CB">
        <w:tc>
          <w:tcPr>
            <w:tcW w:w="814" w:type="dxa"/>
          </w:tcPr>
          <w:p w:rsidR="00E136F8" w:rsidRPr="00F83859" w:rsidRDefault="00E136F8" w:rsidP="00B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3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2" w:type="dxa"/>
          </w:tcPr>
          <w:p w:rsidR="00E136F8" w:rsidRDefault="00E136F8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владениях великого хана.</w:t>
            </w:r>
          </w:p>
          <w:p w:rsidR="00E136F8" w:rsidRPr="00F83859" w:rsidRDefault="00E136F8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36F8" w:rsidRPr="00F83859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136F8" w:rsidRPr="00F8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E136F8" w:rsidRPr="00F83859" w:rsidRDefault="00F34816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816">
              <w:rPr>
                <w:rFonts w:ascii="Times New Roman" w:hAnsi="Times New Roman" w:cs="Times New Roman"/>
                <w:sz w:val="24"/>
                <w:szCs w:val="24"/>
              </w:rPr>
              <w:t>Монгольская держава: общественный строй, завоевания Чингисхана и управление подчиненными территориями.</w:t>
            </w:r>
          </w:p>
        </w:tc>
      </w:tr>
      <w:tr w:rsidR="00E136F8" w:rsidTr="00BA08CB">
        <w:tc>
          <w:tcPr>
            <w:tcW w:w="814" w:type="dxa"/>
          </w:tcPr>
          <w:p w:rsidR="00E136F8" w:rsidRPr="00F83859" w:rsidRDefault="00E136F8" w:rsidP="00B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3B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2" w:type="dxa"/>
          </w:tcPr>
          <w:p w:rsidR="00E136F8" w:rsidRDefault="00E136F8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Индия: раджи и султаны.</w:t>
            </w:r>
          </w:p>
          <w:p w:rsidR="00E136F8" w:rsidRPr="00F83859" w:rsidRDefault="00E136F8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36F8" w:rsidRPr="00F83859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136F8" w:rsidRPr="00F8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E136F8" w:rsidRDefault="00F34816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816">
              <w:rPr>
                <w:rFonts w:ascii="Times New Roman" w:hAnsi="Times New Roman" w:cs="Times New Roman"/>
                <w:sz w:val="24"/>
                <w:szCs w:val="24"/>
              </w:rPr>
              <w:t>Индия: раздробленность, вторжение мусульман, Делийский султанат. Китай: империи, правители, подданные, борьба против завоевателей.</w:t>
            </w:r>
          </w:p>
          <w:p w:rsidR="00F34816" w:rsidRPr="00F83859" w:rsidRDefault="00F34816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F8" w:rsidTr="00BA08CB">
        <w:tc>
          <w:tcPr>
            <w:tcW w:w="814" w:type="dxa"/>
          </w:tcPr>
          <w:p w:rsidR="00E136F8" w:rsidRPr="00F83859" w:rsidRDefault="00E136F8" w:rsidP="00B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3B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2" w:type="dxa"/>
          </w:tcPr>
          <w:p w:rsidR="00E136F8" w:rsidRDefault="00E136F8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Поднебесная империя и 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Сипанго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6F8" w:rsidRPr="00F83859" w:rsidRDefault="00E136F8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36F8" w:rsidRPr="00F83859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136F8" w:rsidRPr="00F8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E136F8" w:rsidRPr="00F83859" w:rsidRDefault="00F34816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816">
              <w:rPr>
                <w:rFonts w:ascii="Times New Roman" w:hAnsi="Times New Roman" w:cs="Times New Roman"/>
                <w:sz w:val="24"/>
                <w:szCs w:val="24"/>
              </w:rPr>
              <w:t>Китай и Япония в средние века. Культура народов Востока. Литература. Архитектура. Традиционные искусства ремесла</w:t>
            </w:r>
          </w:p>
        </w:tc>
      </w:tr>
      <w:tr w:rsidR="00E136F8" w:rsidTr="00BA08CB">
        <w:tc>
          <w:tcPr>
            <w:tcW w:w="814" w:type="dxa"/>
          </w:tcPr>
          <w:p w:rsidR="00E136F8" w:rsidRPr="00F83859" w:rsidRDefault="00E136F8" w:rsidP="00B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3B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2" w:type="dxa"/>
          </w:tcPr>
          <w:p w:rsidR="00E136F8" w:rsidRDefault="00E136F8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разная </w:t>
            </w: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Афри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FE3BA9">
              <w:rPr>
                <w:rFonts w:ascii="Times New Roman" w:hAnsi="Times New Roman" w:cs="Times New Roman"/>
                <w:sz w:val="24"/>
                <w:szCs w:val="24"/>
              </w:rPr>
              <w:t>. Мир совсем неизвестный.</w:t>
            </w:r>
          </w:p>
          <w:p w:rsidR="00E136F8" w:rsidRPr="00F83859" w:rsidRDefault="00E136F8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36F8" w:rsidRPr="00F83859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50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E136F8" w:rsidRPr="00F83859" w:rsidRDefault="00F34816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816">
              <w:rPr>
                <w:rFonts w:ascii="Times New Roman" w:hAnsi="Times New Roman" w:cs="Times New Roman"/>
                <w:sz w:val="24"/>
                <w:szCs w:val="24"/>
              </w:rPr>
              <w:t>Африка в Средние века. Общественный строй. Религиозные верования населения. Культура.</w:t>
            </w:r>
          </w:p>
        </w:tc>
      </w:tr>
      <w:tr w:rsidR="00E136F8" w:rsidTr="00BA08CB">
        <w:tc>
          <w:tcPr>
            <w:tcW w:w="814" w:type="dxa"/>
          </w:tcPr>
          <w:p w:rsidR="00E136F8" w:rsidRPr="00F83859" w:rsidRDefault="00E136F8" w:rsidP="00B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3B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2" w:type="dxa"/>
          </w:tcPr>
          <w:p w:rsidR="00E136F8" w:rsidRPr="00F83859" w:rsidRDefault="00E136F8" w:rsidP="00DF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снова Европа</w:t>
            </w:r>
          </w:p>
        </w:tc>
        <w:tc>
          <w:tcPr>
            <w:tcW w:w="851" w:type="dxa"/>
          </w:tcPr>
          <w:p w:rsidR="00E136F8" w:rsidRPr="00F83859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136F8" w:rsidRPr="00F8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F8" w:rsidTr="00BA08CB">
        <w:tc>
          <w:tcPr>
            <w:tcW w:w="814" w:type="dxa"/>
          </w:tcPr>
          <w:p w:rsidR="00E136F8" w:rsidRPr="00F83859" w:rsidRDefault="00FE3BA9" w:rsidP="00B3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72" w:type="dxa"/>
          </w:tcPr>
          <w:p w:rsidR="00E136F8" w:rsidRPr="00F83859" w:rsidRDefault="00E136F8" w:rsidP="00DF4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6AC">
              <w:rPr>
                <w:rFonts w:ascii="Times New Roman" w:hAnsi="Times New Roman" w:cs="Times New Roman"/>
                <w:sz w:val="24"/>
                <w:szCs w:val="24"/>
              </w:rPr>
              <w:t>Итоговое п</w:t>
            </w:r>
            <w:r w:rsidR="00FE3BA9">
              <w:rPr>
                <w:rFonts w:ascii="Times New Roman" w:hAnsi="Times New Roman" w:cs="Times New Roman"/>
                <w:sz w:val="24"/>
                <w:szCs w:val="24"/>
              </w:rPr>
              <w:t>овторение. «Мир в средние века</w:t>
            </w:r>
            <w:r w:rsidRPr="00E706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E136F8" w:rsidRPr="00F83859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136F8" w:rsidRPr="00F8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E136F8" w:rsidRPr="00F83859" w:rsidRDefault="00E136F8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22A" w:rsidRDefault="00B3122A" w:rsidP="00B3122A">
      <w:pPr>
        <w:rPr>
          <w:rFonts w:ascii="Times New Roman" w:hAnsi="Times New Roman" w:cs="Times New Roman"/>
          <w:sz w:val="24"/>
          <w:szCs w:val="24"/>
        </w:rPr>
      </w:pPr>
    </w:p>
    <w:p w:rsidR="00B3122A" w:rsidRDefault="00B3122A" w:rsidP="00B3122A">
      <w:pPr>
        <w:rPr>
          <w:rFonts w:ascii="Times New Roman" w:hAnsi="Times New Roman" w:cs="Times New Roman"/>
          <w:sz w:val="24"/>
          <w:szCs w:val="24"/>
        </w:rPr>
      </w:pPr>
    </w:p>
    <w:p w:rsidR="00F34816" w:rsidRDefault="00F34816" w:rsidP="00BA08CB">
      <w:pPr>
        <w:rPr>
          <w:rFonts w:ascii="Times New Roman" w:hAnsi="Times New Roman" w:cs="Times New Roman"/>
          <w:b/>
          <w:sz w:val="24"/>
          <w:szCs w:val="24"/>
        </w:rPr>
      </w:pPr>
    </w:p>
    <w:p w:rsidR="00F34816" w:rsidRDefault="00F34816" w:rsidP="00B312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F3C" w:rsidRDefault="00B71F3C" w:rsidP="005F4A8C">
      <w:pPr>
        <w:rPr>
          <w:rFonts w:ascii="Times New Roman" w:hAnsi="Times New Roman" w:cs="Times New Roman"/>
          <w:b/>
          <w:sz w:val="24"/>
          <w:szCs w:val="24"/>
        </w:rPr>
      </w:pPr>
    </w:p>
    <w:p w:rsidR="002336B3" w:rsidRPr="00B3122A" w:rsidRDefault="002336B3" w:rsidP="005F4A8C">
      <w:pPr>
        <w:rPr>
          <w:rFonts w:ascii="Times New Roman" w:hAnsi="Times New Roman" w:cs="Times New Roman"/>
          <w:b/>
          <w:sz w:val="24"/>
          <w:szCs w:val="24"/>
        </w:rPr>
      </w:pPr>
    </w:p>
    <w:p w:rsidR="0074105F" w:rsidRPr="00B71F3C" w:rsidRDefault="0074105F" w:rsidP="0074105F">
      <w:pPr>
        <w:spacing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71F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lastRenderedPageBreak/>
        <w:t xml:space="preserve">Приложение к рабочей программе </w:t>
      </w:r>
    </w:p>
    <w:p w:rsidR="0074105F" w:rsidRPr="00B71F3C" w:rsidRDefault="0074105F" w:rsidP="0074105F">
      <w:pPr>
        <w:spacing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71F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по   истории 7 класс на 2018-2019 </w:t>
      </w:r>
      <w:proofErr w:type="spellStart"/>
      <w:r w:rsidRPr="00B71F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уч</w:t>
      </w:r>
      <w:proofErr w:type="gramStart"/>
      <w:r w:rsidRPr="00B71F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.г</w:t>
      </w:r>
      <w:proofErr w:type="gramEnd"/>
      <w:r w:rsidRPr="00B71F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од</w:t>
      </w:r>
      <w:proofErr w:type="spellEnd"/>
    </w:p>
    <w:p w:rsidR="00B3122A" w:rsidRPr="0074105F" w:rsidRDefault="00B3122A" w:rsidP="00B71F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22A">
        <w:rPr>
          <w:rFonts w:ascii="Times New Roman" w:hAnsi="Times New Roman" w:cs="Times New Roman"/>
          <w:b/>
          <w:sz w:val="24"/>
          <w:szCs w:val="24"/>
        </w:rPr>
        <w:t>Календарно-тематический пл</w:t>
      </w:r>
      <w:r w:rsidR="00B71F3C">
        <w:rPr>
          <w:rFonts w:ascii="Times New Roman" w:hAnsi="Times New Roman" w:cs="Times New Roman"/>
          <w:b/>
          <w:sz w:val="24"/>
          <w:szCs w:val="24"/>
        </w:rPr>
        <w:t>ан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708"/>
        <w:gridCol w:w="567"/>
        <w:gridCol w:w="709"/>
        <w:gridCol w:w="3119"/>
      </w:tblGrid>
      <w:tr w:rsidR="00B71F3C" w:rsidTr="00A45CCF">
        <w:trPr>
          <w:trHeight w:val="319"/>
        </w:trPr>
        <w:tc>
          <w:tcPr>
            <w:tcW w:w="817" w:type="dxa"/>
            <w:vMerge w:val="restart"/>
          </w:tcPr>
          <w:p w:rsidR="00B71F3C" w:rsidRDefault="00B71F3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vMerge w:val="restart"/>
          </w:tcPr>
          <w:p w:rsidR="00B71F3C" w:rsidRDefault="00B71F3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  <w:vMerge w:val="restart"/>
          </w:tcPr>
          <w:p w:rsidR="00B71F3C" w:rsidRDefault="00B71F3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71F3C" w:rsidRDefault="00B71F3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  <w:vMerge w:val="restart"/>
          </w:tcPr>
          <w:p w:rsidR="00B71F3C" w:rsidRDefault="00B71F3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71F3C" w:rsidTr="00A45CCF">
        <w:trPr>
          <w:trHeight w:val="234"/>
        </w:trPr>
        <w:tc>
          <w:tcPr>
            <w:tcW w:w="817" w:type="dxa"/>
            <w:vMerge/>
          </w:tcPr>
          <w:p w:rsidR="00B71F3C" w:rsidRDefault="00B71F3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71F3C" w:rsidRDefault="00B71F3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71F3C" w:rsidRDefault="00B71F3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71F3C" w:rsidRDefault="00B71F3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71F3C" w:rsidRDefault="00B71F3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19" w:type="dxa"/>
            <w:vMerge/>
          </w:tcPr>
          <w:p w:rsidR="00B71F3C" w:rsidRDefault="00B71F3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3C" w:rsidTr="00A45CCF">
        <w:tc>
          <w:tcPr>
            <w:tcW w:w="817" w:type="dxa"/>
          </w:tcPr>
          <w:p w:rsidR="00B71F3C" w:rsidRPr="009F568C" w:rsidRDefault="00B71F3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F3C" w:rsidRPr="009F568C" w:rsidRDefault="00B71F3C" w:rsidP="00B31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B71F3C" w:rsidRPr="009F568C" w:rsidRDefault="00B71F3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71F3C" w:rsidRPr="009F568C" w:rsidRDefault="00B71F3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1F3C" w:rsidRPr="009F568C" w:rsidRDefault="00B71F3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1F3C" w:rsidRPr="009F568C" w:rsidRDefault="00B71F3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A8C" w:rsidTr="00A45CCF">
        <w:tc>
          <w:tcPr>
            <w:tcW w:w="817" w:type="dxa"/>
          </w:tcPr>
          <w:p w:rsidR="005F4A8C" w:rsidRPr="009F568C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F4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F4A8C" w:rsidRPr="00DD3B1A" w:rsidRDefault="005F4A8C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4B">
              <w:rPr>
                <w:sz w:val="24"/>
                <w:szCs w:val="24"/>
              </w:rPr>
              <w:t>Введение</w:t>
            </w:r>
            <w:r>
              <w:rPr>
                <w:sz w:val="24"/>
                <w:szCs w:val="24"/>
              </w:rPr>
              <w:t>.</w:t>
            </w:r>
            <w:r w:rsidRPr="00C87C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Что такое Новое время</w:t>
            </w:r>
          </w:p>
        </w:tc>
        <w:tc>
          <w:tcPr>
            <w:tcW w:w="708" w:type="dxa"/>
          </w:tcPr>
          <w:p w:rsidR="005F4A8C" w:rsidRPr="009F568C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F4A8C" w:rsidRPr="009F5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4A8C" w:rsidRPr="009F568C" w:rsidRDefault="00A45CCF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и хронология</w:t>
            </w:r>
          </w:p>
        </w:tc>
      </w:tr>
      <w:tr w:rsidR="005F4A8C" w:rsidTr="00A45CCF">
        <w:tc>
          <w:tcPr>
            <w:tcW w:w="817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F4A8C" w:rsidRPr="00B86F5B" w:rsidRDefault="005F4A8C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Великие географические открытия</w:t>
            </w:r>
          </w:p>
          <w:p w:rsidR="005F4A8C" w:rsidRPr="00B86F5B" w:rsidRDefault="005F4A8C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A8C" w:rsidTr="00A45CCF">
        <w:tc>
          <w:tcPr>
            <w:tcW w:w="817" w:type="dxa"/>
          </w:tcPr>
          <w:p w:rsidR="005F4A8C" w:rsidRPr="009F568C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4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5F4A8C" w:rsidRPr="00B86F5B" w:rsidRDefault="005F4A8C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>Начало Великих Географических открытий</w:t>
            </w:r>
          </w:p>
        </w:tc>
        <w:tc>
          <w:tcPr>
            <w:tcW w:w="708" w:type="dxa"/>
          </w:tcPr>
          <w:p w:rsidR="005F4A8C" w:rsidRPr="009F568C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F4A8C" w:rsidRPr="009F5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4A8C" w:rsidRPr="009F568C" w:rsidRDefault="00A45CCF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Предпосылки, участники, результаты</w:t>
            </w:r>
          </w:p>
        </w:tc>
      </w:tr>
      <w:tr w:rsidR="005F4A8C" w:rsidTr="00A45CCF">
        <w:tc>
          <w:tcPr>
            <w:tcW w:w="817" w:type="dxa"/>
          </w:tcPr>
          <w:p w:rsidR="005F4A8C" w:rsidRPr="009F568C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4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5F4A8C" w:rsidRPr="00B86F5B" w:rsidRDefault="005F4A8C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>Новый и Старый свет: время перемен</w:t>
            </w:r>
          </w:p>
        </w:tc>
        <w:tc>
          <w:tcPr>
            <w:tcW w:w="708" w:type="dxa"/>
          </w:tcPr>
          <w:p w:rsidR="005F4A8C" w:rsidRPr="009F568C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F4A8C" w:rsidRPr="009F5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4A8C" w:rsidRPr="009F568C" w:rsidRDefault="00A45CCF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 географических открытий</w:t>
            </w:r>
          </w:p>
        </w:tc>
      </w:tr>
      <w:tr w:rsidR="005F4A8C" w:rsidTr="00A45CCF">
        <w:tc>
          <w:tcPr>
            <w:tcW w:w="817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F4A8C" w:rsidRPr="00B86F5B" w:rsidRDefault="005F4A8C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Меняющийся облик Европы</w:t>
            </w:r>
          </w:p>
          <w:p w:rsidR="005F4A8C" w:rsidRPr="00B86F5B" w:rsidRDefault="005F4A8C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A8C" w:rsidTr="00A45CCF">
        <w:tc>
          <w:tcPr>
            <w:tcW w:w="817" w:type="dxa"/>
          </w:tcPr>
          <w:p w:rsidR="005F4A8C" w:rsidRPr="009F568C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4A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F4A8C" w:rsidRPr="00B86F5B" w:rsidRDefault="005F4A8C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>Развитие техники. Рождение капитализма</w:t>
            </w:r>
          </w:p>
        </w:tc>
        <w:tc>
          <w:tcPr>
            <w:tcW w:w="708" w:type="dxa"/>
          </w:tcPr>
          <w:p w:rsidR="005F4A8C" w:rsidRPr="009F568C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F4A8C" w:rsidRPr="009F5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4A8C" w:rsidRDefault="00A45CCF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и мировой</w:t>
            </w:r>
          </w:p>
          <w:p w:rsidR="00A45CCF" w:rsidRPr="009F568C" w:rsidRDefault="00A45CCF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</w:p>
        </w:tc>
      </w:tr>
      <w:tr w:rsidR="005F4A8C" w:rsidTr="00A45CCF">
        <w:tc>
          <w:tcPr>
            <w:tcW w:w="817" w:type="dxa"/>
          </w:tcPr>
          <w:p w:rsidR="005F4A8C" w:rsidRPr="009F568C" w:rsidRDefault="00A45CCF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5F4A8C" w:rsidRPr="00B86F5B" w:rsidRDefault="005F4A8C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 европейцев в </w:t>
            </w:r>
            <w:r w:rsidRPr="00B86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="00C043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6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proofErr w:type="gramStart"/>
            <w:r w:rsidRPr="00B86F5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B8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5F4A8C" w:rsidRPr="009F568C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F4A8C" w:rsidRPr="009F5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A8C" w:rsidTr="00A45CCF">
        <w:tc>
          <w:tcPr>
            <w:tcW w:w="817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F4A8C" w:rsidRPr="00B86F5B" w:rsidRDefault="005F4A8C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Европейское возрождение.</w:t>
            </w:r>
          </w:p>
          <w:p w:rsidR="005F4A8C" w:rsidRPr="00B86F5B" w:rsidRDefault="005F4A8C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A8C" w:rsidTr="00A45CCF">
        <w:tc>
          <w:tcPr>
            <w:tcW w:w="817" w:type="dxa"/>
          </w:tcPr>
          <w:p w:rsidR="005F4A8C" w:rsidRPr="009F568C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4A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5F4A8C" w:rsidRPr="00B86F5B" w:rsidRDefault="005F4A8C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>Культура Высокого Возрождения в Италии. Гуманизм за Альпами</w:t>
            </w:r>
          </w:p>
        </w:tc>
        <w:tc>
          <w:tcPr>
            <w:tcW w:w="708" w:type="dxa"/>
          </w:tcPr>
          <w:p w:rsidR="005F4A8C" w:rsidRPr="009F568C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F4A8C" w:rsidRPr="009F5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A8C" w:rsidTr="00A45CCF">
        <w:tc>
          <w:tcPr>
            <w:tcW w:w="817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F4A8C" w:rsidRPr="00B86F5B" w:rsidRDefault="005F4A8C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4. Реформация и </w:t>
            </w:r>
            <w:proofErr w:type="spellStart"/>
            <w:r w:rsidRPr="00B86F5B">
              <w:rPr>
                <w:rFonts w:ascii="Times New Roman" w:hAnsi="Times New Roman" w:cs="Times New Roman"/>
                <w:b/>
                <w:sz w:val="24"/>
                <w:szCs w:val="24"/>
              </w:rPr>
              <w:t>Контреформация</w:t>
            </w:r>
            <w:proofErr w:type="spellEnd"/>
            <w:r w:rsidRPr="00B8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Европе.</w:t>
            </w:r>
          </w:p>
        </w:tc>
        <w:tc>
          <w:tcPr>
            <w:tcW w:w="708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A8C" w:rsidTr="00A45CCF">
        <w:tc>
          <w:tcPr>
            <w:tcW w:w="817" w:type="dxa"/>
          </w:tcPr>
          <w:p w:rsidR="005F4A8C" w:rsidRPr="009F568C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F4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5F4A8C" w:rsidRPr="00B86F5B" w:rsidRDefault="005F4A8C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>Реформация и Крестьянская война в Германии</w:t>
            </w:r>
          </w:p>
        </w:tc>
        <w:tc>
          <w:tcPr>
            <w:tcW w:w="708" w:type="dxa"/>
          </w:tcPr>
          <w:p w:rsidR="005F4A8C" w:rsidRPr="009F568C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F4A8C" w:rsidRPr="009F5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4A8C" w:rsidRPr="009F568C" w:rsidRDefault="00A45CCF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М.Лютер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протестантизм в Европе</w:t>
            </w:r>
          </w:p>
        </w:tc>
      </w:tr>
      <w:tr w:rsidR="005F4A8C" w:rsidTr="00A45CCF">
        <w:tc>
          <w:tcPr>
            <w:tcW w:w="817" w:type="dxa"/>
          </w:tcPr>
          <w:p w:rsidR="005F4A8C" w:rsidRPr="009F568C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F4A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5F4A8C" w:rsidRPr="00B86F5B" w:rsidRDefault="005F4A8C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>Реформация и Контр</w:t>
            </w:r>
            <w:r w:rsidR="00C04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 xml:space="preserve">еформация в </w:t>
            </w:r>
            <w:proofErr w:type="gramStart"/>
            <w:r w:rsidRPr="00B86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proofErr w:type="gramEnd"/>
            <w:r w:rsidRPr="00B86F5B">
              <w:rPr>
                <w:rFonts w:ascii="Times New Roman" w:hAnsi="Times New Roman" w:cs="Times New Roman"/>
                <w:sz w:val="24"/>
                <w:szCs w:val="24"/>
              </w:rPr>
              <w:t>веке</w:t>
            </w:r>
          </w:p>
        </w:tc>
        <w:tc>
          <w:tcPr>
            <w:tcW w:w="708" w:type="dxa"/>
          </w:tcPr>
          <w:p w:rsidR="005F4A8C" w:rsidRPr="009F568C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F4A8C" w:rsidRPr="009F5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4A8C" w:rsidRPr="009F568C" w:rsidRDefault="00A45CCF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Религиозные войны</w:t>
            </w:r>
          </w:p>
        </w:tc>
      </w:tr>
      <w:tr w:rsidR="005F4A8C" w:rsidTr="00A45CCF">
        <w:tc>
          <w:tcPr>
            <w:tcW w:w="817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F4A8C" w:rsidRPr="00B86F5B" w:rsidRDefault="005F4A8C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5. Государства Западной Европы в </w:t>
            </w:r>
            <w:r w:rsidRPr="00B86F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B8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первой половине </w:t>
            </w:r>
            <w:r w:rsidRPr="00B86F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proofErr w:type="gramStart"/>
            <w:r w:rsidRPr="00B86F5B">
              <w:rPr>
                <w:rFonts w:ascii="Times New Roman" w:hAnsi="Times New Roman" w:cs="Times New Roman"/>
                <w:b/>
                <w:sz w:val="24"/>
                <w:szCs w:val="24"/>
              </w:rPr>
              <w:t>вв</w:t>
            </w:r>
            <w:proofErr w:type="gramEnd"/>
            <w:r w:rsidRPr="00B86F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F4A8C" w:rsidRPr="00B86F5B" w:rsidRDefault="005F4A8C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A8C" w:rsidTr="00A45CCF">
        <w:tc>
          <w:tcPr>
            <w:tcW w:w="817" w:type="dxa"/>
          </w:tcPr>
          <w:p w:rsidR="005F4A8C" w:rsidRPr="009F568C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4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5F4A8C" w:rsidRPr="00B86F5B" w:rsidRDefault="005F4A8C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>Могущество и упадок империи, в «которой никогда не заходило солнце».</w:t>
            </w:r>
          </w:p>
        </w:tc>
        <w:tc>
          <w:tcPr>
            <w:tcW w:w="708" w:type="dxa"/>
          </w:tcPr>
          <w:p w:rsidR="005F4A8C" w:rsidRPr="009F568C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F4A8C" w:rsidRPr="009F5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A8C" w:rsidTr="00A45CCF">
        <w:tc>
          <w:tcPr>
            <w:tcW w:w="817" w:type="dxa"/>
          </w:tcPr>
          <w:p w:rsidR="005F4A8C" w:rsidRPr="009F568C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4A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5F4A8C" w:rsidRPr="00B86F5B" w:rsidRDefault="005F4A8C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>Нидерланды против Испании</w:t>
            </w:r>
          </w:p>
        </w:tc>
        <w:tc>
          <w:tcPr>
            <w:tcW w:w="708" w:type="dxa"/>
          </w:tcPr>
          <w:p w:rsidR="005F4A8C" w:rsidRPr="009F568C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F4A8C" w:rsidRPr="009F5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4A8C" w:rsidRPr="009F568C" w:rsidRDefault="00A45CCF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Нидерландская революция</w:t>
            </w:r>
          </w:p>
        </w:tc>
      </w:tr>
      <w:tr w:rsidR="005F4A8C" w:rsidTr="00A45CCF">
        <w:tc>
          <w:tcPr>
            <w:tcW w:w="817" w:type="dxa"/>
          </w:tcPr>
          <w:p w:rsidR="005F4A8C" w:rsidRPr="009F568C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4A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5F4A8C" w:rsidRPr="00B86F5B" w:rsidRDefault="005F4A8C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>Англия при Тюдорах</w:t>
            </w:r>
          </w:p>
        </w:tc>
        <w:tc>
          <w:tcPr>
            <w:tcW w:w="708" w:type="dxa"/>
          </w:tcPr>
          <w:p w:rsidR="005F4A8C" w:rsidRPr="009F568C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F4A8C" w:rsidRPr="009F5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A8C" w:rsidTr="00A45CCF">
        <w:tc>
          <w:tcPr>
            <w:tcW w:w="817" w:type="dxa"/>
          </w:tcPr>
          <w:p w:rsidR="005F4A8C" w:rsidRPr="009F568C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4A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5F4A8C" w:rsidRPr="00B86F5B" w:rsidRDefault="005F4A8C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>Франция на пути к абсолютизму</w:t>
            </w:r>
          </w:p>
        </w:tc>
        <w:tc>
          <w:tcPr>
            <w:tcW w:w="708" w:type="dxa"/>
          </w:tcPr>
          <w:p w:rsidR="005F4A8C" w:rsidRPr="009F568C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F4A8C" w:rsidRPr="009F5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A8C" w:rsidTr="00A45CCF">
        <w:tc>
          <w:tcPr>
            <w:tcW w:w="817" w:type="dxa"/>
          </w:tcPr>
          <w:p w:rsidR="005F4A8C" w:rsidRPr="009F568C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4A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5F4A8C" w:rsidRPr="00B86F5B" w:rsidRDefault="005F4A8C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</w:t>
            </w:r>
            <w:r w:rsidRPr="00B86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="00C043A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86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proofErr w:type="spellStart"/>
            <w:proofErr w:type="gramStart"/>
            <w:r w:rsidRPr="00B86F5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708" w:type="dxa"/>
          </w:tcPr>
          <w:p w:rsidR="005F4A8C" w:rsidRPr="009F568C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F4A8C" w:rsidRPr="009F5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4A8C" w:rsidRPr="009F568C" w:rsidRDefault="00A45CCF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Военные конфликты между европейскими державами</w:t>
            </w:r>
          </w:p>
        </w:tc>
      </w:tr>
      <w:tr w:rsidR="005F4A8C" w:rsidTr="00A45CCF">
        <w:tc>
          <w:tcPr>
            <w:tcW w:w="817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F4A8C" w:rsidRPr="00B86F5B" w:rsidRDefault="005F4A8C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6. Европейская культура в конце </w:t>
            </w:r>
            <w:r w:rsidRPr="00B86F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B8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первой половине </w:t>
            </w:r>
            <w:r w:rsidRPr="00B86F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B8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708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A8C" w:rsidTr="00A45CCF">
        <w:tc>
          <w:tcPr>
            <w:tcW w:w="817" w:type="dxa"/>
          </w:tcPr>
          <w:p w:rsidR="005F4A8C" w:rsidRPr="009F568C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4A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5F4A8C" w:rsidRPr="00B86F5B" w:rsidRDefault="005F4A8C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>Начало революции в Естествознании</w:t>
            </w:r>
          </w:p>
        </w:tc>
        <w:tc>
          <w:tcPr>
            <w:tcW w:w="708" w:type="dxa"/>
          </w:tcPr>
          <w:p w:rsidR="005F4A8C" w:rsidRPr="009F568C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F4A8C" w:rsidRPr="009F5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4A8C" w:rsidRPr="009F56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4A8C" w:rsidRPr="009F568C" w:rsidRDefault="00A45CCF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новой картины мира</w:t>
            </w:r>
          </w:p>
        </w:tc>
      </w:tr>
      <w:tr w:rsidR="005F4A8C" w:rsidTr="00A45CCF">
        <w:tc>
          <w:tcPr>
            <w:tcW w:w="817" w:type="dxa"/>
          </w:tcPr>
          <w:p w:rsidR="005F4A8C" w:rsidRPr="009F568C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4A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5F4A8C" w:rsidRPr="00B86F5B" w:rsidRDefault="005F4A8C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и искусство на рубеже </w:t>
            </w:r>
            <w:r w:rsidRPr="00B86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86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proofErr w:type="spellStart"/>
            <w:proofErr w:type="gramStart"/>
            <w:r w:rsidRPr="00B86F5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708" w:type="dxa"/>
          </w:tcPr>
          <w:p w:rsidR="005F4A8C" w:rsidRPr="009F568C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F4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4A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4A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4A8C" w:rsidRDefault="00033E5E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человека в литературе,   стили художественной культуры</w:t>
            </w:r>
          </w:p>
        </w:tc>
      </w:tr>
      <w:tr w:rsidR="005F4A8C" w:rsidTr="00A45CCF">
        <w:tc>
          <w:tcPr>
            <w:tcW w:w="817" w:type="dxa"/>
          </w:tcPr>
          <w:p w:rsidR="005F4A8C" w:rsidRPr="009F568C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4A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5F4A8C" w:rsidRPr="00B86F5B" w:rsidRDefault="005F4A8C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 – </w:t>
            </w:r>
            <w:proofErr w:type="gramStart"/>
            <w:r w:rsidRPr="00B86F5B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  <w:proofErr w:type="gramEnd"/>
            <w:r w:rsidRPr="00B86F5B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="00C04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 xml:space="preserve"> «Раннее новое время»</w:t>
            </w:r>
          </w:p>
        </w:tc>
        <w:tc>
          <w:tcPr>
            <w:tcW w:w="708" w:type="dxa"/>
          </w:tcPr>
          <w:p w:rsidR="005F4A8C" w:rsidRPr="009F568C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F4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4A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4A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4A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A8C" w:rsidTr="00A45CCF">
        <w:tc>
          <w:tcPr>
            <w:tcW w:w="817" w:type="dxa"/>
          </w:tcPr>
          <w:p w:rsidR="005F4A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F4A8C" w:rsidRPr="00B86F5B" w:rsidRDefault="005F4A8C" w:rsidP="00C04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7. Взлеты и падения монархий </w:t>
            </w:r>
          </w:p>
          <w:p w:rsidR="005F4A8C" w:rsidRPr="00B86F5B" w:rsidRDefault="005F4A8C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4A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4A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4A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4A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A8C" w:rsidTr="00A45CCF">
        <w:tc>
          <w:tcPr>
            <w:tcW w:w="817" w:type="dxa"/>
          </w:tcPr>
          <w:p w:rsidR="005F4A8C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5F4A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5F4A8C" w:rsidRPr="00B86F5B" w:rsidRDefault="005F4A8C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Французская монархия в зените: Людовик </w:t>
            </w:r>
            <w:r w:rsidRPr="00B86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 xml:space="preserve"> – «король солнце».</w:t>
            </w:r>
          </w:p>
        </w:tc>
        <w:tc>
          <w:tcPr>
            <w:tcW w:w="708" w:type="dxa"/>
          </w:tcPr>
          <w:p w:rsidR="005F4A8C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F4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4A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4A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4A8C" w:rsidRDefault="00033E5E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классицизм</w:t>
            </w:r>
          </w:p>
        </w:tc>
      </w:tr>
      <w:tr w:rsidR="005F4A8C" w:rsidTr="00A45CCF">
        <w:tc>
          <w:tcPr>
            <w:tcW w:w="817" w:type="dxa"/>
          </w:tcPr>
          <w:p w:rsidR="005F4A8C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4A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5F4A8C" w:rsidRPr="00B86F5B" w:rsidRDefault="005F4A8C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 xml:space="preserve">Революция в Англии. </w:t>
            </w:r>
            <w:r w:rsidR="00033E5E">
              <w:rPr>
                <w:rFonts w:ascii="Times New Roman" w:hAnsi="Times New Roman" w:cs="Times New Roman"/>
                <w:sz w:val="24"/>
                <w:szCs w:val="24"/>
              </w:rPr>
              <w:t>Становление а</w:t>
            </w:r>
            <w:r w:rsidR="00FE3BA9">
              <w:rPr>
                <w:rFonts w:ascii="Times New Roman" w:hAnsi="Times New Roman" w:cs="Times New Roman"/>
                <w:sz w:val="24"/>
                <w:szCs w:val="24"/>
              </w:rPr>
              <w:t>нглийской парламентской монархии.</w:t>
            </w:r>
          </w:p>
        </w:tc>
        <w:tc>
          <w:tcPr>
            <w:tcW w:w="708" w:type="dxa"/>
          </w:tcPr>
          <w:p w:rsidR="005F4A8C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F4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4A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4A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4A8C" w:rsidRDefault="00033E5E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Пресвитеране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индепенден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уравнители.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О.Кромвел</w:t>
            </w:r>
            <w:proofErr w:type="spellEnd"/>
          </w:p>
        </w:tc>
      </w:tr>
      <w:tr w:rsidR="005F4A8C" w:rsidTr="00A45CCF">
        <w:tc>
          <w:tcPr>
            <w:tcW w:w="817" w:type="dxa"/>
          </w:tcPr>
          <w:p w:rsidR="005F4A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F4A8C" w:rsidRPr="00B86F5B" w:rsidRDefault="005F4A8C" w:rsidP="00C04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8. Конец «старого порядка». Европа во второй половине </w:t>
            </w:r>
            <w:r w:rsidRPr="00B86F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proofErr w:type="gramStart"/>
            <w:r w:rsidRPr="00B86F5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86F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F4A8C" w:rsidRPr="00B86F5B" w:rsidRDefault="005F4A8C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4A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4A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4A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4A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A8C" w:rsidTr="00A45CCF">
        <w:tc>
          <w:tcPr>
            <w:tcW w:w="817" w:type="dxa"/>
          </w:tcPr>
          <w:p w:rsidR="005F4A8C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E3B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5F4A8C" w:rsidRPr="00B86F5B" w:rsidRDefault="005F4A8C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>Идеи  и общество эпохи Просвещения</w:t>
            </w:r>
          </w:p>
        </w:tc>
        <w:tc>
          <w:tcPr>
            <w:tcW w:w="708" w:type="dxa"/>
          </w:tcPr>
          <w:p w:rsidR="005F4A8C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F4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4A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4A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4A8C" w:rsidRDefault="0045642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представитете</w:t>
            </w:r>
            <w:proofErr w:type="spellEnd"/>
          </w:p>
          <w:p w:rsidR="00456424" w:rsidRDefault="0045642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эпохи Просвещения</w:t>
            </w:r>
          </w:p>
        </w:tc>
      </w:tr>
      <w:tr w:rsidR="005F4A8C" w:rsidTr="00A45CCF">
        <w:tc>
          <w:tcPr>
            <w:tcW w:w="817" w:type="dxa"/>
          </w:tcPr>
          <w:p w:rsidR="005F4A8C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E3B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5F4A8C" w:rsidRPr="00B86F5B" w:rsidRDefault="005F4A8C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>Борьба за передел Европы и мира</w:t>
            </w:r>
          </w:p>
        </w:tc>
        <w:tc>
          <w:tcPr>
            <w:tcW w:w="708" w:type="dxa"/>
          </w:tcPr>
          <w:p w:rsidR="005F4A8C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F4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4A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4A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4A8C" w:rsidRDefault="0045642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Вестфальский мир</w:t>
            </w:r>
          </w:p>
        </w:tc>
      </w:tr>
      <w:tr w:rsidR="005F4A8C" w:rsidTr="00A45CCF">
        <w:tc>
          <w:tcPr>
            <w:tcW w:w="817" w:type="dxa"/>
          </w:tcPr>
          <w:p w:rsidR="005F4A8C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E3B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5F4A8C" w:rsidRPr="00B86F5B" w:rsidRDefault="005F4A8C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>Промышленный переворот в Англии</w:t>
            </w:r>
          </w:p>
        </w:tc>
        <w:tc>
          <w:tcPr>
            <w:tcW w:w="708" w:type="dxa"/>
          </w:tcPr>
          <w:p w:rsidR="005F4A8C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F4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4A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4A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4A8C" w:rsidRDefault="0045642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индустриальной эпохи</w:t>
            </w:r>
          </w:p>
        </w:tc>
      </w:tr>
      <w:tr w:rsidR="005F4A8C" w:rsidTr="00A45CCF">
        <w:tc>
          <w:tcPr>
            <w:tcW w:w="817" w:type="dxa"/>
          </w:tcPr>
          <w:p w:rsidR="005F4A8C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E3B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5F4A8C" w:rsidRPr="00B86F5B" w:rsidRDefault="005F4A8C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>Война за независимость и образование США</w:t>
            </w:r>
          </w:p>
        </w:tc>
        <w:tc>
          <w:tcPr>
            <w:tcW w:w="708" w:type="dxa"/>
          </w:tcPr>
          <w:p w:rsidR="005F4A8C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F4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4A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4A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4A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A8C" w:rsidTr="00A45CCF">
        <w:tc>
          <w:tcPr>
            <w:tcW w:w="817" w:type="dxa"/>
          </w:tcPr>
          <w:p w:rsidR="005F4A8C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E3B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5F4A8C" w:rsidRPr="00B86F5B" w:rsidRDefault="005F4A8C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>Начало Французской революции</w:t>
            </w:r>
          </w:p>
        </w:tc>
        <w:tc>
          <w:tcPr>
            <w:tcW w:w="708" w:type="dxa"/>
          </w:tcPr>
          <w:p w:rsidR="005F4A8C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F4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4A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4A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4A8C" w:rsidRDefault="0045642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этапы, деятели революции, программные  документы, значение</w:t>
            </w:r>
          </w:p>
        </w:tc>
      </w:tr>
      <w:tr w:rsidR="005F4A8C" w:rsidTr="00A45CCF">
        <w:tc>
          <w:tcPr>
            <w:tcW w:w="817" w:type="dxa"/>
          </w:tcPr>
          <w:p w:rsidR="005F4A8C" w:rsidRPr="009F568C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E3B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5F4A8C" w:rsidRPr="00B86F5B" w:rsidRDefault="005F4A8C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>От диктатуры якобинцев к Директории</w:t>
            </w:r>
          </w:p>
        </w:tc>
        <w:tc>
          <w:tcPr>
            <w:tcW w:w="708" w:type="dxa"/>
          </w:tcPr>
          <w:p w:rsidR="005F4A8C" w:rsidRPr="009F568C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F4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4A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4A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4A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A8C" w:rsidTr="00A45CCF">
        <w:tc>
          <w:tcPr>
            <w:tcW w:w="817" w:type="dxa"/>
          </w:tcPr>
          <w:p w:rsidR="005F4A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F4A8C" w:rsidRPr="00B86F5B" w:rsidRDefault="005F4A8C" w:rsidP="00C04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b/>
                <w:sz w:val="24"/>
                <w:szCs w:val="24"/>
              </w:rPr>
              <w:t>Глава 9. Восток и Запад: две стороны единого мира.</w:t>
            </w:r>
          </w:p>
          <w:p w:rsidR="005F4A8C" w:rsidRPr="00B86F5B" w:rsidRDefault="005F4A8C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4A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4A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4A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4A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A8C" w:rsidTr="00A45CCF">
        <w:tc>
          <w:tcPr>
            <w:tcW w:w="817" w:type="dxa"/>
          </w:tcPr>
          <w:p w:rsidR="005F4A8C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E3B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5F4A8C" w:rsidRPr="00B86F5B" w:rsidRDefault="005F4A8C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 xml:space="preserve">Великие державы Азии </w:t>
            </w:r>
            <w:r w:rsidR="00864B5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86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86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proofErr w:type="spellStart"/>
            <w:proofErr w:type="gramStart"/>
            <w:r w:rsidRPr="00B86F5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708" w:type="dxa"/>
          </w:tcPr>
          <w:p w:rsidR="005F4A8C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F4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4A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4A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4A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A8C" w:rsidTr="00A45CCF">
        <w:tc>
          <w:tcPr>
            <w:tcW w:w="817" w:type="dxa"/>
          </w:tcPr>
          <w:p w:rsidR="005F4A8C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E3B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5F4A8C" w:rsidRPr="00B86F5B" w:rsidRDefault="005F4A8C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 xml:space="preserve">«Запретные страны»: Китай и Япония в </w:t>
            </w:r>
            <w:r w:rsidRPr="00B86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86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proofErr w:type="spellStart"/>
            <w:proofErr w:type="gramStart"/>
            <w:r w:rsidRPr="00B86F5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708" w:type="dxa"/>
          </w:tcPr>
          <w:p w:rsidR="005F4A8C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F4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4A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4A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4A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A8C" w:rsidTr="00A45CCF">
        <w:tc>
          <w:tcPr>
            <w:tcW w:w="817" w:type="dxa"/>
          </w:tcPr>
          <w:p w:rsidR="005F4A8C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E3B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5F4A8C" w:rsidRPr="00B86F5B" w:rsidRDefault="005F4A8C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5B">
              <w:rPr>
                <w:rFonts w:ascii="Times New Roman" w:hAnsi="Times New Roman" w:cs="Times New Roman"/>
                <w:sz w:val="24"/>
                <w:szCs w:val="24"/>
              </w:rPr>
              <w:t>Начало европейской колонизации</w:t>
            </w:r>
          </w:p>
        </w:tc>
        <w:tc>
          <w:tcPr>
            <w:tcW w:w="708" w:type="dxa"/>
          </w:tcPr>
          <w:p w:rsidR="005F4A8C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F4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4A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4A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4A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A8C" w:rsidTr="00A45CCF">
        <w:tc>
          <w:tcPr>
            <w:tcW w:w="817" w:type="dxa"/>
          </w:tcPr>
          <w:p w:rsidR="005F4A8C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B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5F4A8C" w:rsidRPr="00B86F5B" w:rsidRDefault="005F4A8C" w:rsidP="00C0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r w:rsidR="00864B54">
              <w:rPr>
                <w:rFonts w:ascii="Times New Roman" w:hAnsi="Times New Roman" w:cs="Times New Roman"/>
                <w:sz w:val="24"/>
                <w:szCs w:val="24"/>
              </w:rPr>
              <w:t>повторение «Новое время – путь к современности»</w:t>
            </w:r>
          </w:p>
        </w:tc>
        <w:tc>
          <w:tcPr>
            <w:tcW w:w="708" w:type="dxa"/>
          </w:tcPr>
          <w:p w:rsidR="005F4A8C" w:rsidRDefault="00D901A4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F4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4A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4A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4A8C" w:rsidRDefault="005F4A8C" w:rsidP="00B3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22A" w:rsidRPr="00B86F5B" w:rsidRDefault="00B3122A" w:rsidP="00B3122A">
      <w:pPr>
        <w:rPr>
          <w:rFonts w:ascii="Times New Roman" w:hAnsi="Times New Roman" w:cs="Times New Roman"/>
          <w:sz w:val="24"/>
          <w:szCs w:val="24"/>
        </w:rPr>
      </w:pPr>
    </w:p>
    <w:p w:rsidR="00B3122A" w:rsidRDefault="00B3122A" w:rsidP="00B3122A">
      <w:pPr>
        <w:rPr>
          <w:rFonts w:ascii="Times New Roman" w:hAnsi="Times New Roman" w:cs="Times New Roman"/>
          <w:sz w:val="24"/>
          <w:szCs w:val="24"/>
        </w:rPr>
      </w:pPr>
    </w:p>
    <w:p w:rsidR="00B3122A" w:rsidRDefault="00B3122A" w:rsidP="00B3122A">
      <w:pPr>
        <w:rPr>
          <w:rFonts w:ascii="Times New Roman" w:hAnsi="Times New Roman" w:cs="Times New Roman"/>
          <w:sz w:val="24"/>
          <w:szCs w:val="24"/>
        </w:rPr>
      </w:pPr>
    </w:p>
    <w:p w:rsidR="00B3122A" w:rsidRDefault="00B3122A" w:rsidP="00B71F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122A" w:rsidRDefault="00B3122A" w:rsidP="00B312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22A" w:rsidRDefault="00B3122A" w:rsidP="00B312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22A" w:rsidRDefault="00B3122A" w:rsidP="00B312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22A" w:rsidRDefault="00B3122A" w:rsidP="00B312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22A" w:rsidRDefault="00B3122A" w:rsidP="00B312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22A" w:rsidRDefault="00B3122A" w:rsidP="00B312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22A" w:rsidRDefault="00B3122A" w:rsidP="00B312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22A" w:rsidRDefault="00B3122A" w:rsidP="00B71F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4A8C" w:rsidRDefault="005F4A8C" w:rsidP="00B71F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4A8C" w:rsidRDefault="005F4A8C" w:rsidP="00B71F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4A8C" w:rsidRDefault="005F4A8C" w:rsidP="00B71F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122A" w:rsidRDefault="00B3122A" w:rsidP="00264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6B3" w:rsidRPr="0074105F" w:rsidRDefault="002336B3" w:rsidP="00B312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05F" w:rsidRPr="00B71F3C" w:rsidRDefault="0074105F" w:rsidP="0074105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1F3C">
        <w:rPr>
          <w:rFonts w:ascii="Times New Roman" w:hAnsi="Times New Roman" w:cs="Times New Roman"/>
          <w:b/>
          <w:sz w:val="24"/>
          <w:szCs w:val="24"/>
        </w:rPr>
        <w:t xml:space="preserve">Приложение к рабочей программе </w:t>
      </w:r>
      <w:proofErr w:type="gramStart"/>
      <w:r w:rsidRPr="00B71F3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B71F3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4105F" w:rsidRPr="00B71F3C" w:rsidRDefault="0074105F" w:rsidP="0074105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1F3C">
        <w:rPr>
          <w:rFonts w:ascii="Times New Roman" w:hAnsi="Times New Roman" w:cs="Times New Roman"/>
          <w:b/>
          <w:sz w:val="24"/>
          <w:szCs w:val="24"/>
        </w:rPr>
        <w:t xml:space="preserve">    истории</w:t>
      </w:r>
      <w:r w:rsidR="00B71F3C" w:rsidRPr="00B71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F3C">
        <w:rPr>
          <w:rFonts w:ascii="Times New Roman" w:hAnsi="Times New Roman" w:cs="Times New Roman"/>
          <w:b/>
          <w:sz w:val="24"/>
          <w:szCs w:val="24"/>
        </w:rPr>
        <w:t xml:space="preserve">8 класс на 2018-2019 </w:t>
      </w:r>
      <w:proofErr w:type="spellStart"/>
      <w:r w:rsidRPr="00B71F3C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B71F3C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B71F3C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B71F3C" w:rsidRPr="0074105F" w:rsidRDefault="00B71F3C" w:rsidP="00B71F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3C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850"/>
        <w:gridCol w:w="745"/>
        <w:gridCol w:w="734"/>
        <w:gridCol w:w="2843"/>
      </w:tblGrid>
      <w:tr w:rsidR="00B71F3C" w:rsidTr="00456424">
        <w:trPr>
          <w:trHeight w:val="369"/>
        </w:trPr>
        <w:tc>
          <w:tcPr>
            <w:tcW w:w="817" w:type="dxa"/>
            <w:vMerge w:val="restart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 урока</w:t>
            </w:r>
          </w:p>
        </w:tc>
        <w:tc>
          <w:tcPr>
            <w:tcW w:w="4678" w:type="dxa"/>
            <w:vMerge w:val="restart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79" w:type="dxa"/>
            <w:gridSpan w:val="2"/>
            <w:tcBorders>
              <w:bottom w:val="single" w:sz="4" w:space="0" w:color="auto"/>
            </w:tcBorders>
          </w:tcPr>
          <w:p w:rsidR="00B71F3C" w:rsidRDefault="00692206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43" w:type="dxa"/>
            <w:vMerge w:val="restart"/>
          </w:tcPr>
          <w:p w:rsidR="00B71F3C" w:rsidRDefault="00692206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71F3C" w:rsidTr="00456424">
        <w:trPr>
          <w:trHeight w:val="184"/>
        </w:trPr>
        <w:tc>
          <w:tcPr>
            <w:tcW w:w="817" w:type="dxa"/>
            <w:vMerge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</w:tcPr>
          <w:p w:rsidR="00B71F3C" w:rsidRDefault="00692206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34" w:type="dxa"/>
            <w:tcBorders>
              <w:top w:val="single" w:sz="4" w:space="0" w:color="auto"/>
            </w:tcBorders>
          </w:tcPr>
          <w:p w:rsidR="00B71F3C" w:rsidRDefault="00692206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43" w:type="dxa"/>
            <w:vMerge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3C" w:rsidRPr="007E64DE" w:rsidTr="00456424">
        <w:tc>
          <w:tcPr>
            <w:tcW w:w="817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D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Реакция и революции в европейском и мировом развитии (5 ч.)</w:t>
            </w:r>
          </w:p>
        </w:tc>
        <w:tc>
          <w:tcPr>
            <w:tcW w:w="850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3C" w:rsidRPr="007E64DE" w:rsidTr="00456424">
        <w:tc>
          <w:tcPr>
            <w:tcW w:w="817" w:type="dxa"/>
          </w:tcPr>
          <w:p w:rsidR="00B71F3C" w:rsidRPr="007E64DE" w:rsidRDefault="00B44FA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1F3C" w:rsidRPr="007E6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E">
              <w:rPr>
                <w:rFonts w:ascii="Times New Roman" w:hAnsi="Times New Roman" w:cs="Times New Roman"/>
                <w:sz w:val="24"/>
                <w:szCs w:val="24"/>
              </w:rPr>
              <w:t>Империя Наполеона I.</w:t>
            </w:r>
          </w:p>
        </w:tc>
        <w:tc>
          <w:tcPr>
            <w:tcW w:w="850" w:type="dxa"/>
          </w:tcPr>
          <w:p w:rsidR="00B71F3C" w:rsidRPr="007E64DE" w:rsidRDefault="00B44FA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71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B71F3C" w:rsidRDefault="00456424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Революционные войны</w:t>
            </w:r>
          </w:p>
        </w:tc>
      </w:tr>
      <w:tr w:rsidR="00B71F3C" w:rsidRPr="007E64DE" w:rsidTr="00456424">
        <w:tc>
          <w:tcPr>
            <w:tcW w:w="817" w:type="dxa"/>
          </w:tcPr>
          <w:p w:rsidR="00B71F3C" w:rsidRPr="007E64DE" w:rsidRDefault="00B44FA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1F3C" w:rsidRPr="007E6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E">
              <w:rPr>
                <w:rFonts w:ascii="Times New Roman" w:hAnsi="Times New Roman" w:cs="Times New Roman"/>
                <w:sz w:val="24"/>
                <w:szCs w:val="24"/>
              </w:rPr>
              <w:t>Народы против Французской империи.</w:t>
            </w:r>
          </w:p>
        </w:tc>
        <w:tc>
          <w:tcPr>
            <w:tcW w:w="850" w:type="dxa"/>
          </w:tcPr>
          <w:p w:rsidR="00B71F3C" w:rsidRPr="007E64DE" w:rsidRDefault="00B44FA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71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B71F3C" w:rsidRDefault="00456424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национального самосознания в Европе</w:t>
            </w:r>
          </w:p>
        </w:tc>
      </w:tr>
      <w:tr w:rsidR="00B71F3C" w:rsidRPr="007E64DE" w:rsidTr="00456424">
        <w:tc>
          <w:tcPr>
            <w:tcW w:w="817" w:type="dxa"/>
          </w:tcPr>
          <w:p w:rsidR="00B71F3C" w:rsidRPr="007E64DE" w:rsidRDefault="00B44FA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1F3C" w:rsidRPr="007E6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E">
              <w:rPr>
                <w:rFonts w:ascii="Times New Roman" w:hAnsi="Times New Roman" w:cs="Times New Roman"/>
                <w:sz w:val="24"/>
                <w:szCs w:val="24"/>
              </w:rPr>
              <w:t>Поход в Россию и крушение Французской империи</w:t>
            </w:r>
          </w:p>
        </w:tc>
        <w:tc>
          <w:tcPr>
            <w:tcW w:w="850" w:type="dxa"/>
          </w:tcPr>
          <w:p w:rsidR="00B71F3C" w:rsidRPr="007E64DE" w:rsidRDefault="00B44FA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71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B71F3C" w:rsidRDefault="00456424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Венский конгресс</w:t>
            </w:r>
          </w:p>
        </w:tc>
      </w:tr>
      <w:tr w:rsidR="00B71F3C" w:rsidRPr="007E64DE" w:rsidTr="00456424">
        <w:tc>
          <w:tcPr>
            <w:tcW w:w="817" w:type="dxa"/>
          </w:tcPr>
          <w:p w:rsidR="00B71F3C" w:rsidRPr="007E64DE" w:rsidRDefault="00B44FA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1F3C" w:rsidRPr="007E6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E">
              <w:rPr>
                <w:rFonts w:ascii="Times New Roman" w:hAnsi="Times New Roman" w:cs="Times New Roman"/>
                <w:sz w:val="24"/>
                <w:szCs w:val="24"/>
              </w:rPr>
              <w:t>Священный союз и революционное движение в Европе в 1820-1830-</w:t>
            </w:r>
            <w:r w:rsidR="00456424">
              <w:rPr>
                <w:rFonts w:ascii="Times New Roman" w:hAnsi="Times New Roman" w:cs="Times New Roman"/>
                <w:sz w:val="24"/>
                <w:szCs w:val="24"/>
              </w:rPr>
              <w:t xml:space="preserve">е годы. </w:t>
            </w:r>
          </w:p>
        </w:tc>
        <w:tc>
          <w:tcPr>
            <w:tcW w:w="850" w:type="dxa"/>
          </w:tcPr>
          <w:p w:rsidR="00B71F3C" w:rsidRPr="007E64DE" w:rsidRDefault="00B44FA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71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B71F3C" w:rsidRDefault="00E1660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реакции в Европе</w:t>
            </w:r>
          </w:p>
        </w:tc>
      </w:tr>
      <w:tr w:rsidR="00B71F3C" w:rsidRPr="007E64DE" w:rsidTr="00456424">
        <w:tc>
          <w:tcPr>
            <w:tcW w:w="817" w:type="dxa"/>
          </w:tcPr>
          <w:p w:rsidR="00B71F3C" w:rsidRPr="007E64DE" w:rsidRDefault="00B44FA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1F3C" w:rsidRPr="007E64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E">
              <w:rPr>
                <w:rFonts w:ascii="Times New Roman" w:hAnsi="Times New Roman" w:cs="Times New Roman"/>
                <w:sz w:val="24"/>
                <w:szCs w:val="24"/>
              </w:rPr>
              <w:t>Победа освободительного дви</w:t>
            </w:r>
            <w:r w:rsidR="00415EAA">
              <w:rPr>
                <w:rFonts w:ascii="Times New Roman" w:hAnsi="Times New Roman" w:cs="Times New Roman"/>
                <w:sz w:val="24"/>
                <w:szCs w:val="24"/>
              </w:rPr>
              <w:t xml:space="preserve">жения в Латинской Америке. </w:t>
            </w:r>
          </w:p>
        </w:tc>
        <w:tc>
          <w:tcPr>
            <w:tcW w:w="850" w:type="dxa"/>
          </w:tcPr>
          <w:p w:rsidR="00B71F3C" w:rsidRPr="007E64DE" w:rsidRDefault="00B44FA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71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3C" w:rsidRPr="007E64DE" w:rsidTr="00456424">
        <w:tc>
          <w:tcPr>
            <w:tcW w:w="817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Становление национальных государств в Европе (3 ч.)  </w:t>
            </w:r>
          </w:p>
        </w:tc>
        <w:tc>
          <w:tcPr>
            <w:tcW w:w="850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3C" w:rsidRPr="007E64DE" w:rsidTr="00456424">
        <w:tc>
          <w:tcPr>
            <w:tcW w:w="817" w:type="dxa"/>
          </w:tcPr>
          <w:p w:rsidR="00B71F3C" w:rsidRPr="007E64DE" w:rsidRDefault="00B44FA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1F3C" w:rsidRPr="007E64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4DE">
              <w:rPr>
                <w:rFonts w:ascii="Times New Roman" w:hAnsi="Times New Roman" w:cs="Times New Roman"/>
                <w:sz w:val="24"/>
                <w:szCs w:val="24"/>
              </w:rPr>
              <w:t>Незаверш</w:t>
            </w:r>
            <w:r w:rsidRPr="007E64DE">
              <w:rPr>
                <w:rFonts w:cs="Times New Roman"/>
                <w:sz w:val="24"/>
                <w:szCs w:val="24"/>
              </w:rPr>
              <w:t>ѐ</w:t>
            </w:r>
            <w:r w:rsidRPr="007E64DE">
              <w:rPr>
                <w:rFonts w:ascii="Times New Roman" w:hAnsi="Times New Roman" w:cs="Times New Roman"/>
                <w:sz w:val="24"/>
                <w:szCs w:val="24"/>
              </w:rPr>
              <w:t>нные</w:t>
            </w:r>
            <w:proofErr w:type="spellEnd"/>
            <w:r w:rsidRPr="007E64DE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 в 1848-1849 гг. в Европе </w:t>
            </w:r>
          </w:p>
        </w:tc>
        <w:tc>
          <w:tcPr>
            <w:tcW w:w="850" w:type="dxa"/>
          </w:tcPr>
          <w:p w:rsidR="00B71F3C" w:rsidRPr="007E64DE" w:rsidRDefault="00B44FA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1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3C" w:rsidRPr="007E64DE" w:rsidTr="00456424">
        <w:tc>
          <w:tcPr>
            <w:tcW w:w="817" w:type="dxa"/>
          </w:tcPr>
          <w:p w:rsidR="00B71F3C" w:rsidRPr="007E64DE" w:rsidRDefault="00B44FA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1F3C" w:rsidRPr="007E64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E">
              <w:rPr>
                <w:rFonts w:ascii="Times New Roman" w:hAnsi="Times New Roman" w:cs="Times New Roman"/>
                <w:sz w:val="24"/>
                <w:szCs w:val="24"/>
              </w:rPr>
              <w:t>Начало воссоединения Италии и объединения Германии</w:t>
            </w:r>
          </w:p>
        </w:tc>
        <w:tc>
          <w:tcPr>
            <w:tcW w:w="850" w:type="dxa"/>
          </w:tcPr>
          <w:p w:rsidR="00B71F3C" w:rsidRPr="007E64DE" w:rsidRDefault="00B44FA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1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3C" w:rsidRPr="007E64DE" w:rsidTr="00456424">
        <w:tc>
          <w:tcPr>
            <w:tcW w:w="817" w:type="dxa"/>
          </w:tcPr>
          <w:p w:rsidR="00B71F3C" w:rsidRPr="007E64DE" w:rsidRDefault="00B44FA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1F3C" w:rsidRPr="007E64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E">
              <w:rPr>
                <w:rFonts w:ascii="Times New Roman" w:hAnsi="Times New Roman" w:cs="Times New Roman"/>
                <w:sz w:val="24"/>
                <w:szCs w:val="24"/>
              </w:rPr>
              <w:t>Франко-прусская война и Парижская коммуна.</w:t>
            </w:r>
          </w:p>
        </w:tc>
        <w:tc>
          <w:tcPr>
            <w:tcW w:w="850" w:type="dxa"/>
          </w:tcPr>
          <w:p w:rsidR="00B71F3C" w:rsidRPr="007E64DE" w:rsidRDefault="00B44FA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1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3C" w:rsidRPr="007E64DE" w:rsidTr="00456424">
        <w:tc>
          <w:tcPr>
            <w:tcW w:w="817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D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Европа на пути промышленного развития. Социальные и идейно-политические итоги (3 ч.)</w:t>
            </w:r>
          </w:p>
        </w:tc>
        <w:tc>
          <w:tcPr>
            <w:tcW w:w="850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3C" w:rsidRPr="007E64DE" w:rsidTr="00456424">
        <w:tc>
          <w:tcPr>
            <w:tcW w:w="817" w:type="dxa"/>
          </w:tcPr>
          <w:p w:rsidR="00B71F3C" w:rsidRPr="007E64DE" w:rsidRDefault="00B44FA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1F3C" w:rsidRPr="007E6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E">
              <w:rPr>
                <w:rFonts w:ascii="Times New Roman" w:hAnsi="Times New Roman" w:cs="Times New Roman"/>
                <w:sz w:val="24"/>
                <w:szCs w:val="24"/>
              </w:rPr>
              <w:t>Рост промышленного производства и зарождение рабочего движения в первой половине XIX в.</w:t>
            </w:r>
          </w:p>
        </w:tc>
        <w:tc>
          <w:tcPr>
            <w:tcW w:w="850" w:type="dxa"/>
          </w:tcPr>
          <w:p w:rsidR="00B71F3C" w:rsidRPr="007E64DE" w:rsidRDefault="00B44FA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1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B71F3C" w:rsidRDefault="00E1660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промышленная       революция</w:t>
            </w:r>
          </w:p>
        </w:tc>
      </w:tr>
      <w:tr w:rsidR="00B71F3C" w:rsidRPr="007E64DE" w:rsidTr="00456424">
        <w:tc>
          <w:tcPr>
            <w:tcW w:w="817" w:type="dxa"/>
          </w:tcPr>
          <w:p w:rsidR="00B71F3C" w:rsidRPr="007E64DE" w:rsidRDefault="00B44FA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1F3C" w:rsidRPr="007E64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E">
              <w:rPr>
                <w:rFonts w:ascii="Times New Roman" w:hAnsi="Times New Roman" w:cs="Times New Roman"/>
                <w:sz w:val="24"/>
                <w:szCs w:val="24"/>
              </w:rPr>
              <w:t>Индустриальные страны во второй половине XIX – начале XX века.</w:t>
            </w:r>
          </w:p>
        </w:tc>
        <w:tc>
          <w:tcPr>
            <w:tcW w:w="850" w:type="dxa"/>
          </w:tcPr>
          <w:p w:rsidR="00B71F3C" w:rsidRPr="007E64DE" w:rsidRDefault="00B44FA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71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3C" w:rsidRPr="007E64DE" w:rsidTr="00456424">
        <w:tc>
          <w:tcPr>
            <w:tcW w:w="817" w:type="dxa"/>
          </w:tcPr>
          <w:p w:rsidR="00B71F3C" w:rsidRPr="007E64DE" w:rsidRDefault="00B44FA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1F3C" w:rsidRPr="007E64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E">
              <w:rPr>
                <w:rFonts w:ascii="Times New Roman" w:hAnsi="Times New Roman" w:cs="Times New Roman"/>
                <w:sz w:val="24"/>
                <w:szCs w:val="24"/>
              </w:rPr>
              <w:t>Консервативные, либеральные и социалистические идеи.</w:t>
            </w:r>
          </w:p>
        </w:tc>
        <w:tc>
          <w:tcPr>
            <w:tcW w:w="850" w:type="dxa"/>
          </w:tcPr>
          <w:p w:rsidR="00B71F3C" w:rsidRPr="007E64DE" w:rsidRDefault="00B44FA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71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3C" w:rsidRPr="007E64DE" w:rsidTr="00456424">
        <w:tc>
          <w:tcPr>
            <w:tcW w:w="817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1F3C" w:rsidRPr="002206C9" w:rsidRDefault="00B71F3C" w:rsidP="00B71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6C9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Ведущие страны мира в середине XIX - начале XX века (5 ч.)</w:t>
            </w:r>
          </w:p>
        </w:tc>
        <w:tc>
          <w:tcPr>
            <w:tcW w:w="850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3C" w:rsidRPr="007E64DE" w:rsidTr="00456424">
        <w:tc>
          <w:tcPr>
            <w:tcW w:w="817" w:type="dxa"/>
          </w:tcPr>
          <w:p w:rsidR="00B71F3C" w:rsidRPr="007E64DE" w:rsidRDefault="00B44FA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1F3C" w:rsidRPr="007E64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E">
              <w:rPr>
                <w:rFonts w:ascii="Times New Roman" w:hAnsi="Times New Roman" w:cs="Times New Roman"/>
                <w:sz w:val="24"/>
                <w:szCs w:val="24"/>
              </w:rPr>
              <w:t xml:space="preserve">. Великобритания и </w:t>
            </w:r>
            <w:proofErr w:type="spellStart"/>
            <w:r w:rsidRPr="007E64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4DE">
              <w:rPr>
                <w:rFonts w:cs="Times New Roman"/>
                <w:sz w:val="24"/>
                <w:szCs w:val="24"/>
              </w:rPr>
              <w:t>ѐ</w:t>
            </w:r>
            <w:proofErr w:type="spellEnd"/>
            <w:r w:rsidRPr="007E64DE">
              <w:rPr>
                <w:rFonts w:ascii="Times New Roman" w:hAnsi="Times New Roman" w:cs="Times New Roman"/>
                <w:sz w:val="24"/>
                <w:szCs w:val="24"/>
              </w:rPr>
              <w:t xml:space="preserve"> доминионы</w:t>
            </w:r>
          </w:p>
        </w:tc>
        <w:tc>
          <w:tcPr>
            <w:tcW w:w="850" w:type="dxa"/>
          </w:tcPr>
          <w:p w:rsidR="00B71F3C" w:rsidRPr="007E64DE" w:rsidRDefault="00B44FA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71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B71F3C" w:rsidRDefault="00E1660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Викторианская эпоха</w:t>
            </w:r>
          </w:p>
        </w:tc>
      </w:tr>
      <w:tr w:rsidR="00B71F3C" w:rsidRPr="007E64DE" w:rsidTr="00456424">
        <w:tc>
          <w:tcPr>
            <w:tcW w:w="817" w:type="dxa"/>
          </w:tcPr>
          <w:p w:rsidR="00B71F3C" w:rsidRPr="007E64DE" w:rsidRDefault="00B44FA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1F3C" w:rsidRPr="007E64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E">
              <w:rPr>
                <w:rFonts w:ascii="Times New Roman" w:hAnsi="Times New Roman" w:cs="Times New Roman"/>
                <w:sz w:val="24"/>
                <w:szCs w:val="24"/>
              </w:rPr>
              <w:t xml:space="preserve">США: причины и итоги гражданской войны 1861-1865 </w:t>
            </w:r>
            <w:proofErr w:type="spellStart"/>
            <w:proofErr w:type="gramStart"/>
            <w:r w:rsidRPr="007E64D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850" w:type="dxa"/>
          </w:tcPr>
          <w:p w:rsidR="00B71F3C" w:rsidRPr="007E64DE" w:rsidRDefault="00B44FA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71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3C" w:rsidRPr="007E64DE" w:rsidTr="00456424">
        <w:tc>
          <w:tcPr>
            <w:tcW w:w="817" w:type="dxa"/>
          </w:tcPr>
          <w:p w:rsidR="00B71F3C" w:rsidRPr="007E64DE" w:rsidRDefault="00B44FA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1F3C" w:rsidRPr="007E64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E">
              <w:rPr>
                <w:rFonts w:ascii="Times New Roman" w:hAnsi="Times New Roman" w:cs="Times New Roman"/>
                <w:sz w:val="24"/>
                <w:szCs w:val="24"/>
              </w:rPr>
              <w:t>Страны Западной и Центральной Европы в конце XIX – начале XX в.</w:t>
            </w:r>
          </w:p>
        </w:tc>
        <w:tc>
          <w:tcPr>
            <w:tcW w:w="850" w:type="dxa"/>
          </w:tcPr>
          <w:p w:rsidR="00B71F3C" w:rsidRPr="007E64DE" w:rsidRDefault="00B44FA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1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3C" w:rsidRPr="007E64DE" w:rsidTr="00456424">
        <w:tc>
          <w:tcPr>
            <w:tcW w:w="817" w:type="dxa"/>
          </w:tcPr>
          <w:p w:rsidR="00B71F3C" w:rsidRPr="007E64DE" w:rsidRDefault="00B44FA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1F3C" w:rsidRPr="007E64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Южной и </w:t>
            </w:r>
            <w:proofErr w:type="gramStart"/>
            <w:r w:rsidRPr="007E64DE">
              <w:rPr>
                <w:rFonts w:ascii="Times New Roman" w:hAnsi="Times New Roman" w:cs="Times New Roman"/>
                <w:sz w:val="24"/>
                <w:szCs w:val="24"/>
              </w:rPr>
              <w:t>Юго- Восточной</w:t>
            </w:r>
            <w:proofErr w:type="gramEnd"/>
            <w:r w:rsidRPr="007E64DE">
              <w:rPr>
                <w:rFonts w:ascii="Times New Roman" w:hAnsi="Times New Roman" w:cs="Times New Roman"/>
                <w:sz w:val="24"/>
                <w:szCs w:val="24"/>
              </w:rPr>
              <w:t xml:space="preserve"> Европы.</w:t>
            </w:r>
          </w:p>
        </w:tc>
        <w:tc>
          <w:tcPr>
            <w:tcW w:w="850" w:type="dxa"/>
          </w:tcPr>
          <w:p w:rsidR="00B71F3C" w:rsidRPr="007E64DE" w:rsidRDefault="00B44FA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1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B71F3C" w:rsidRDefault="0050024B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Балканские страны на пути независимого развития</w:t>
            </w:r>
          </w:p>
        </w:tc>
      </w:tr>
      <w:tr w:rsidR="00B71F3C" w:rsidRPr="007E64DE" w:rsidTr="00456424">
        <w:tc>
          <w:tcPr>
            <w:tcW w:w="817" w:type="dxa"/>
          </w:tcPr>
          <w:p w:rsidR="00B71F3C" w:rsidRPr="007E64DE" w:rsidRDefault="00B44FA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1F3C" w:rsidRPr="007E64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E">
              <w:rPr>
                <w:rFonts w:ascii="Times New Roman" w:hAnsi="Times New Roman" w:cs="Times New Roman"/>
                <w:sz w:val="24"/>
                <w:szCs w:val="24"/>
              </w:rPr>
              <w:t xml:space="preserve">Япония на пути модернизации. </w:t>
            </w:r>
          </w:p>
        </w:tc>
        <w:tc>
          <w:tcPr>
            <w:tcW w:w="850" w:type="dxa"/>
          </w:tcPr>
          <w:p w:rsidR="00B71F3C" w:rsidRPr="007E64DE" w:rsidRDefault="00B44FA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1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B71F3C" w:rsidRDefault="0050024B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Реставрация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Мейдзи</w:t>
            </w:r>
            <w:proofErr w:type="spellEnd"/>
          </w:p>
        </w:tc>
      </w:tr>
      <w:tr w:rsidR="00B71F3C" w:rsidRPr="007E64DE" w:rsidTr="00456424">
        <w:tc>
          <w:tcPr>
            <w:tcW w:w="817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1F3C" w:rsidRPr="002206C9" w:rsidRDefault="00B71F3C" w:rsidP="00B71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6C9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Восток в орбите влияния Запада. Латинская Америка в конце XIX - начале XX века (6 ч.)</w:t>
            </w:r>
          </w:p>
        </w:tc>
        <w:tc>
          <w:tcPr>
            <w:tcW w:w="850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3C" w:rsidRPr="007E64DE" w:rsidTr="00456424">
        <w:tc>
          <w:tcPr>
            <w:tcW w:w="817" w:type="dxa"/>
          </w:tcPr>
          <w:p w:rsidR="00B71F3C" w:rsidRPr="007E64DE" w:rsidRDefault="00B44FA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1F3C" w:rsidRPr="007E64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E">
              <w:rPr>
                <w:rFonts w:ascii="Times New Roman" w:hAnsi="Times New Roman" w:cs="Times New Roman"/>
                <w:sz w:val="24"/>
                <w:szCs w:val="24"/>
              </w:rPr>
              <w:t>Индия под властью англичан</w:t>
            </w:r>
          </w:p>
        </w:tc>
        <w:tc>
          <w:tcPr>
            <w:tcW w:w="850" w:type="dxa"/>
          </w:tcPr>
          <w:p w:rsidR="00B71F3C" w:rsidRPr="007E64DE" w:rsidRDefault="00B44FA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1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B71F3C" w:rsidRDefault="0050024B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Общенациональная политическая партия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ИНК</w:t>
            </w:r>
          </w:p>
        </w:tc>
      </w:tr>
      <w:tr w:rsidR="00B71F3C" w:rsidRPr="007E64DE" w:rsidTr="00456424">
        <w:tc>
          <w:tcPr>
            <w:tcW w:w="817" w:type="dxa"/>
          </w:tcPr>
          <w:p w:rsidR="00B71F3C" w:rsidRPr="007E64DE" w:rsidRDefault="00B44FA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B71F3C" w:rsidRPr="007E64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E">
              <w:rPr>
                <w:rFonts w:ascii="Times New Roman" w:hAnsi="Times New Roman" w:cs="Times New Roman"/>
                <w:sz w:val="24"/>
                <w:szCs w:val="24"/>
              </w:rPr>
              <w:t>«Опиумные войны» и закабаление Китая индустриальными державами</w:t>
            </w:r>
            <w:proofErr w:type="gramStart"/>
            <w:r w:rsidRPr="007E64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:rsidR="00B71F3C" w:rsidRPr="007E64DE" w:rsidRDefault="00B44FA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1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B71F3C" w:rsidRDefault="0050024B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«Союзная лига Китая»; Сунь Ятсен</w:t>
            </w:r>
          </w:p>
        </w:tc>
      </w:tr>
      <w:tr w:rsidR="00B71F3C" w:rsidRPr="007E64DE" w:rsidTr="00456424">
        <w:tc>
          <w:tcPr>
            <w:tcW w:w="817" w:type="dxa"/>
          </w:tcPr>
          <w:p w:rsidR="00B71F3C" w:rsidRPr="007E64DE" w:rsidRDefault="00B44FA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1F3C" w:rsidRPr="007E64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E">
              <w:rPr>
                <w:rFonts w:ascii="Times New Roman" w:hAnsi="Times New Roman" w:cs="Times New Roman"/>
                <w:sz w:val="24"/>
                <w:szCs w:val="24"/>
              </w:rPr>
              <w:t>Османская империя и Персия в XIX – начале XX века</w:t>
            </w:r>
          </w:p>
        </w:tc>
        <w:tc>
          <w:tcPr>
            <w:tcW w:w="850" w:type="dxa"/>
          </w:tcPr>
          <w:p w:rsidR="00B71F3C" w:rsidRPr="007E64DE" w:rsidRDefault="00B44FA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1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3C" w:rsidRPr="007E64DE" w:rsidTr="00456424">
        <w:tc>
          <w:tcPr>
            <w:tcW w:w="817" w:type="dxa"/>
          </w:tcPr>
          <w:p w:rsidR="00B71F3C" w:rsidRPr="007E64DE" w:rsidRDefault="00B44FA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1F3C" w:rsidRPr="007E64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E">
              <w:rPr>
                <w:rFonts w:ascii="Times New Roman" w:hAnsi="Times New Roman" w:cs="Times New Roman"/>
                <w:sz w:val="24"/>
                <w:szCs w:val="24"/>
              </w:rPr>
              <w:t>Завершение колониального раздела мира</w:t>
            </w:r>
          </w:p>
        </w:tc>
        <w:tc>
          <w:tcPr>
            <w:tcW w:w="850" w:type="dxa"/>
          </w:tcPr>
          <w:p w:rsidR="00B71F3C" w:rsidRPr="007E64DE" w:rsidRDefault="00B44FA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1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3C" w:rsidRPr="007E64DE" w:rsidTr="00456424">
        <w:tc>
          <w:tcPr>
            <w:tcW w:w="817" w:type="dxa"/>
          </w:tcPr>
          <w:p w:rsidR="00B71F3C" w:rsidRPr="007E64DE" w:rsidRDefault="00B44FA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1F3C" w:rsidRPr="007E64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E">
              <w:rPr>
                <w:rFonts w:ascii="Times New Roman" w:hAnsi="Times New Roman" w:cs="Times New Roman"/>
                <w:sz w:val="24"/>
                <w:szCs w:val="24"/>
              </w:rPr>
              <w:t>Колониализм: последствия для метрополий и колоний.</w:t>
            </w:r>
          </w:p>
        </w:tc>
        <w:tc>
          <w:tcPr>
            <w:tcW w:w="850" w:type="dxa"/>
          </w:tcPr>
          <w:p w:rsidR="00B71F3C" w:rsidRPr="007E64DE" w:rsidRDefault="00B44FA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1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3C" w:rsidRPr="007E64DE" w:rsidTr="00456424">
        <w:tc>
          <w:tcPr>
            <w:tcW w:w="817" w:type="dxa"/>
          </w:tcPr>
          <w:p w:rsidR="00B71F3C" w:rsidRPr="007E64DE" w:rsidRDefault="00B44FA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1F3C" w:rsidRPr="007E64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E">
              <w:rPr>
                <w:rFonts w:ascii="Times New Roman" w:hAnsi="Times New Roman" w:cs="Times New Roman"/>
                <w:sz w:val="24"/>
                <w:szCs w:val="24"/>
              </w:rPr>
              <w:t xml:space="preserve">Латинская Америка </w:t>
            </w:r>
            <w:r w:rsidR="00BA08CB">
              <w:rPr>
                <w:rFonts w:ascii="Times New Roman" w:hAnsi="Times New Roman" w:cs="Times New Roman"/>
                <w:sz w:val="24"/>
                <w:szCs w:val="24"/>
              </w:rPr>
              <w:t xml:space="preserve">во второй половине XIX- </w:t>
            </w:r>
            <w:proofErr w:type="spellStart"/>
            <w:r w:rsidR="00BA08CB">
              <w:rPr>
                <w:rFonts w:ascii="Times New Roman" w:hAnsi="Times New Roman" w:cs="Times New Roman"/>
                <w:sz w:val="24"/>
                <w:szCs w:val="24"/>
              </w:rPr>
              <w:t>нач.XX</w:t>
            </w:r>
            <w:proofErr w:type="spellEnd"/>
            <w:r w:rsidR="00BA08CB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850" w:type="dxa"/>
          </w:tcPr>
          <w:p w:rsidR="00B71F3C" w:rsidRPr="007E64DE" w:rsidRDefault="00B44FA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71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B71F3C" w:rsidRDefault="0050024B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Латинской Америки</w:t>
            </w:r>
          </w:p>
        </w:tc>
      </w:tr>
      <w:tr w:rsidR="00B71F3C" w:rsidRPr="007E64DE" w:rsidTr="00456424">
        <w:tc>
          <w:tcPr>
            <w:tcW w:w="817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1F3C" w:rsidRPr="002206C9" w:rsidRDefault="00B71F3C" w:rsidP="00B71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6C9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Обострение противоречий на международной арене в конце XIX – начале XX века и Первая мировая война 1914–1918 гг. (3 ч.)</w:t>
            </w:r>
          </w:p>
        </w:tc>
        <w:tc>
          <w:tcPr>
            <w:tcW w:w="850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3C" w:rsidRPr="007E64DE" w:rsidTr="00456424">
        <w:tc>
          <w:tcPr>
            <w:tcW w:w="817" w:type="dxa"/>
          </w:tcPr>
          <w:p w:rsidR="00B71F3C" w:rsidRPr="007E64DE" w:rsidRDefault="00B44FA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1F3C" w:rsidRPr="007E64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E">
              <w:rPr>
                <w:rFonts w:ascii="Times New Roman" w:hAnsi="Times New Roman" w:cs="Times New Roman"/>
                <w:sz w:val="24"/>
                <w:szCs w:val="24"/>
              </w:rPr>
              <w:t>. Военн</w:t>
            </w:r>
            <w:proofErr w:type="gramStart"/>
            <w:r w:rsidRPr="007E64D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E64DE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политические союзы и международные конфликты на рубеже XIX–XX вв.</w:t>
            </w:r>
          </w:p>
        </w:tc>
        <w:tc>
          <w:tcPr>
            <w:tcW w:w="850" w:type="dxa"/>
          </w:tcPr>
          <w:p w:rsidR="00B71F3C" w:rsidRPr="007E64DE" w:rsidRDefault="00B44FA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71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B71F3C" w:rsidRDefault="0050024B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«Антанта»; «Тройственный союз»</w:t>
            </w:r>
          </w:p>
        </w:tc>
      </w:tr>
      <w:tr w:rsidR="00B71F3C" w:rsidRPr="007E64DE" w:rsidTr="00456424">
        <w:tc>
          <w:tcPr>
            <w:tcW w:w="817" w:type="dxa"/>
          </w:tcPr>
          <w:p w:rsidR="00B71F3C" w:rsidRPr="007E64DE" w:rsidRDefault="00B44FA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1F3C" w:rsidRPr="007E64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E">
              <w:rPr>
                <w:rFonts w:ascii="Times New Roman" w:hAnsi="Times New Roman" w:cs="Times New Roman"/>
                <w:sz w:val="24"/>
                <w:szCs w:val="24"/>
              </w:rPr>
              <w:t>Начало Первой мировой войны.</w:t>
            </w:r>
          </w:p>
        </w:tc>
        <w:tc>
          <w:tcPr>
            <w:tcW w:w="850" w:type="dxa"/>
          </w:tcPr>
          <w:p w:rsidR="00B71F3C" w:rsidRPr="007E64DE" w:rsidRDefault="00B44FA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71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B71F3C" w:rsidRDefault="0050024B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войны, основные участники</w:t>
            </w:r>
          </w:p>
        </w:tc>
      </w:tr>
      <w:tr w:rsidR="00B71F3C" w:rsidRPr="007E64DE" w:rsidTr="00456424">
        <w:tc>
          <w:tcPr>
            <w:tcW w:w="817" w:type="dxa"/>
          </w:tcPr>
          <w:p w:rsidR="00B71F3C" w:rsidRPr="007E64DE" w:rsidRDefault="00B44FA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1F3C" w:rsidRPr="007E64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E">
              <w:rPr>
                <w:rFonts w:ascii="Times New Roman" w:hAnsi="Times New Roman" w:cs="Times New Roman"/>
                <w:sz w:val="24"/>
                <w:szCs w:val="24"/>
              </w:rPr>
              <w:t>На фронтах Первой мировой войны</w:t>
            </w:r>
          </w:p>
        </w:tc>
        <w:tc>
          <w:tcPr>
            <w:tcW w:w="850" w:type="dxa"/>
          </w:tcPr>
          <w:p w:rsidR="00B71F3C" w:rsidRPr="007E64DE" w:rsidRDefault="00B44FA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71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B71F3C" w:rsidRDefault="0050024B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военных действий, итоги</w:t>
            </w:r>
          </w:p>
        </w:tc>
      </w:tr>
      <w:tr w:rsidR="00B71F3C" w:rsidRPr="007E64DE" w:rsidTr="00456424">
        <w:tc>
          <w:tcPr>
            <w:tcW w:w="817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DE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Наука, культура и искусство в XIX - начале XX века (2 ч.)</w:t>
            </w:r>
          </w:p>
        </w:tc>
        <w:tc>
          <w:tcPr>
            <w:tcW w:w="850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3C" w:rsidRPr="007E64DE" w:rsidTr="00456424">
        <w:tc>
          <w:tcPr>
            <w:tcW w:w="817" w:type="dxa"/>
          </w:tcPr>
          <w:p w:rsidR="00B71F3C" w:rsidRPr="007E64DE" w:rsidRDefault="00B44FA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1F3C" w:rsidRPr="007E64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E">
              <w:rPr>
                <w:rFonts w:ascii="Times New Roman" w:hAnsi="Times New Roman" w:cs="Times New Roman"/>
                <w:sz w:val="24"/>
                <w:szCs w:val="24"/>
              </w:rPr>
              <w:t>Технический прогресс и развитие научной картины мира</w:t>
            </w:r>
          </w:p>
        </w:tc>
        <w:tc>
          <w:tcPr>
            <w:tcW w:w="850" w:type="dxa"/>
          </w:tcPr>
          <w:p w:rsidR="00B71F3C" w:rsidRPr="007E64DE" w:rsidRDefault="00B44FA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71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B71F3C" w:rsidRDefault="0050024B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научной мысли,</w:t>
            </w:r>
            <w:r w:rsidR="00AC48BC">
              <w:rPr>
                <w:rFonts w:ascii="Times New Roman" w:hAnsi="Times New Roman" w:cs="Times New Roman"/>
                <w:sz w:val="24"/>
                <w:szCs w:val="24"/>
              </w:rPr>
              <w:t xml:space="preserve"> кризис </w:t>
            </w:r>
            <w:proofErr w:type="spellStart"/>
            <w:proofErr w:type="gramStart"/>
            <w:r w:rsidR="00AC48BC">
              <w:rPr>
                <w:rFonts w:ascii="Times New Roman" w:hAnsi="Times New Roman" w:cs="Times New Roman"/>
                <w:sz w:val="24"/>
                <w:szCs w:val="24"/>
              </w:rPr>
              <w:t>механичес</w:t>
            </w:r>
            <w:proofErr w:type="spellEnd"/>
            <w:r w:rsidR="00AC48BC">
              <w:rPr>
                <w:rFonts w:ascii="Times New Roman" w:hAnsi="Times New Roman" w:cs="Times New Roman"/>
                <w:sz w:val="24"/>
                <w:szCs w:val="24"/>
              </w:rPr>
              <w:t xml:space="preserve">  ких</w:t>
            </w:r>
            <w:proofErr w:type="gramEnd"/>
            <w:r w:rsidR="00AC48BC">
              <w:rPr>
                <w:rFonts w:ascii="Times New Roman" w:hAnsi="Times New Roman" w:cs="Times New Roman"/>
                <w:sz w:val="24"/>
                <w:szCs w:val="24"/>
              </w:rPr>
              <w:t xml:space="preserve"> воззрений</w:t>
            </w:r>
          </w:p>
        </w:tc>
      </w:tr>
      <w:tr w:rsidR="00B71F3C" w:rsidRPr="007E64DE" w:rsidTr="00456424">
        <w:tc>
          <w:tcPr>
            <w:tcW w:w="817" w:type="dxa"/>
          </w:tcPr>
          <w:p w:rsidR="00B71F3C" w:rsidRPr="007E64DE" w:rsidRDefault="00B44FA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1F3C" w:rsidRPr="007E64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E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XIX - начала XX века.</w:t>
            </w:r>
            <w:r w:rsidR="00D901A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Культурное наследие XIX</w:t>
            </w:r>
            <w:r w:rsidR="00B44F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901A4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="00B44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4FA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 w:rsidR="00B44F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B44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71F3C" w:rsidRPr="007E64DE" w:rsidRDefault="00B44FA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71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71F3C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B71F3C" w:rsidRDefault="00AC48B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Классицизм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революцион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эпохи, романтизм в духовной жизни Европы</w:t>
            </w:r>
          </w:p>
        </w:tc>
      </w:tr>
      <w:tr w:rsidR="00B71F3C" w:rsidRPr="007E64DE" w:rsidTr="00456424">
        <w:tc>
          <w:tcPr>
            <w:tcW w:w="817" w:type="dxa"/>
          </w:tcPr>
          <w:p w:rsidR="00B71F3C" w:rsidRPr="007E64DE" w:rsidRDefault="00B44FA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7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B71F3C" w:rsidRPr="007E64DE" w:rsidRDefault="00B44FA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« Мир</w:t>
            </w:r>
            <w:r w:rsidR="00BA08CB" w:rsidRPr="00BA08CB">
              <w:rPr>
                <w:rFonts w:ascii="Times New Roman" w:hAnsi="Times New Roman" w:cs="Times New Roman"/>
                <w:sz w:val="24"/>
                <w:szCs w:val="24"/>
              </w:rPr>
              <w:t xml:space="preserve"> на рубеже XIX - XX </w:t>
            </w:r>
            <w:proofErr w:type="spellStart"/>
            <w:r w:rsidR="00BA08CB" w:rsidRPr="00BA08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="00BA08CB" w:rsidRPr="00BA08C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Борьба за передел мира</w:t>
            </w:r>
            <w:r w:rsidR="00BA08CB" w:rsidRPr="00BA08C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850" w:type="dxa"/>
          </w:tcPr>
          <w:p w:rsidR="00B71F3C" w:rsidRPr="007E64DE" w:rsidRDefault="00B44FA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745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B71F3C" w:rsidRPr="007E64DE" w:rsidRDefault="00B71F3C" w:rsidP="00B7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F3C" w:rsidRPr="00102FFB" w:rsidRDefault="00B71F3C" w:rsidP="00B71F3C">
      <w:pPr>
        <w:rPr>
          <w:rFonts w:ascii="Times New Roman" w:hAnsi="Times New Roman" w:cs="Times New Roman"/>
          <w:sz w:val="24"/>
          <w:szCs w:val="24"/>
        </w:rPr>
      </w:pPr>
    </w:p>
    <w:p w:rsidR="00B71F3C" w:rsidRPr="00102FFB" w:rsidRDefault="00B71F3C" w:rsidP="00B71F3C">
      <w:pPr>
        <w:rPr>
          <w:rFonts w:ascii="Times New Roman" w:hAnsi="Times New Roman" w:cs="Times New Roman"/>
          <w:sz w:val="24"/>
          <w:szCs w:val="24"/>
        </w:rPr>
      </w:pPr>
    </w:p>
    <w:p w:rsidR="00B71F3C" w:rsidRPr="00102FFB" w:rsidRDefault="00B71F3C" w:rsidP="00B71F3C">
      <w:pPr>
        <w:rPr>
          <w:rFonts w:ascii="Times New Roman" w:hAnsi="Times New Roman" w:cs="Times New Roman"/>
          <w:sz w:val="24"/>
          <w:szCs w:val="24"/>
        </w:rPr>
      </w:pPr>
    </w:p>
    <w:p w:rsidR="00B71F3C" w:rsidRDefault="00B71F3C" w:rsidP="00B71F3C">
      <w:pPr>
        <w:rPr>
          <w:rFonts w:ascii="Times New Roman" w:hAnsi="Times New Roman" w:cs="Times New Roman"/>
          <w:sz w:val="24"/>
          <w:szCs w:val="24"/>
        </w:rPr>
      </w:pPr>
    </w:p>
    <w:p w:rsidR="00B71F3C" w:rsidRDefault="00B71F3C" w:rsidP="00B71F3C">
      <w:pPr>
        <w:rPr>
          <w:rFonts w:ascii="Times New Roman" w:hAnsi="Times New Roman" w:cs="Times New Roman"/>
          <w:sz w:val="24"/>
          <w:szCs w:val="24"/>
        </w:rPr>
      </w:pPr>
    </w:p>
    <w:p w:rsidR="00B71F3C" w:rsidRDefault="00B71F3C" w:rsidP="00B71F3C">
      <w:pPr>
        <w:rPr>
          <w:rFonts w:ascii="Times New Roman" w:hAnsi="Times New Roman" w:cs="Times New Roman"/>
          <w:sz w:val="24"/>
          <w:szCs w:val="24"/>
        </w:rPr>
      </w:pPr>
    </w:p>
    <w:p w:rsidR="00B71F3C" w:rsidRPr="00B71F3C" w:rsidRDefault="00B71F3C" w:rsidP="00B71F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71F3C" w:rsidRPr="00B71F3C" w:rsidSect="00B312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7DC" w:rsidRDefault="00C477DC" w:rsidP="00826A5E">
      <w:pPr>
        <w:spacing w:after="0" w:line="240" w:lineRule="auto"/>
      </w:pPr>
      <w:r>
        <w:separator/>
      </w:r>
    </w:p>
  </w:endnote>
  <w:endnote w:type="continuationSeparator" w:id="0">
    <w:p w:rsidR="00C477DC" w:rsidRDefault="00C477DC" w:rsidP="0082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7DC" w:rsidRDefault="00C477DC" w:rsidP="00826A5E">
      <w:pPr>
        <w:spacing w:after="0" w:line="240" w:lineRule="auto"/>
      </w:pPr>
      <w:r>
        <w:separator/>
      </w:r>
    </w:p>
  </w:footnote>
  <w:footnote w:type="continuationSeparator" w:id="0">
    <w:p w:rsidR="00C477DC" w:rsidRDefault="00C477DC" w:rsidP="00826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4" w:hanging="735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4" w:hanging="735"/>
      </w:pPr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  <w:rPr>
        <w:rFonts w:ascii="Courier New" w:hAnsi="Courier New" w:cs="Courier New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name w:val="WW8Num8"/>
    <w:lvl w:ilvl="0">
      <w:start w:val="1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5">
    <w:nsid w:val="00000007"/>
    <w:multiLevelType w:val="multi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/>
      </w:rPr>
    </w:lvl>
  </w:abstractNum>
  <w:abstractNum w:abstractNumId="6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56DA21B0"/>
    <w:multiLevelType w:val="hybridMultilevel"/>
    <w:tmpl w:val="0CDA4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FFB"/>
    <w:rsid w:val="00033E5E"/>
    <w:rsid w:val="000A0C47"/>
    <w:rsid w:val="000A4635"/>
    <w:rsid w:val="000E2BE8"/>
    <w:rsid w:val="000F67F1"/>
    <w:rsid w:val="00102FFB"/>
    <w:rsid w:val="00106915"/>
    <w:rsid w:val="001127AF"/>
    <w:rsid w:val="00114777"/>
    <w:rsid w:val="00133904"/>
    <w:rsid w:val="00136500"/>
    <w:rsid w:val="001635F0"/>
    <w:rsid w:val="001E7E09"/>
    <w:rsid w:val="002028AA"/>
    <w:rsid w:val="002206C9"/>
    <w:rsid w:val="002336B3"/>
    <w:rsid w:val="00247562"/>
    <w:rsid w:val="00247886"/>
    <w:rsid w:val="0026479B"/>
    <w:rsid w:val="002C4C68"/>
    <w:rsid w:val="002E1CB3"/>
    <w:rsid w:val="002F04C3"/>
    <w:rsid w:val="00344D4E"/>
    <w:rsid w:val="00374AEA"/>
    <w:rsid w:val="0039242F"/>
    <w:rsid w:val="003C5C54"/>
    <w:rsid w:val="003C7FD1"/>
    <w:rsid w:val="00415EAA"/>
    <w:rsid w:val="00447C24"/>
    <w:rsid w:val="00456424"/>
    <w:rsid w:val="004909BA"/>
    <w:rsid w:val="00494D9A"/>
    <w:rsid w:val="004D631F"/>
    <w:rsid w:val="0050024B"/>
    <w:rsid w:val="00507E23"/>
    <w:rsid w:val="0052219E"/>
    <w:rsid w:val="00547A6C"/>
    <w:rsid w:val="00552F02"/>
    <w:rsid w:val="00554F4A"/>
    <w:rsid w:val="00570242"/>
    <w:rsid w:val="005721E0"/>
    <w:rsid w:val="005823DC"/>
    <w:rsid w:val="00596998"/>
    <w:rsid w:val="005B4C22"/>
    <w:rsid w:val="005F4A8C"/>
    <w:rsid w:val="00655ED6"/>
    <w:rsid w:val="00692206"/>
    <w:rsid w:val="006D2687"/>
    <w:rsid w:val="00706666"/>
    <w:rsid w:val="0074105F"/>
    <w:rsid w:val="0075126B"/>
    <w:rsid w:val="0075518F"/>
    <w:rsid w:val="007A1698"/>
    <w:rsid w:val="007E64DE"/>
    <w:rsid w:val="00812B73"/>
    <w:rsid w:val="0082039B"/>
    <w:rsid w:val="00820CE4"/>
    <w:rsid w:val="00826A5E"/>
    <w:rsid w:val="0084468E"/>
    <w:rsid w:val="00864B54"/>
    <w:rsid w:val="00864F83"/>
    <w:rsid w:val="008C3337"/>
    <w:rsid w:val="008C7BAF"/>
    <w:rsid w:val="008D71B6"/>
    <w:rsid w:val="00903E4D"/>
    <w:rsid w:val="009203D7"/>
    <w:rsid w:val="009443C3"/>
    <w:rsid w:val="00971F64"/>
    <w:rsid w:val="009750FC"/>
    <w:rsid w:val="009B794B"/>
    <w:rsid w:val="009F3FC4"/>
    <w:rsid w:val="009F568C"/>
    <w:rsid w:val="009F7319"/>
    <w:rsid w:val="00A009AB"/>
    <w:rsid w:val="00A060CC"/>
    <w:rsid w:val="00A06D90"/>
    <w:rsid w:val="00A41C36"/>
    <w:rsid w:val="00A45CCF"/>
    <w:rsid w:val="00AA11A7"/>
    <w:rsid w:val="00AC0C05"/>
    <w:rsid w:val="00AC48BC"/>
    <w:rsid w:val="00B1490F"/>
    <w:rsid w:val="00B3122A"/>
    <w:rsid w:val="00B44FAC"/>
    <w:rsid w:val="00B71F3C"/>
    <w:rsid w:val="00B86F5B"/>
    <w:rsid w:val="00B94028"/>
    <w:rsid w:val="00BA08CB"/>
    <w:rsid w:val="00BB4196"/>
    <w:rsid w:val="00BF4DCC"/>
    <w:rsid w:val="00BF72CB"/>
    <w:rsid w:val="00C043A2"/>
    <w:rsid w:val="00C45FDD"/>
    <w:rsid w:val="00C477DC"/>
    <w:rsid w:val="00C73DFA"/>
    <w:rsid w:val="00C82AF1"/>
    <w:rsid w:val="00C9528D"/>
    <w:rsid w:val="00CA0150"/>
    <w:rsid w:val="00CF09C1"/>
    <w:rsid w:val="00CF5971"/>
    <w:rsid w:val="00D10A24"/>
    <w:rsid w:val="00D266DA"/>
    <w:rsid w:val="00D52963"/>
    <w:rsid w:val="00D57140"/>
    <w:rsid w:val="00D901A4"/>
    <w:rsid w:val="00DD3B1A"/>
    <w:rsid w:val="00DF40D5"/>
    <w:rsid w:val="00E0407A"/>
    <w:rsid w:val="00E136F8"/>
    <w:rsid w:val="00E14AC5"/>
    <w:rsid w:val="00E1660C"/>
    <w:rsid w:val="00E23630"/>
    <w:rsid w:val="00E5176D"/>
    <w:rsid w:val="00E706AC"/>
    <w:rsid w:val="00EC3C30"/>
    <w:rsid w:val="00EF3112"/>
    <w:rsid w:val="00F34816"/>
    <w:rsid w:val="00F8313C"/>
    <w:rsid w:val="00F83859"/>
    <w:rsid w:val="00FE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F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26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6A5E"/>
  </w:style>
  <w:style w:type="paragraph" w:styleId="a6">
    <w:name w:val="footer"/>
    <w:basedOn w:val="a"/>
    <w:link w:val="a7"/>
    <w:uiPriority w:val="99"/>
    <w:semiHidden/>
    <w:unhideWhenUsed/>
    <w:rsid w:val="00826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6A5E"/>
  </w:style>
  <w:style w:type="paragraph" w:styleId="a8">
    <w:name w:val="List Paragraph"/>
    <w:basedOn w:val="a"/>
    <w:uiPriority w:val="34"/>
    <w:qFormat/>
    <w:rsid w:val="000A0C47"/>
    <w:pPr>
      <w:ind w:left="720"/>
      <w:contextualSpacing/>
    </w:pPr>
  </w:style>
  <w:style w:type="paragraph" w:styleId="a9">
    <w:name w:val="No Spacing"/>
    <w:uiPriority w:val="1"/>
    <w:qFormat/>
    <w:rsid w:val="009203D7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3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3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AFB90-CE04-49AE-8E59-145BC4D4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31</Pages>
  <Words>10593</Words>
  <Characters>60383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43</cp:revision>
  <cp:lastPrinted>2019-02-04T18:28:00Z</cp:lastPrinted>
  <dcterms:created xsi:type="dcterms:W3CDTF">2018-08-19T09:54:00Z</dcterms:created>
  <dcterms:modified xsi:type="dcterms:W3CDTF">2019-02-08T08:36:00Z</dcterms:modified>
</cp:coreProperties>
</file>