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F6" w:rsidRDefault="00A462F6" w:rsidP="00A46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3</w:t>
      </w:r>
    </w:p>
    <w:p w:rsidR="00A462F6" w:rsidRDefault="00A462F6" w:rsidP="00A462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ООП ООО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ФГОС)</w:t>
      </w: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right"/>
        <w:rPr>
          <w:sz w:val="28"/>
          <w:szCs w:val="28"/>
        </w:rPr>
      </w:pPr>
    </w:p>
    <w:p w:rsidR="00A462F6" w:rsidRDefault="00A462F6" w:rsidP="00A462F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A462F6" w:rsidRDefault="00A462F6" w:rsidP="00A462F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 географии</w:t>
      </w:r>
    </w:p>
    <w:p w:rsidR="00A462F6" w:rsidRDefault="00A462F6" w:rsidP="00A462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для 5-8 классов</w:t>
      </w:r>
    </w:p>
    <w:p w:rsidR="00A462F6" w:rsidRDefault="00A462F6" w:rsidP="00A462F6">
      <w:pPr>
        <w:tabs>
          <w:tab w:val="left" w:pos="3825"/>
        </w:tabs>
        <w:jc w:val="center"/>
        <w:rPr>
          <w:b/>
          <w:sz w:val="32"/>
          <w:szCs w:val="32"/>
        </w:rPr>
      </w:pPr>
    </w:p>
    <w:p w:rsidR="00A462F6" w:rsidRDefault="00A462F6" w:rsidP="00A462F6">
      <w:pPr>
        <w:tabs>
          <w:tab w:val="left" w:pos="382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2018-2019 учебный год</w:t>
      </w:r>
    </w:p>
    <w:p w:rsidR="00A462F6" w:rsidRDefault="00A462F6" w:rsidP="00A462F6">
      <w:pPr>
        <w:rPr>
          <w:b/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rPr>
          <w:sz w:val="32"/>
          <w:szCs w:val="32"/>
        </w:rPr>
      </w:pPr>
    </w:p>
    <w:p w:rsidR="00A462F6" w:rsidRDefault="00A462F6" w:rsidP="00A462F6">
      <w:pPr>
        <w:ind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</w:p>
    <w:p w:rsidR="00A462F6" w:rsidRDefault="00A462F6" w:rsidP="00A462F6">
      <w:pPr>
        <w:ind w:firstLine="708"/>
        <w:jc w:val="center"/>
        <w:rPr>
          <w:b/>
          <w:sz w:val="28"/>
          <w:szCs w:val="28"/>
        </w:rPr>
      </w:pPr>
      <w:r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                                      </w:t>
      </w:r>
      <w:r>
        <w:rPr>
          <w:b/>
          <w:sz w:val="28"/>
          <w:szCs w:val="28"/>
        </w:rPr>
        <w:t>Учитель:</w:t>
      </w:r>
    </w:p>
    <w:p w:rsidR="00A462F6" w:rsidRDefault="00A462F6" w:rsidP="00A462F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Зуева Т.В.</w:t>
      </w:r>
    </w:p>
    <w:p w:rsidR="00A462F6" w:rsidRDefault="00A462F6" w:rsidP="00A462F6">
      <w:pPr>
        <w:ind w:firstLine="708"/>
        <w:jc w:val="right"/>
        <w:rPr>
          <w:b/>
          <w:sz w:val="28"/>
          <w:szCs w:val="28"/>
        </w:rPr>
      </w:pPr>
    </w:p>
    <w:p w:rsidR="00A462F6" w:rsidRDefault="00A462F6" w:rsidP="00A462F6">
      <w:pPr>
        <w:ind w:firstLine="708"/>
        <w:jc w:val="right"/>
        <w:rPr>
          <w:b/>
          <w:sz w:val="28"/>
          <w:szCs w:val="28"/>
        </w:rPr>
      </w:pPr>
    </w:p>
    <w:p w:rsidR="00A462F6" w:rsidRDefault="00A462F6" w:rsidP="00A462F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A462F6" w:rsidRPr="00A462F6" w:rsidRDefault="00A462F6" w:rsidP="00A462F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2018</w:t>
      </w:r>
    </w:p>
    <w:p w:rsidR="00A462F6" w:rsidRDefault="00A462F6" w:rsidP="00F90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F6" w:rsidRDefault="00A462F6" w:rsidP="00F90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306" w:rsidRPr="00D21399" w:rsidRDefault="00F90306" w:rsidP="00F903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9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D40A3D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8605B" w:rsidRDefault="00A8605B" w:rsidP="00F90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306" w:rsidRDefault="00F90306" w:rsidP="00F9030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9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основной образовательной программы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географ</w:t>
      </w:r>
      <w:r w:rsidRPr="00D21399">
        <w:rPr>
          <w:rFonts w:ascii="Times New Roman" w:hAnsi="Times New Roman" w:cs="Times New Roman"/>
          <w:b/>
          <w:sz w:val="24"/>
          <w:szCs w:val="24"/>
        </w:rPr>
        <w:t>ии:</w:t>
      </w:r>
    </w:p>
    <w:p w:rsidR="00370014" w:rsidRDefault="00370014" w:rsidP="00370014">
      <w:pPr>
        <w:contextualSpacing/>
        <w:outlineLvl w:val="1"/>
        <w:rPr>
          <w:rFonts w:eastAsia="@Arial Unicode MS"/>
          <w:b/>
        </w:rPr>
      </w:pPr>
    </w:p>
    <w:p w:rsidR="005A7E28" w:rsidRPr="00534DA5" w:rsidRDefault="005A7E28" w:rsidP="00370014">
      <w:pPr>
        <w:contextualSpacing/>
        <w:outlineLvl w:val="1"/>
        <w:rPr>
          <w:rFonts w:eastAsia="@Arial Unicode MS"/>
          <w:b/>
        </w:rPr>
      </w:pPr>
      <w:r w:rsidRPr="00534DA5">
        <w:rPr>
          <w:rFonts w:eastAsia="@Arial Unicode MS"/>
          <w:b/>
        </w:rPr>
        <w:t>Личностные результаты освоения основной образовательной программы: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534DA5">
        <w:rPr>
          <w:rFonts w:eastAsia="Calibri"/>
        </w:rPr>
        <w:t>интериоризация</w:t>
      </w:r>
      <w:proofErr w:type="spellEnd"/>
      <w:r w:rsidRPr="00534DA5">
        <w:rPr>
          <w:rFonts w:eastAsia="Calibri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534DA5">
        <w:rPr>
          <w:rFonts w:eastAsia="Calibri"/>
        </w:rPr>
        <w:t>потребительстве</w:t>
      </w:r>
      <w:proofErr w:type="spellEnd"/>
      <w:r w:rsidRPr="00534DA5">
        <w:rPr>
          <w:rFonts w:eastAsia="Calibri"/>
        </w:rPr>
        <w:t xml:space="preserve">;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4.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A7E28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534DA5">
        <w:rPr>
          <w:rFonts w:eastAsia="Calibri"/>
        </w:rPr>
        <w:t>конвенционирования</w:t>
      </w:r>
      <w:proofErr w:type="spellEnd"/>
      <w:r w:rsidRPr="00534DA5">
        <w:rPr>
          <w:rFonts w:eastAsia="Calibri"/>
        </w:rPr>
        <w:t xml:space="preserve"> интересов, процедур, готовность и способность к ведению переговоров). 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lastRenderedPageBreak/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534DA5">
        <w:rPr>
          <w:rFonts w:eastAsia="Calibri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534DA5">
        <w:rPr>
          <w:rFonts w:eastAsia="Calibri"/>
        </w:rPr>
        <w:t xml:space="preserve"> </w:t>
      </w:r>
      <w:proofErr w:type="gramStart"/>
      <w:r w:rsidRPr="00534DA5">
        <w:rPr>
          <w:rFonts w:eastAsia="Calibri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534DA5">
        <w:rPr>
          <w:rFonts w:eastAsia="Calibri"/>
        </w:rPr>
        <w:t>интериоризация</w:t>
      </w:r>
      <w:proofErr w:type="spellEnd"/>
      <w:r w:rsidRPr="00534DA5">
        <w:rPr>
          <w:rFonts w:eastAsia="Calibri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7.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ценности здорового и безопасного образа жизни; </w:t>
      </w:r>
      <w:proofErr w:type="spellStart"/>
      <w:r w:rsidRPr="00534DA5">
        <w:rPr>
          <w:rFonts w:eastAsia="Calibri"/>
        </w:rPr>
        <w:t>интериоризация</w:t>
      </w:r>
      <w:proofErr w:type="spellEnd"/>
      <w:r w:rsidRPr="00534DA5">
        <w:rPr>
          <w:rFonts w:eastAsia="Calibri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534DA5">
        <w:rPr>
          <w:rFonts w:eastAsia="Calibri"/>
        </w:rPr>
        <w:t>выраженной</w:t>
      </w:r>
      <w:proofErr w:type="gramEnd"/>
      <w:r w:rsidRPr="00534DA5">
        <w:rPr>
          <w:rFonts w:eastAsia="Calibri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5A7E28" w:rsidRPr="00534DA5" w:rsidRDefault="005A7E28" w:rsidP="005A7E28">
      <w:pPr>
        <w:ind w:firstLine="709"/>
        <w:contextualSpacing/>
        <w:jc w:val="both"/>
        <w:rPr>
          <w:rFonts w:eastAsia="Calibri"/>
        </w:rPr>
      </w:pPr>
      <w:r w:rsidRPr="00534DA5">
        <w:rPr>
          <w:rFonts w:eastAsia="Calibri"/>
        </w:rPr>
        <w:t xml:space="preserve">9. </w:t>
      </w:r>
      <w:proofErr w:type="spellStart"/>
      <w:r w:rsidRPr="00534DA5">
        <w:rPr>
          <w:rFonts w:eastAsia="Calibri"/>
        </w:rPr>
        <w:t>Сформированность</w:t>
      </w:r>
      <w:proofErr w:type="spellEnd"/>
      <w:r w:rsidRPr="00534DA5">
        <w:rPr>
          <w:rFonts w:eastAsia="Calibri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90306" w:rsidRPr="00D21399" w:rsidRDefault="00F90306" w:rsidP="00A860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014" w:rsidRDefault="00F90306" w:rsidP="003700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bookmarkEnd w:id="0"/>
      <w:bookmarkEnd w:id="1"/>
      <w:bookmarkEnd w:id="2"/>
      <w:bookmarkEnd w:id="3"/>
      <w:bookmarkEnd w:id="4"/>
      <w:proofErr w:type="spellStart"/>
      <w:r w:rsidRPr="00D2139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21399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 по </w:t>
      </w:r>
      <w:r>
        <w:rPr>
          <w:rFonts w:ascii="Times New Roman" w:hAnsi="Times New Roman" w:cs="Times New Roman"/>
          <w:b/>
          <w:sz w:val="24"/>
          <w:szCs w:val="24"/>
        </w:rPr>
        <w:t>географ</w:t>
      </w:r>
      <w:r w:rsidR="00144A32">
        <w:rPr>
          <w:rFonts w:ascii="Times New Roman" w:hAnsi="Times New Roman" w:cs="Times New Roman"/>
          <w:b/>
          <w:sz w:val="24"/>
          <w:szCs w:val="24"/>
        </w:rPr>
        <w:t>ии</w:t>
      </w:r>
    </w:p>
    <w:p w:rsidR="00144A32" w:rsidRPr="00370014" w:rsidRDefault="00370014" w:rsidP="0037001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144A32" w:rsidRPr="00370014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="00144A32" w:rsidRPr="00370014">
        <w:rPr>
          <w:rFonts w:ascii="Times New Roman" w:eastAsia="Calibri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="00144A32" w:rsidRPr="0037001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144A32" w:rsidRPr="003700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4A32" w:rsidRPr="00370014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="00144A32" w:rsidRPr="00370014">
        <w:rPr>
          <w:rFonts w:ascii="Times New Roman" w:eastAsia="Calibri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F90306" w:rsidRPr="001F3324" w:rsidRDefault="00F90306" w:rsidP="00370014">
      <w:pPr>
        <w:jc w:val="both"/>
        <w:rPr>
          <w:b/>
        </w:rPr>
      </w:pPr>
      <w:proofErr w:type="spellStart"/>
      <w:r w:rsidRPr="001F3324">
        <w:rPr>
          <w:b/>
        </w:rPr>
        <w:t>Межпредметные</w:t>
      </w:r>
      <w:proofErr w:type="spellEnd"/>
      <w:r w:rsidRPr="001F3324">
        <w:rPr>
          <w:b/>
        </w:rPr>
        <w:t xml:space="preserve"> понятия</w:t>
      </w:r>
    </w:p>
    <w:p w:rsidR="00144A32" w:rsidRPr="00F9393E" w:rsidRDefault="00370014" w:rsidP="00370014">
      <w:pPr>
        <w:spacing w:after="200"/>
        <w:contextualSpacing/>
        <w:jc w:val="both"/>
      </w:pPr>
      <w:r>
        <w:rPr>
          <w:rFonts w:eastAsia="Calibri"/>
        </w:rPr>
        <w:t xml:space="preserve">   </w:t>
      </w:r>
      <w:r w:rsidR="00144A32" w:rsidRPr="00F9393E">
        <w:rPr>
          <w:rFonts w:eastAsia="Calibri"/>
        </w:rPr>
        <w:t>Условием форми</w:t>
      </w:r>
      <w:r w:rsidR="00144A32">
        <w:rPr>
          <w:rFonts w:eastAsia="Calibri"/>
        </w:rPr>
        <w:t xml:space="preserve">рования </w:t>
      </w:r>
      <w:proofErr w:type="spellStart"/>
      <w:r w:rsidR="00144A32">
        <w:rPr>
          <w:rFonts w:eastAsia="Calibri"/>
        </w:rPr>
        <w:t>межпредметных</w:t>
      </w:r>
      <w:proofErr w:type="spellEnd"/>
      <w:r w:rsidR="00144A32">
        <w:rPr>
          <w:rFonts w:eastAsia="Calibri"/>
        </w:rPr>
        <w:t xml:space="preserve"> понятий, </w:t>
      </w:r>
      <w:r w:rsidR="00144A32" w:rsidRPr="00F9393E">
        <w:rPr>
          <w:rFonts w:eastAsia="Calibri"/>
        </w:rPr>
        <w:t xml:space="preserve">таких, как система, </w:t>
      </w:r>
      <w:r w:rsidR="00144A32" w:rsidRPr="00F9393E">
        <w:rPr>
          <w:shd w:val="clear" w:color="auto" w:fill="FFFFFF"/>
        </w:rPr>
        <w:t xml:space="preserve">факт, закономерность, феномен, анализ, синтез </w:t>
      </w:r>
      <w:r w:rsidR="00144A32" w:rsidRPr="00F9393E">
        <w:rPr>
          <w:rFonts w:eastAsia="Calibri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В </w:t>
      </w:r>
      <w:r w:rsidR="00144A32">
        <w:rPr>
          <w:rFonts w:eastAsia="Calibri"/>
        </w:rPr>
        <w:t>основной школе при изучении географии</w:t>
      </w:r>
      <w:r w:rsidR="00144A32" w:rsidRPr="00F9393E">
        <w:rPr>
          <w:rFonts w:eastAsia="Calibri"/>
        </w:rPr>
        <w:t xml:space="preserve">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</w:t>
      </w:r>
      <w:r w:rsidR="00144A32" w:rsidRPr="00F9393E">
        <w:rPr>
          <w:rFonts w:eastAsia="Calibri"/>
        </w:rPr>
        <w:lastRenderedPageBreak/>
        <w:t>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44A32" w:rsidRPr="00F9393E" w:rsidRDefault="00144A32" w:rsidP="00144A32">
      <w:pPr>
        <w:ind w:firstLine="709"/>
        <w:contextualSpacing/>
        <w:jc w:val="both"/>
        <w:rPr>
          <w:rFonts w:eastAsia="Calibri"/>
          <w:i/>
        </w:rPr>
      </w:pPr>
      <w:r>
        <w:rPr>
          <w:rFonts w:eastAsia="Calibri"/>
        </w:rPr>
        <w:t>При изучении географии</w:t>
      </w:r>
      <w:r w:rsidRPr="00F9393E">
        <w:rPr>
          <w:rFonts w:eastAsia="Calibri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144A32" w:rsidRPr="00F9393E" w:rsidRDefault="00144A32" w:rsidP="00144A32">
      <w:pPr>
        <w:ind w:firstLine="709"/>
        <w:contextualSpacing/>
        <w:jc w:val="both"/>
        <w:rPr>
          <w:rFonts w:eastAsia="Calibri"/>
        </w:rPr>
      </w:pPr>
      <w:r w:rsidRPr="00F9393E">
        <w:rPr>
          <w:rFonts w:eastAsia="Calibri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44A32" w:rsidRPr="00F9393E" w:rsidRDefault="00144A32" w:rsidP="00144A32">
      <w:pPr>
        <w:ind w:firstLine="709"/>
        <w:contextualSpacing/>
        <w:jc w:val="both"/>
        <w:rPr>
          <w:rFonts w:eastAsia="Calibri"/>
        </w:rPr>
      </w:pPr>
      <w:r w:rsidRPr="00F9393E">
        <w:rPr>
          <w:rFonts w:eastAsia="Calibri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144A32" w:rsidRPr="00F9393E" w:rsidRDefault="00144A32" w:rsidP="00144A32">
      <w:pPr>
        <w:ind w:firstLine="709"/>
        <w:contextualSpacing/>
        <w:jc w:val="both"/>
        <w:rPr>
          <w:rFonts w:eastAsia="Calibri"/>
        </w:rPr>
      </w:pPr>
      <w:r w:rsidRPr="00F9393E">
        <w:rPr>
          <w:rFonts w:eastAsia="Calibri"/>
        </w:rPr>
        <w:t>• заполнять и дополнять таблицы, схемы, диаграммы, тексты.</w:t>
      </w:r>
    </w:p>
    <w:p w:rsidR="00144A32" w:rsidRPr="00F9393E" w:rsidRDefault="00370014" w:rsidP="00370014">
      <w:pPr>
        <w:suppressAutoHyphens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 w:rsidR="00144A32" w:rsidRPr="00F9393E">
        <w:rPr>
          <w:rFonts w:eastAsia="Calibri"/>
        </w:rPr>
        <w:t>В ходе</w:t>
      </w:r>
      <w:r w:rsidR="00144A32">
        <w:rPr>
          <w:rFonts w:eastAsia="Calibri"/>
        </w:rPr>
        <w:t xml:space="preserve"> изучения географии</w:t>
      </w:r>
      <w:r w:rsidR="00144A32" w:rsidRPr="00F9393E">
        <w:rPr>
          <w:rFonts w:eastAsia="Calibri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144A32" w:rsidRPr="00F9393E">
        <w:rPr>
          <w:rFonts w:eastAsia="Calibri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90306" w:rsidRPr="001F3324" w:rsidRDefault="00370014" w:rsidP="00370014">
      <w:pPr>
        <w:suppressAutoHyphens/>
        <w:jc w:val="both"/>
      </w:pPr>
      <w:r>
        <w:t xml:space="preserve">    </w:t>
      </w:r>
      <w:r w:rsidR="00F90306" w:rsidRPr="001F3324">
        <w:t xml:space="preserve">Перечень ключевых </w:t>
      </w:r>
      <w:proofErr w:type="spellStart"/>
      <w:r w:rsidR="00F90306" w:rsidRPr="001F3324">
        <w:t>межпредметных</w:t>
      </w:r>
      <w:proofErr w:type="spellEnd"/>
      <w:r w:rsidR="00F90306" w:rsidRPr="001F3324"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90306" w:rsidRPr="001F3324" w:rsidRDefault="00370014" w:rsidP="00370014">
      <w:pPr>
        <w:jc w:val="both"/>
      </w:pPr>
      <w:r>
        <w:t xml:space="preserve">    </w:t>
      </w:r>
      <w:r w:rsidR="00F90306" w:rsidRPr="001F3324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70014" w:rsidRDefault="00370014" w:rsidP="00F90306">
      <w:pPr>
        <w:spacing w:line="360" w:lineRule="auto"/>
        <w:ind w:firstLine="709"/>
        <w:jc w:val="both"/>
        <w:rPr>
          <w:b/>
        </w:rPr>
      </w:pPr>
    </w:p>
    <w:p w:rsidR="00F90306" w:rsidRPr="001F3324" w:rsidRDefault="00F90306" w:rsidP="00370014">
      <w:pPr>
        <w:jc w:val="both"/>
        <w:rPr>
          <w:b/>
        </w:rPr>
      </w:pPr>
      <w:r w:rsidRPr="001F3324">
        <w:rPr>
          <w:b/>
        </w:rPr>
        <w:t>Регулятивные УУД</w:t>
      </w:r>
    </w:p>
    <w:p w:rsidR="00817350" w:rsidRPr="00F9393E" w:rsidRDefault="00817350" w:rsidP="00370014">
      <w:pPr>
        <w:widowControl w:val="0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F9393E">
        <w:rPr>
          <w:rFonts w:eastAsia="Calibri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анализировать существующие и планировать будущие образовательные результаты;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идентифицировать собственные проблемы и определять главную проблему;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выдвигать версии решения проблемы, формулировать гипотезы, предвосхищать конечный результат;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ставить цель деятельности на основе определенной проблемы и существующих возможностей;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формулировать учебные задачи как шаги достижения поставленной цели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  <w:b/>
        </w:rPr>
      </w:pPr>
      <w:r>
        <w:rPr>
          <w:rFonts w:eastAsia="Calibri"/>
        </w:rPr>
        <w:tab/>
        <w:t xml:space="preserve">2. </w:t>
      </w:r>
      <w:r w:rsidRPr="00F9393E">
        <w:rPr>
          <w:rFonts w:eastAsia="Calibri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необходимые действи</w:t>
      </w:r>
      <w:proofErr w:type="gramStart"/>
      <w:r w:rsidRPr="00F9393E">
        <w:rPr>
          <w:rFonts w:eastAsia="Calibri"/>
        </w:rPr>
        <w:t>е(</w:t>
      </w:r>
      <w:proofErr w:type="gramEnd"/>
      <w:r w:rsidRPr="00F9393E">
        <w:rPr>
          <w:rFonts w:eastAsia="Calibri"/>
        </w:rPr>
        <w:t>я) в соответствии с учебной и познавательной задачей и составлять алгоритм их выполнения;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 xml:space="preserve">определять/находить, в том числе из предложенных вариантов, условия для выполнения </w:t>
      </w:r>
      <w:r w:rsidRPr="00F9393E">
        <w:rPr>
          <w:rFonts w:eastAsia="Calibri"/>
        </w:rPr>
        <w:lastRenderedPageBreak/>
        <w:t>учебной и познавательной задачи;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выбирать из предложенных вариантов и самостоятельно искать сред</w:t>
      </w:r>
      <w:r>
        <w:rPr>
          <w:rFonts w:eastAsia="Calibri"/>
        </w:rPr>
        <w:t xml:space="preserve">ства/ресурсы для решения задачи, </w:t>
      </w:r>
      <w:r w:rsidRPr="00F9393E">
        <w:rPr>
          <w:rFonts w:eastAsia="Calibri"/>
        </w:rPr>
        <w:t>достижения цели;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составлять план решения проблемы (выполнения проекта, проведения исследования);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планировать и корректировать свою индивидуальную образовательную траекторию.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3. </w:t>
      </w:r>
      <w:r w:rsidRPr="00F9393E">
        <w:rPr>
          <w:rFonts w:eastAsia="Calibri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оценивать свою деятельность, аргументируя причины достижения или отсутствия планируемого результата;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сверять свои действия с целью и, при необходимости, исправлять ошибки самостоятельно.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4. </w:t>
      </w:r>
      <w:r w:rsidRPr="00F9393E">
        <w:rPr>
          <w:rFonts w:eastAsia="Calibri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критерии правильности (корректности) выполнения учебной задачи;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фиксировать и анализировать динамику собственных образовательных результатов.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  <w:b/>
        </w:rPr>
      </w:pPr>
      <w:r>
        <w:rPr>
          <w:rFonts w:eastAsia="Calibri"/>
        </w:rPr>
        <w:tab/>
        <w:t xml:space="preserve">5. </w:t>
      </w:r>
      <w:r w:rsidRPr="00F9393E">
        <w:rPr>
          <w:rFonts w:eastAsia="Calibri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F9393E">
        <w:rPr>
          <w:rFonts w:eastAsia="Calibri"/>
        </w:rPr>
        <w:t>в</w:t>
      </w:r>
      <w:proofErr w:type="gramEnd"/>
      <w:r w:rsidRPr="00F9393E">
        <w:rPr>
          <w:rFonts w:eastAsia="Calibri"/>
        </w:rPr>
        <w:t xml:space="preserve"> учебной и познавательной.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принимать решение в учебной ситуации и нести за него ответственность;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F9393E">
        <w:rPr>
          <w:rFonts w:eastAsia="Calibri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70014" w:rsidRDefault="00370014" w:rsidP="00370014">
      <w:pPr>
        <w:contextualSpacing/>
        <w:jc w:val="both"/>
        <w:rPr>
          <w:rFonts w:eastAsia="Calibri"/>
          <w:b/>
        </w:rPr>
      </w:pPr>
    </w:p>
    <w:p w:rsidR="00817350" w:rsidRPr="00F9393E" w:rsidRDefault="00817350" w:rsidP="00370014">
      <w:pPr>
        <w:contextualSpacing/>
        <w:jc w:val="both"/>
        <w:rPr>
          <w:rFonts w:eastAsia="Calibri"/>
          <w:b/>
        </w:rPr>
      </w:pPr>
      <w:r w:rsidRPr="00F9393E">
        <w:rPr>
          <w:rFonts w:eastAsia="Calibri"/>
          <w:b/>
        </w:rPr>
        <w:t>Познавательные УУД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1. </w:t>
      </w:r>
      <w:proofErr w:type="gramStart"/>
      <w:r w:rsidRPr="00F9393E">
        <w:rPr>
          <w:rFonts w:eastAsia="Calibri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F9393E">
        <w:rPr>
          <w:rFonts w:eastAsia="Calibri"/>
        </w:rPr>
        <w:t xml:space="preserve">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подбирать слова, соподчиненные ключевому слову, определяющие его признаки и свойства;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выстраивать логическую цепочку, состоящую из ключевого слова и соподчиненных ему слов;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выделять общий признак двух или нескольких предметов или явлений и объяснять их сходство;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выделять явление из общего ряда других явлений;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рассуждение на основе сравнения предметов и явлений, выделяя при этом общие признаки;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излагать полученную информацию, интерпретируя ее в контексте решаемой задачи;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spellStart"/>
      <w:r w:rsidRPr="00F9393E">
        <w:rPr>
          <w:rFonts w:eastAsia="Calibri"/>
        </w:rPr>
        <w:t>вербализовать</w:t>
      </w:r>
      <w:proofErr w:type="spellEnd"/>
      <w:r w:rsidRPr="00F9393E">
        <w:rPr>
          <w:rFonts w:eastAsia="Calibri"/>
        </w:rPr>
        <w:t xml:space="preserve"> эмоциональное впечатление, оказанное на него источником;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17350" w:rsidRPr="00F9393E" w:rsidRDefault="00817350" w:rsidP="00817350">
      <w:pPr>
        <w:widowControl w:val="0"/>
        <w:tabs>
          <w:tab w:val="left" w:pos="851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2. </w:t>
      </w:r>
      <w:r w:rsidRPr="00F9393E">
        <w:rPr>
          <w:rFonts w:eastAsia="Calibri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обозначать символом и знаком предмет и/или явление;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создавать абстрактный или реальный образ предмета и/или явления;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модель/схему на основе условий задачи и/или способа ее решения;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F9393E">
        <w:rPr>
          <w:rFonts w:eastAsia="Calibri"/>
        </w:rPr>
        <w:lastRenderedPageBreak/>
        <w:t>соответствии с ситуацией;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преобразовывать модели с целью выявления общих законов, определяющих данную предметную область;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F9393E">
        <w:rPr>
          <w:rFonts w:eastAsia="Calibri"/>
        </w:rPr>
        <w:t>текстовое</w:t>
      </w:r>
      <w:proofErr w:type="gramEnd"/>
      <w:r w:rsidRPr="00F9393E">
        <w:rPr>
          <w:rFonts w:eastAsia="Calibri"/>
        </w:rPr>
        <w:t>, и наоборот;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доказательство: прямое, косвенное, от противного;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17350" w:rsidRPr="00F9393E" w:rsidRDefault="00817350" w:rsidP="00817350">
      <w:pPr>
        <w:widowControl w:val="0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3. </w:t>
      </w:r>
      <w:r w:rsidRPr="00F9393E">
        <w:rPr>
          <w:rFonts w:eastAsia="Calibri"/>
        </w:rPr>
        <w:t>Смысловое чтение.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находить в тексте требуемую информацию (в соответствии с целями своей деятельности);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ориентироваться в содержании текста, понимать целостный смысл текста, структурировать текст;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устанавливать взаимосвязь описанных в тексте событий, явлений, процессов;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резюмировать главную идею текста;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F9393E">
        <w:rPr>
          <w:rFonts w:eastAsia="Calibri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 w:rsidR="00D40A3D">
        <w:rPr>
          <w:rFonts w:eastAsia="Calibri"/>
        </w:rPr>
        <w:t>нформационный</w:t>
      </w:r>
      <w:r w:rsidRPr="00F9393E">
        <w:rPr>
          <w:rFonts w:eastAsia="Calibri"/>
        </w:rPr>
        <w:t>);</w:t>
      </w:r>
      <w:proofErr w:type="gramEnd"/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критически оценивать содержание и форму текста.</w:t>
      </w:r>
    </w:p>
    <w:p w:rsidR="00817350" w:rsidRPr="00F9393E" w:rsidRDefault="00817350" w:rsidP="00817350">
      <w:pPr>
        <w:widowControl w:val="0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4. </w:t>
      </w:r>
      <w:r w:rsidRPr="00F9393E">
        <w:rPr>
          <w:rFonts w:eastAsia="Calibri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свое отношение к природной среде;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анализировать влияние экологических факторов на среду обитания живых организмов;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проводить причинный и вероятностный анализ экологических ситуаций;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прогнозировать изменения ситуации при смене действия одного фактора на действие другого фактора;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распространять экологические знания и участвовать в практических делах по защите окружающей среды;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выражать свое отношение к природе через рисунки, сочинения, модели, проектные работы.</w:t>
      </w:r>
    </w:p>
    <w:p w:rsidR="00817350" w:rsidRPr="00F9393E" w:rsidRDefault="00817350" w:rsidP="00817350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Pr="00F9393E">
        <w:rPr>
          <w:rFonts w:eastAsia="Calibri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817350" w:rsidRPr="00F9393E" w:rsidRDefault="00817350" w:rsidP="00817350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необходимые ключевые поисковые слова и запросы;</w:t>
      </w:r>
    </w:p>
    <w:p w:rsidR="00817350" w:rsidRPr="00F9393E" w:rsidRDefault="00817350" w:rsidP="00817350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осуществлять взаимодействие с электронными поисковыми системами, словарями;</w:t>
      </w:r>
    </w:p>
    <w:p w:rsidR="00817350" w:rsidRPr="00F9393E" w:rsidRDefault="00817350" w:rsidP="00817350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формировать множественную выборку из поисковых источников для объективизации результатов поиска;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соотносить полученные результаты поиска со своей деятельностью.</w:t>
      </w:r>
    </w:p>
    <w:p w:rsidR="00370014" w:rsidRDefault="00370014" w:rsidP="00817350">
      <w:pPr>
        <w:tabs>
          <w:tab w:val="left" w:pos="993"/>
        </w:tabs>
        <w:contextualSpacing/>
        <w:jc w:val="both"/>
        <w:rPr>
          <w:rFonts w:eastAsia="Calibri"/>
          <w:b/>
        </w:rPr>
      </w:pPr>
    </w:p>
    <w:p w:rsidR="00817350" w:rsidRPr="00F9393E" w:rsidRDefault="00817350" w:rsidP="00817350">
      <w:pPr>
        <w:tabs>
          <w:tab w:val="left" w:pos="993"/>
        </w:tabs>
        <w:contextualSpacing/>
        <w:jc w:val="both"/>
        <w:rPr>
          <w:rFonts w:eastAsia="Calibri"/>
          <w:b/>
        </w:rPr>
      </w:pPr>
      <w:r w:rsidRPr="00F9393E">
        <w:rPr>
          <w:rFonts w:eastAsia="Calibri"/>
          <w:b/>
        </w:rPr>
        <w:t>Коммуникативные УУД</w:t>
      </w:r>
    </w:p>
    <w:p w:rsidR="00817350" w:rsidRPr="00F9393E" w:rsidRDefault="00370014" w:rsidP="00817350">
      <w:pPr>
        <w:widowControl w:val="0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817350">
        <w:rPr>
          <w:rFonts w:eastAsia="Calibri"/>
        </w:rPr>
        <w:t xml:space="preserve">1. </w:t>
      </w:r>
      <w:r w:rsidR="00817350" w:rsidRPr="00F9393E">
        <w:rPr>
          <w:rFonts w:eastAsia="Calibri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возможные роли в совместной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играть определенную роль в совместной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</w:t>
      </w:r>
      <w:r w:rsidRPr="00F9393E">
        <w:rPr>
          <w:rFonts w:eastAsia="Calibri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 xml:space="preserve">определять свои действия и действия партнера, которые способствовали или </w:t>
      </w:r>
      <w:r w:rsidRPr="00F9393E">
        <w:rPr>
          <w:rFonts w:eastAsia="Calibri"/>
        </w:rPr>
        <w:lastRenderedPageBreak/>
        <w:t>препятствовали продуктивной коммуникации;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строить позитивные отношения в процессе учебной и познавательной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предлагать альтернативное решение в конфликтной ситуации;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выделять общую точку зрения в дискуссии;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17350" w:rsidRPr="00F9393E" w:rsidRDefault="00817350" w:rsidP="00817350">
      <w:pPr>
        <w:widowControl w:val="0"/>
        <w:tabs>
          <w:tab w:val="left" w:pos="-567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2. </w:t>
      </w:r>
      <w:r w:rsidRPr="00F9393E">
        <w:rPr>
          <w:rFonts w:eastAsia="Calibri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определять задачу коммуникации и в соответствии с ней отбирать речевые средства;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представлять в устной или письменной форме развернутый план собственной деятельности;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высказывать и обосновывать мнение (суждение) и запрашивать мнение партнера в рамках диалога;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принимать решение в ходе диалога и согласовывать его с собеседником;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17350" w:rsidRPr="00F9393E" w:rsidRDefault="00817350" w:rsidP="00817350">
      <w:pPr>
        <w:widowControl w:val="0"/>
        <w:tabs>
          <w:tab w:val="left" w:pos="0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  <w:t xml:space="preserve">3. </w:t>
      </w:r>
      <w:r w:rsidRPr="00F9393E">
        <w:rPr>
          <w:rFonts w:eastAsia="Calibri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выделять информационный аспект задачи, оперировать данными, использовать модель решения задачи;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17350" w:rsidRPr="00F9393E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F9393E">
        <w:rPr>
          <w:rFonts w:eastAsia="Calibri"/>
        </w:rPr>
        <w:t>использовать информацию с учетом этических и правовых норм;</w:t>
      </w:r>
    </w:p>
    <w:p w:rsidR="00817350" w:rsidRPr="004D7422" w:rsidRDefault="00817350" w:rsidP="00817350">
      <w:pPr>
        <w:widowControl w:val="0"/>
        <w:tabs>
          <w:tab w:val="left" w:pos="993"/>
        </w:tabs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- </w:t>
      </w:r>
      <w:r w:rsidRPr="00F9393E">
        <w:rPr>
          <w:rFonts w:eastAsia="Calibri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462F6" w:rsidRDefault="00A462F6" w:rsidP="00F90306">
      <w:pPr>
        <w:pStyle w:val="a4"/>
        <w:spacing w:line="360" w:lineRule="auto"/>
        <w:jc w:val="both"/>
        <w:rPr>
          <w:b/>
          <w:sz w:val="24"/>
          <w:szCs w:val="24"/>
        </w:rPr>
      </w:pPr>
    </w:p>
    <w:p w:rsidR="00F90306" w:rsidRPr="001F3324" w:rsidRDefault="00F90306" w:rsidP="00F90306">
      <w:pPr>
        <w:pStyle w:val="a4"/>
        <w:spacing w:line="360" w:lineRule="auto"/>
        <w:jc w:val="both"/>
        <w:rPr>
          <w:b/>
          <w:sz w:val="24"/>
          <w:szCs w:val="24"/>
        </w:rPr>
      </w:pPr>
      <w:r w:rsidRPr="001F3324">
        <w:rPr>
          <w:b/>
          <w:sz w:val="24"/>
          <w:szCs w:val="24"/>
        </w:rPr>
        <w:t>Предметные результаты: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 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F90306" w:rsidRPr="001F3324" w:rsidRDefault="00F90306" w:rsidP="00817350">
      <w:pPr>
        <w:pStyle w:val="a4"/>
        <w:jc w:val="both"/>
        <w:rPr>
          <w:color w:val="000000"/>
          <w:sz w:val="24"/>
          <w:szCs w:val="24"/>
        </w:rPr>
      </w:pPr>
      <w:r w:rsidRPr="001F3324">
        <w:rPr>
          <w:color w:val="000000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5) 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6) овладение основными навыками нахождения, использования и презентации географической информации; </w:t>
      </w:r>
    </w:p>
    <w:p w:rsidR="00F90306" w:rsidRPr="001F3324" w:rsidRDefault="00F90306" w:rsidP="00817350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F3324">
        <w:rPr>
          <w:rFonts w:eastAsiaTheme="minorHAnsi"/>
          <w:color w:val="000000"/>
          <w:lang w:eastAsia="en-US"/>
        </w:rPr>
        <w:t xml:space="preserve"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F90306" w:rsidRPr="001F3324" w:rsidRDefault="00F90306" w:rsidP="00817350">
      <w:pPr>
        <w:pStyle w:val="a4"/>
        <w:jc w:val="both"/>
        <w:rPr>
          <w:sz w:val="24"/>
          <w:szCs w:val="24"/>
        </w:rPr>
      </w:pPr>
      <w:r w:rsidRPr="001F3324">
        <w:rPr>
          <w:color w:val="000000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70014" w:rsidRDefault="00370014" w:rsidP="00817350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817350" w:rsidRPr="004E5A22" w:rsidRDefault="00817350" w:rsidP="00370014">
      <w:pPr>
        <w:contextualSpacing/>
        <w:rPr>
          <w:b/>
        </w:rPr>
      </w:pPr>
      <w:r w:rsidRPr="004E5A22">
        <w:rPr>
          <w:b/>
        </w:rPr>
        <w:t>Выпускник научится: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817350" w:rsidRPr="004E5A22" w:rsidRDefault="00817350" w:rsidP="00817350">
      <w:pPr>
        <w:tabs>
          <w:tab w:val="left" w:pos="0"/>
        </w:tabs>
        <w:contextualSpacing/>
        <w:jc w:val="both"/>
      </w:pPr>
      <w:proofErr w:type="gramStart"/>
      <w:r>
        <w:t xml:space="preserve">- </w:t>
      </w:r>
      <w:r w:rsidRPr="004E5A22"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</w:t>
      </w:r>
      <w:r w:rsidRPr="004E5A22">
        <w:lastRenderedPageBreak/>
        <w:t>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описывать по карте положение и взаиморасположение географических объектов;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объяснять особенности компонентов природы отдельных территорий;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приводить примеры взаимодействия природы и общества в пределах отдельных территорий;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оценивать воздействие географического положения Росс</w:t>
      </w:r>
      <w:proofErr w:type="gramStart"/>
      <w:r w:rsidRPr="004E5A22">
        <w:t>ии и ее</w:t>
      </w:r>
      <w:proofErr w:type="gramEnd"/>
      <w:r w:rsidRPr="004E5A22">
        <w:t xml:space="preserve"> отдельных частей на особенности природы, жизнь и хозяйственную деятельность населения;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географические процессы и явления, определяющие особенности природы Росс</w:t>
      </w:r>
      <w:proofErr w:type="gramStart"/>
      <w:r w:rsidRPr="004E5A22">
        <w:t>ии и ее</w:t>
      </w:r>
      <w:proofErr w:type="gramEnd"/>
      <w:r w:rsidRPr="004E5A22">
        <w:t xml:space="preserve"> отдельных регионов;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оценивать особенности взаимодействия природы и общества в пределах отдельных территорий России;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объяснять особенности компонентов природы отдельных частей страны;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оценивать природные условия и обеспеченность природными ресурсами отдельных территорий России;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использовать знания об особенностях компонентов природы Росс</w:t>
      </w:r>
      <w:proofErr w:type="gramStart"/>
      <w:r w:rsidRPr="004E5A22">
        <w:t>ии и ее</w:t>
      </w:r>
      <w:proofErr w:type="gramEnd"/>
      <w:r w:rsidRPr="004E5A22"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lastRenderedPageBreak/>
        <w:t xml:space="preserve">- </w:t>
      </w:r>
      <w:r w:rsidRPr="004E5A22"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объяснять и сравнивать особенности природы, населения и хозяйства отдельных регионов России;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сравнивать особенности природы, населения и хозяйства отдельных регионов России;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  <w:rPr>
          <w:i/>
        </w:rPr>
      </w:pPr>
      <w:r>
        <w:t xml:space="preserve">- </w:t>
      </w:r>
      <w:r w:rsidRPr="004E5A22"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  <w:rPr>
          <w:i/>
        </w:rPr>
      </w:pPr>
      <w:r>
        <w:t xml:space="preserve">- </w:t>
      </w:r>
      <w:r w:rsidRPr="004E5A22"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описывать погоду своей местности;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объяснять расовые отличия разных народов мира;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 xml:space="preserve">давать характеристику рельефа своей местности; 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уметь выделять в записках путешественников географические особенности территории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817350" w:rsidRPr="004E5A22" w:rsidRDefault="00817350" w:rsidP="00817350">
      <w:pPr>
        <w:tabs>
          <w:tab w:val="left" w:pos="993"/>
        </w:tabs>
        <w:contextualSpacing/>
        <w:jc w:val="both"/>
      </w:pPr>
      <w:r>
        <w:t xml:space="preserve">- </w:t>
      </w:r>
      <w:r w:rsidRPr="004E5A22">
        <w:t>оценивать место и роль России в мировом хозяйстве.</w:t>
      </w:r>
    </w:p>
    <w:p w:rsidR="00F90306" w:rsidRPr="00D440CC" w:rsidRDefault="00F90306" w:rsidP="00F90306">
      <w:pPr>
        <w:ind w:firstLine="709"/>
        <w:jc w:val="both"/>
        <w:rPr>
          <w:b/>
        </w:rPr>
      </w:pPr>
    </w:p>
    <w:p w:rsidR="00BD5D1E" w:rsidRPr="004E5A22" w:rsidRDefault="00BD5D1E" w:rsidP="00370014">
      <w:pPr>
        <w:contextualSpacing/>
        <w:jc w:val="both"/>
        <w:rPr>
          <w:b/>
        </w:rPr>
      </w:pPr>
      <w:r w:rsidRPr="004E5A22">
        <w:rPr>
          <w:b/>
        </w:rPr>
        <w:t>Выпускник получит возможность научиться: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создавать простейшие географические карты различного содержания;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моделировать географические объекты и явления;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работать с записками, отчетами, дневниками путешественников как источниками географической информации;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подготавливать сообщения (презентации) о выдающихся путешественниках, о современных исследованиях Земли;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ориентироваться на местности: в мегаполисе и в природе;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D5D1E">
        <w:t>геоэкологических</w:t>
      </w:r>
      <w:proofErr w:type="spellEnd"/>
      <w:r w:rsidRPr="00BD5D1E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составлять описание природного комплекса;</w:t>
      </w:r>
      <w:r w:rsidR="00D40A3D">
        <w:t xml:space="preserve"> </w:t>
      </w:r>
      <w:r w:rsidRPr="00BD5D1E"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lastRenderedPageBreak/>
        <w:t>- сопоставлять существующие в науке точки зрения о причинах происходящих глобальных изменений климата;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оценивать положительные и негативные последствия глобальных изменений климата для отдельных регионов и стран;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 xml:space="preserve">- оценивать возможные в будущем изменения географического положения России, обусловленные мировыми </w:t>
      </w:r>
      <w:proofErr w:type="spellStart"/>
      <w:r w:rsidRPr="00BD5D1E">
        <w:t>геодемографическими</w:t>
      </w:r>
      <w:proofErr w:type="spellEnd"/>
      <w:r w:rsidRPr="00BD5D1E">
        <w:t>, геополитическими и геоэкономическими изменениями, а также развитием глобальной коммуникационной системы;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давать оценку и приводить примеры изменения значения границ во времени, оценивать границы с точки зрения их доступности;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делать прогнозы трансформации географических систем и комплексов в результате изменения их компонентов;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наносить на контурные карты основные формы рельефа;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давать характеристику климата своей области (края, республики);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показывать на карте артезианские бассейны и области распространения многолетней мерзлоты;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оценивать ситуацию на рынке труда и ее динамику;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объяснять различия в обеспеченности трудовыми ресурсами отдельных регионов России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 xml:space="preserve">- выдвигать и обосновывать на основе </w:t>
      </w:r>
      <w:proofErr w:type="gramStart"/>
      <w:r w:rsidRPr="00BD5D1E">
        <w:t>анализа комплекса источников информации гипотезы</w:t>
      </w:r>
      <w:proofErr w:type="gramEnd"/>
      <w:r w:rsidRPr="00BD5D1E">
        <w:t xml:space="preserve"> об изменении отраслевой и территориальной структуры хозяйства страны;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 xml:space="preserve">- обосновывать возможные пути </w:t>
      </w:r>
      <w:proofErr w:type="gramStart"/>
      <w:r w:rsidRPr="00BD5D1E">
        <w:t>решения проблем развития хозяйства России</w:t>
      </w:r>
      <w:proofErr w:type="gramEnd"/>
      <w:r w:rsidRPr="00BD5D1E">
        <w:t>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выбирать критерии для сравнения, сопоставления, места страны в мировой экономике;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объяснять возможности России в решении современных глобальных проблем человечества;</w:t>
      </w:r>
    </w:p>
    <w:p w:rsidR="00BD5D1E" w:rsidRPr="00BD5D1E" w:rsidRDefault="00BD5D1E" w:rsidP="00BD5D1E">
      <w:pPr>
        <w:tabs>
          <w:tab w:val="left" w:pos="993"/>
        </w:tabs>
        <w:contextualSpacing/>
        <w:jc w:val="both"/>
      </w:pPr>
      <w:r w:rsidRPr="00BD5D1E">
        <w:t>- оценивать социально-экономическое положение и перспективы развития России.</w:t>
      </w:r>
    </w:p>
    <w:p w:rsidR="00F90306" w:rsidRPr="00BD5D1E" w:rsidRDefault="00F90306" w:rsidP="00F90306">
      <w:pPr>
        <w:ind w:left="360"/>
        <w:jc w:val="both"/>
      </w:pPr>
    </w:p>
    <w:p w:rsidR="00F90306" w:rsidRPr="00BD5D1E" w:rsidRDefault="00F90306" w:rsidP="00F90306">
      <w:pPr>
        <w:ind w:left="360"/>
        <w:jc w:val="both"/>
      </w:pPr>
    </w:p>
    <w:p w:rsidR="00F90306" w:rsidRPr="00BD5D1E" w:rsidRDefault="00F90306" w:rsidP="00F90306">
      <w:pPr>
        <w:autoSpaceDE w:val="0"/>
        <w:autoSpaceDN w:val="0"/>
        <w:adjustRightInd w:val="0"/>
        <w:rPr>
          <w:b/>
        </w:rPr>
      </w:pPr>
    </w:p>
    <w:p w:rsidR="00F90306" w:rsidRDefault="00F90306" w:rsidP="00F90306">
      <w:pPr>
        <w:autoSpaceDE w:val="0"/>
        <w:autoSpaceDN w:val="0"/>
        <w:adjustRightInd w:val="0"/>
        <w:rPr>
          <w:b/>
        </w:rPr>
      </w:pPr>
    </w:p>
    <w:p w:rsidR="00F90306" w:rsidRDefault="00F90306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370014" w:rsidRDefault="00370014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pacing w:val="-10"/>
          <w:sz w:val="28"/>
        </w:rPr>
      </w:pPr>
    </w:p>
    <w:p w:rsidR="00F90306" w:rsidRPr="005B54E6" w:rsidRDefault="00F90306" w:rsidP="00F90306">
      <w:pPr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sz w:val="28"/>
        </w:rPr>
      </w:pPr>
      <w:r w:rsidRPr="00D21399">
        <w:rPr>
          <w:rFonts w:eastAsia="Calibri"/>
          <w:b/>
          <w:bCs/>
          <w:spacing w:val="-10"/>
          <w:sz w:val="28"/>
        </w:rPr>
        <w:lastRenderedPageBreak/>
        <w:t xml:space="preserve">Содержание </w:t>
      </w:r>
      <w:r w:rsidRPr="00D21399">
        <w:rPr>
          <w:rFonts w:eastAsia="Calibri"/>
          <w:b/>
          <w:bCs/>
          <w:sz w:val="28"/>
        </w:rPr>
        <w:t>учебного предмета</w:t>
      </w:r>
    </w:p>
    <w:p w:rsidR="00F90306" w:rsidRDefault="00F90306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90306" w:rsidRDefault="00F90306" w:rsidP="00AC62D7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5 КЛ</w:t>
      </w:r>
      <w:r w:rsidR="00AC62D7">
        <w:rPr>
          <w:b/>
        </w:rPr>
        <w:t>АСС</w:t>
      </w:r>
    </w:p>
    <w:p w:rsidR="00BB50E3" w:rsidRDefault="00FE67D0" w:rsidP="00BB50E3">
      <w:pPr>
        <w:jc w:val="both"/>
        <w:rPr>
          <w:b/>
          <w:bCs/>
        </w:rPr>
      </w:pPr>
      <w:r>
        <w:rPr>
          <w:b/>
          <w:bCs/>
        </w:rPr>
        <w:t>Наука география</w:t>
      </w:r>
    </w:p>
    <w:p w:rsidR="00BB50E3" w:rsidRDefault="00BB50E3" w:rsidP="00BB50E3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t xml:space="preserve">География как наука. Предмет географии. Методы географических исследований: описательный, картографический. Космические методы. Источники географических знаний. </w:t>
      </w:r>
    </w:p>
    <w:p w:rsidR="00BB50E3" w:rsidRPr="00AC62D7" w:rsidRDefault="00BB50E3" w:rsidP="00BB50E3">
      <w:pPr>
        <w:jc w:val="both"/>
      </w:pPr>
      <w:r w:rsidRPr="00AC62D7">
        <w:t>Практические работы:</w:t>
      </w:r>
    </w:p>
    <w:p w:rsidR="00BB50E3" w:rsidRDefault="00BB50E3" w:rsidP="00463281">
      <w:pPr>
        <w:pStyle w:val="a5"/>
        <w:widowControl w:val="0"/>
        <w:numPr>
          <w:ilvl w:val="0"/>
          <w:numId w:val="4"/>
        </w:numPr>
        <w:suppressAutoHyphens/>
        <w:autoSpaceDN w:val="0"/>
        <w:jc w:val="both"/>
      </w:pPr>
      <w:r>
        <w:t>Составление схемы наук о природе.</w:t>
      </w:r>
    </w:p>
    <w:p w:rsidR="00BB50E3" w:rsidRDefault="00BB50E3" w:rsidP="00286904">
      <w:pPr>
        <w:numPr>
          <w:ilvl w:val="0"/>
          <w:numId w:val="4"/>
        </w:numPr>
        <w:autoSpaceDN w:val="0"/>
        <w:jc w:val="both"/>
      </w:pPr>
      <w:r>
        <w:t>Составление описания учебного кабинета географии.</w:t>
      </w:r>
    </w:p>
    <w:p w:rsidR="00BB50E3" w:rsidRDefault="00BB50E3" w:rsidP="00286904">
      <w:pPr>
        <w:numPr>
          <w:ilvl w:val="0"/>
          <w:numId w:val="4"/>
        </w:numPr>
        <w:autoSpaceDN w:val="0"/>
        <w:jc w:val="both"/>
      </w:pPr>
      <w:r>
        <w:t>Составление перечня источников географической информации, используемых на уроках.</w:t>
      </w:r>
    </w:p>
    <w:p w:rsidR="00EE4B61" w:rsidRPr="00A462F6" w:rsidRDefault="00BB50E3" w:rsidP="00BB50E3">
      <w:pPr>
        <w:widowControl w:val="0"/>
        <w:numPr>
          <w:ilvl w:val="0"/>
          <w:numId w:val="4"/>
        </w:numPr>
        <w:suppressAutoHyphens/>
        <w:autoSpaceDN w:val="0"/>
        <w:jc w:val="both"/>
      </w:pPr>
      <w:r>
        <w:t>Организация наблюдений за погодой.</w:t>
      </w:r>
    </w:p>
    <w:p w:rsidR="00BB50E3" w:rsidRDefault="00FE67D0" w:rsidP="00BB50E3">
      <w:pPr>
        <w:jc w:val="both"/>
        <w:rPr>
          <w:b/>
          <w:bCs/>
        </w:rPr>
      </w:pPr>
      <w:r>
        <w:rPr>
          <w:b/>
          <w:bCs/>
        </w:rPr>
        <w:t xml:space="preserve">Земля и её изображение </w:t>
      </w:r>
    </w:p>
    <w:p w:rsidR="00BB50E3" w:rsidRDefault="00BB50E3" w:rsidP="00BB50E3">
      <w:pPr>
        <w:jc w:val="both"/>
        <w:rPr>
          <w:b/>
          <w:bCs/>
        </w:rPr>
      </w:pPr>
      <w:r>
        <w:rPr>
          <w:b/>
          <w:bCs/>
        </w:rPr>
        <w:t xml:space="preserve">    </w:t>
      </w:r>
      <w:r>
        <w:t>Первые представления о форме Земли. Доказательства шарообразности Земли. Опыт Эратосфена. Форма, размеры и движение Земли. Глобус — модель Земного шара. Географическая карта и план местности.  Физическая карта мира. Аэрофотоснимки. Космические снимки. Компас. Ориентирование на местности.</w:t>
      </w:r>
    </w:p>
    <w:p w:rsidR="00BB50E3" w:rsidRPr="00AC62D7" w:rsidRDefault="00BB50E3" w:rsidP="00BB50E3">
      <w:pPr>
        <w:jc w:val="both"/>
        <w:rPr>
          <w:bCs/>
        </w:rPr>
      </w:pPr>
      <w:r w:rsidRPr="00AC62D7">
        <w:rPr>
          <w:bCs/>
        </w:rPr>
        <w:t>Практические работы:</w:t>
      </w:r>
    </w:p>
    <w:p w:rsidR="00BB50E3" w:rsidRDefault="00BB50E3" w:rsidP="005238B5">
      <w:pPr>
        <w:pStyle w:val="a5"/>
        <w:widowControl w:val="0"/>
        <w:numPr>
          <w:ilvl w:val="0"/>
          <w:numId w:val="5"/>
        </w:numPr>
        <w:suppressAutoHyphens/>
        <w:autoSpaceDN w:val="0"/>
        <w:contextualSpacing w:val="0"/>
        <w:rPr>
          <w:b/>
          <w:bCs/>
        </w:rPr>
      </w:pPr>
      <w:r>
        <w:t>Составление</w:t>
      </w:r>
      <w:r w:rsidR="005238B5">
        <w:t xml:space="preserve"> </w:t>
      </w:r>
      <w:r>
        <w:t>сравнительной</w:t>
      </w:r>
      <w:r w:rsidR="005238B5">
        <w:t xml:space="preserve"> </w:t>
      </w:r>
      <w:r>
        <w:t>характеристики</w:t>
      </w:r>
      <w:r w:rsidR="005238B5">
        <w:t xml:space="preserve"> </w:t>
      </w:r>
      <w:r>
        <w:t>разных</w:t>
      </w:r>
      <w:r w:rsidR="005238B5">
        <w:t xml:space="preserve"> </w:t>
      </w:r>
      <w:r>
        <w:t>способов</w:t>
      </w:r>
      <w:r w:rsidR="005238B5">
        <w:t xml:space="preserve"> </w:t>
      </w:r>
      <w:r>
        <w:t>изображения</w:t>
      </w:r>
      <w:r w:rsidR="005238B5">
        <w:t xml:space="preserve"> </w:t>
      </w:r>
      <w:r>
        <w:t>земной</w:t>
      </w:r>
      <w:r w:rsidR="005238B5">
        <w:t xml:space="preserve"> </w:t>
      </w:r>
      <w:r>
        <w:t>поверхности.</w:t>
      </w:r>
    </w:p>
    <w:p w:rsidR="00BB50E3" w:rsidRDefault="00BB50E3" w:rsidP="00286904">
      <w:pPr>
        <w:widowControl w:val="0"/>
        <w:numPr>
          <w:ilvl w:val="0"/>
          <w:numId w:val="5"/>
        </w:numPr>
        <w:suppressAutoHyphens/>
        <w:autoSpaceDN w:val="0"/>
        <w:jc w:val="both"/>
      </w:pPr>
      <w:r>
        <w:t>Составление плана кабинета географии.</w:t>
      </w:r>
    </w:p>
    <w:p w:rsidR="00BB50E3" w:rsidRDefault="00BB50E3" w:rsidP="00286904">
      <w:pPr>
        <w:widowControl w:val="0"/>
        <w:numPr>
          <w:ilvl w:val="0"/>
          <w:numId w:val="5"/>
        </w:numPr>
        <w:suppressAutoHyphens/>
        <w:autoSpaceDN w:val="0"/>
        <w:jc w:val="both"/>
      </w:pPr>
      <w:r>
        <w:t>Определение с помощью компаса сторон горизонта.</w:t>
      </w:r>
    </w:p>
    <w:p w:rsidR="00BB50E3" w:rsidRDefault="00BB50E3" w:rsidP="00286904">
      <w:pPr>
        <w:numPr>
          <w:ilvl w:val="0"/>
          <w:numId w:val="5"/>
        </w:numPr>
        <w:autoSpaceDN w:val="0"/>
        <w:jc w:val="both"/>
      </w:pPr>
      <w:r>
        <w:t xml:space="preserve">Составление схемы наук о природе </w:t>
      </w:r>
    </w:p>
    <w:p w:rsidR="00EE4B61" w:rsidRPr="00A462F6" w:rsidRDefault="00BB50E3" w:rsidP="00BB50E3">
      <w:pPr>
        <w:numPr>
          <w:ilvl w:val="0"/>
          <w:numId w:val="5"/>
        </w:numPr>
        <w:autoSpaceDN w:val="0"/>
        <w:jc w:val="both"/>
      </w:pPr>
      <w:r>
        <w:t xml:space="preserve">Организация наблюдений за погодой </w:t>
      </w:r>
    </w:p>
    <w:p w:rsidR="00BB50E3" w:rsidRDefault="00BB50E3" w:rsidP="00BB50E3">
      <w:pPr>
        <w:jc w:val="both"/>
        <w:rPr>
          <w:b/>
          <w:bCs/>
        </w:rPr>
      </w:pPr>
      <w:r>
        <w:rPr>
          <w:b/>
          <w:bCs/>
        </w:rPr>
        <w:t>История ге</w:t>
      </w:r>
      <w:r w:rsidR="00FE67D0">
        <w:rPr>
          <w:b/>
          <w:bCs/>
        </w:rPr>
        <w:t xml:space="preserve">ографических открытий </w:t>
      </w:r>
    </w:p>
    <w:p w:rsidR="00BB50E3" w:rsidRDefault="005238B5" w:rsidP="00BB50E3">
      <w:pPr>
        <w:jc w:val="both"/>
        <w:rPr>
          <w:b/>
          <w:bCs/>
        </w:rPr>
      </w:pPr>
      <w:r>
        <w:t xml:space="preserve">   </w:t>
      </w:r>
      <w:r w:rsidR="00BB50E3">
        <w:t xml:space="preserve">Путешествия первобытного человека. Экспедиция Тура Хейердала на «Кон-Тики». Плавания финикийцев вокруг Африки. География Древней Греции. Путешествие </w:t>
      </w:r>
      <w:proofErr w:type="spellStart"/>
      <w:r w:rsidR="00BB50E3">
        <w:t>Пифея</w:t>
      </w:r>
      <w:proofErr w:type="spellEnd"/>
      <w:r w:rsidR="00BB50E3">
        <w:t>. Географические открытия викингов. Путешествие Марко Поло. Хождение за три моря. Жизнь деятельность Христофора Колумба. Первое кругосветное плавание. Поиски Неизвестной Южной Земли. Русские путешественники и мореплаватели на северо-востоке Азии. Русские кругосветные экспедиции. Открытие Антарктиды.</w:t>
      </w:r>
    </w:p>
    <w:p w:rsidR="00BB50E3" w:rsidRPr="00AC62D7" w:rsidRDefault="00BB50E3" w:rsidP="00BB50E3">
      <w:pPr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BB50E3" w:rsidRDefault="00BB50E3" w:rsidP="00286904">
      <w:pPr>
        <w:widowControl w:val="0"/>
        <w:numPr>
          <w:ilvl w:val="0"/>
          <w:numId w:val="6"/>
        </w:numPr>
        <w:suppressAutoHyphens/>
        <w:autoSpaceDN w:val="0"/>
        <w:snapToGrid w:val="0"/>
        <w:jc w:val="both"/>
      </w:pPr>
      <w:r>
        <w:t>Обозначение на контурной карте маршрутов путешествий, обозначение географических объектов.</w:t>
      </w:r>
    </w:p>
    <w:p w:rsidR="00BB50E3" w:rsidRDefault="00BB50E3" w:rsidP="00286904">
      <w:pPr>
        <w:widowControl w:val="0"/>
        <w:numPr>
          <w:ilvl w:val="0"/>
          <w:numId w:val="6"/>
        </w:numPr>
        <w:suppressAutoHyphens/>
        <w:autoSpaceDN w:val="0"/>
        <w:snapToGrid w:val="0"/>
        <w:jc w:val="both"/>
      </w:pPr>
      <w:r>
        <w:t>Составление сводной таблицы «Имена русских первопроходцев и мореплавателей на карте мира».</w:t>
      </w:r>
    </w:p>
    <w:p w:rsidR="00BB50E3" w:rsidRDefault="00BB50E3" w:rsidP="00BB50E3">
      <w:pPr>
        <w:jc w:val="both"/>
        <w:rPr>
          <w:b/>
          <w:bCs/>
        </w:rPr>
      </w:pPr>
      <w:r>
        <w:rPr>
          <w:b/>
          <w:bCs/>
        </w:rPr>
        <w:t>Путешес</w:t>
      </w:r>
      <w:r w:rsidR="00FE67D0">
        <w:rPr>
          <w:b/>
          <w:bCs/>
        </w:rPr>
        <w:t xml:space="preserve">твие по планете Земля </w:t>
      </w:r>
    </w:p>
    <w:p w:rsidR="00BB50E3" w:rsidRDefault="00BB50E3" w:rsidP="00BB50E3">
      <w:pPr>
        <w:jc w:val="both"/>
        <w:rPr>
          <w:b/>
          <w:bCs/>
        </w:rPr>
      </w:pPr>
      <w:r>
        <w:rPr>
          <w:b/>
          <w:bCs/>
        </w:rPr>
        <w:t xml:space="preserve">   </w:t>
      </w:r>
      <w:r>
        <w:t xml:space="preserve">Мировой океан и его части. Характеристика океанов. Моря и их виды. Движения воды в океане. Течения. Взаимодействие океана с атмосферой и сушей. Значение Мирового океана для природы и человека. Особенности природы и населения материков Земли. </w:t>
      </w:r>
    </w:p>
    <w:p w:rsidR="00BB50E3" w:rsidRPr="00AC62D7" w:rsidRDefault="00BB50E3" w:rsidP="00BB50E3">
      <w:pPr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BB50E3" w:rsidRDefault="00BB50E3" w:rsidP="00286904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napToGrid w:val="0"/>
        <w:jc w:val="both"/>
      </w:pPr>
      <w:r>
        <w:t>Обозначение на контурной карте материков и океанов Земли.</w:t>
      </w:r>
    </w:p>
    <w:p w:rsidR="00BB50E3" w:rsidRDefault="00BB50E3" w:rsidP="00286904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napToGrid w:val="0"/>
        <w:jc w:val="both"/>
      </w:pPr>
      <w:r>
        <w:t>Обозначение на контурной карте крупнейших государств материка</w:t>
      </w:r>
      <w:r w:rsidR="00463281">
        <w:t>.</w:t>
      </w:r>
    </w:p>
    <w:p w:rsidR="00BB50E3" w:rsidRDefault="00FE67D0" w:rsidP="00BB50E3">
      <w:pPr>
        <w:jc w:val="both"/>
        <w:rPr>
          <w:b/>
          <w:bCs/>
        </w:rPr>
      </w:pPr>
      <w:r>
        <w:rPr>
          <w:b/>
          <w:bCs/>
        </w:rPr>
        <w:t xml:space="preserve">Природа Земли </w:t>
      </w:r>
    </w:p>
    <w:p w:rsidR="00A24F20" w:rsidRPr="00AC62D7" w:rsidRDefault="00BB50E3" w:rsidP="00AC62D7">
      <w:pPr>
        <w:jc w:val="both"/>
      </w:pPr>
      <w:r>
        <w:rPr>
          <w:b/>
          <w:bCs/>
        </w:rPr>
        <w:t xml:space="preserve"> </w:t>
      </w:r>
      <w:r>
        <w:t>Что такое природа. Природные объекты. Географическая оболочка Земли и ее части: литосфера, атм</w:t>
      </w:r>
      <w:r w:rsidR="00AC62D7">
        <w:t xml:space="preserve">осфера, гидросфера и биосфера. </w:t>
      </w:r>
    </w:p>
    <w:p w:rsidR="00EE4B61" w:rsidRDefault="00EE4B61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  <w:r w:rsidRPr="005238B5">
        <w:rPr>
          <w:b/>
        </w:rPr>
        <w:t>Практические работы</w:t>
      </w:r>
    </w:p>
    <w:p w:rsidR="005238B5" w:rsidRPr="005238B5" w:rsidRDefault="005238B5" w:rsidP="005238B5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 w:rsidRPr="005238B5">
        <w:rPr>
          <w:bCs/>
          <w:i/>
        </w:rPr>
        <w:t>(жирным шрифтом выделены оценочные работы):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t>1. Составление схемы наук о природе.</w:t>
      </w:r>
    </w:p>
    <w:p w:rsidR="005238B5" w:rsidRPr="005238B5" w:rsidRDefault="005238B5" w:rsidP="005238B5">
      <w:pPr>
        <w:jc w:val="both"/>
        <w:rPr>
          <w:b/>
          <w:sz w:val="28"/>
          <w:szCs w:val="28"/>
        </w:rPr>
      </w:pPr>
      <w:r w:rsidRPr="005238B5">
        <w:t>2.Организация наблюдений за погодой – экскурсия.</w:t>
      </w:r>
      <w:r w:rsidRPr="005238B5">
        <w:rPr>
          <w:sz w:val="28"/>
          <w:szCs w:val="28"/>
        </w:rPr>
        <w:t xml:space="preserve"> </w:t>
      </w:r>
      <w:r w:rsidRPr="005238B5">
        <w:rPr>
          <w:b/>
        </w:rPr>
        <w:t>Ведение дневника погоды.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lastRenderedPageBreak/>
        <w:t>3. Составление сравнительной характеристики разных способов изображения земной поверхности.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t>4. Ориентирование на местности.</w:t>
      </w:r>
    </w:p>
    <w:p w:rsidR="005238B5" w:rsidRPr="005238B5" w:rsidRDefault="005238B5" w:rsidP="005238B5">
      <w:pPr>
        <w:tabs>
          <w:tab w:val="left" w:pos="426"/>
        </w:tabs>
        <w:autoSpaceDE w:val="0"/>
        <w:autoSpaceDN w:val="0"/>
        <w:adjustRightInd w:val="0"/>
      </w:pPr>
      <w:r w:rsidRPr="005238B5">
        <w:t>5. Работа с картой «Имена на карте».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t>6. Описание и нанесение на контурную карту географических объектов изученных маршрутов путешественников.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t>7. Обозначение на контурной карте крупнейших государств материка.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</w:rPr>
      </w:pPr>
      <w:r w:rsidRPr="005238B5">
        <w:rPr>
          <w:b/>
        </w:rPr>
        <w:t>8. Обозначение на контурной карте материков и океанов Земли.</w:t>
      </w:r>
    </w:p>
    <w:p w:rsidR="005238B5" w:rsidRPr="005238B5" w:rsidRDefault="005238B5" w:rsidP="005238B5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</w:pPr>
      <w:r w:rsidRPr="005238B5">
        <w:t>9. Организация фенологичес</w:t>
      </w:r>
      <w:r w:rsidRPr="005238B5">
        <w:softHyphen/>
        <w:t>ких наблюдений в природе</w:t>
      </w:r>
    </w:p>
    <w:p w:rsidR="005238B5" w:rsidRPr="00BB50E3" w:rsidRDefault="005238B5" w:rsidP="005238B5">
      <w:pPr>
        <w:autoSpaceDE w:val="0"/>
        <w:autoSpaceDN w:val="0"/>
        <w:adjustRightInd w:val="0"/>
        <w:rPr>
          <w:b/>
          <w:color w:val="FF0000"/>
        </w:rPr>
      </w:pPr>
    </w:p>
    <w:p w:rsidR="005238B5" w:rsidRPr="005238B5" w:rsidRDefault="005238B5" w:rsidP="005238B5">
      <w:pPr>
        <w:jc w:val="center"/>
        <w:rPr>
          <w:b/>
        </w:rPr>
      </w:pPr>
      <w:r w:rsidRPr="005238B5">
        <w:rPr>
          <w:b/>
        </w:rPr>
        <w:t>ГЕОГРАФИЧЕСКАЯ НОМЕНКЛАТУРА: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Материки: </w:t>
      </w:r>
      <w:r w:rsidRPr="005238B5">
        <w:t>Евразия, Северная Америка, Южная Америка, Африка, Австралия, Антарктида.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Океаны: </w:t>
      </w:r>
      <w:r w:rsidRPr="005238B5">
        <w:t>Тихий, Атлантический, Индийский, Северный Ледовитый.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Острова: </w:t>
      </w:r>
      <w:r w:rsidRPr="005238B5">
        <w:t>Гренландия, Мадагаскар, Новая Зеландия, Новая Гвинея.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Полуострова: </w:t>
      </w:r>
      <w:r w:rsidRPr="005238B5">
        <w:t>Аравийский, Индостан.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Заливы: </w:t>
      </w:r>
      <w:r w:rsidRPr="005238B5">
        <w:t>Мексиканский, Бенгальский, Персидский, Гвинейский.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Проливы: </w:t>
      </w:r>
      <w:r w:rsidRPr="005238B5">
        <w:t>Гибралтарский, Магелланов.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Горные системы: </w:t>
      </w:r>
      <w:r w:rsidRPr="005238B5">
        <w:t>Гималаи, Кордильеры, Анды, Кавказ, Урал.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Горные вершины, вулканы: </w:t>
      </w:r>
      <w:r w:rsidRPr="005238B5">
        <w:t>Джомолунгма (Эверест), Килиманджаро, Ключевская Сопка, Эльбрус, Везувий.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Моря: </w:t>
      </w:r>
      <w:r w:rsidRPr="005238B5">
        <w:t>Средиземное, Черное, Балтийское, Красное, Карибское.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Реки: </w:t>
      </w:r>
      <w:r w:rsidRPr="005238B5">
        <w:t>Нил, Амазонка, Миссисипи, Конго, Волга, Инд, Ганг, Хуанхэ, Янцзы.</w:t>
      </w:r>
    </w:p>
    <w:p w:rsidR="005238B5" w:rsidRPr="005238B5" w:rsidRDefault="005238B5" w:rsidP="005238B5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Озера: </w:t>
      </w:r>
      <w:r w:rsidRPr="005238B5">
        <w:t>Каспийское море-озеро, Байкал, Виктория.</w:t>
      </w:r>
    </w:p>
    <w:p w:rsidR="00F95C71" w:rsidRPr="00FE67D0" w:rsidRDefault="005238B5" w:rsidP="00FE67D0">
      <w:pPr>
        <w:autoSpaceDE w:val="0"/>
        <w:autoSpaceDN w:val="0"/>
        <w:adjustRightInd w:val="0"/>
        <w:jc w:val="both"/>
      </w:pPr>
      <w:r w:rsidRPr="005238B5">
        <w:rPr>
          <w:b/>
          <w:bCs/>
        </w:rPr>
        <w:t xml:space="preserve">Страны: </w:t>
      </w:r>
      <w:r w:rsidRPr="005238B5">
        <w:t>Россия, Китай, Индия, Индонезия, США, Канада, Мексика, Австралийский Союз.</w:t>
      </w:r>
    </w:p>
    <w:p w:rsidR="00463281" w:rsidRDefault="00463281" w:rsidP="003A7643">
      <w:pPr>
        <w:widowControl w:val="0"/>
        <w:suppressAutoHyphens/>
        <w:ind w:right="57"/>
        <w:jc w:val="center"/>
        <w:textAlignment w:val="baseline"/>
        <w:rPr>
          <w:rFonts w:eastAsia="Andale Sans UI"/>
          <w:b/>
        </w:rPr>
      </w:pPr>
    </w:p>
    <w:p w:rsidR="00463281" w:rsidRDefault="00463281" w:rsidP="003A7643">
      <w:pPr>
        <w:widowControl w:val="0"/>
        <w:suppressAutoHyphens/>
        <w:ind w:right="57"/>
        <w:jc w:val="center"/>
        <w:textAlignment w:val="baseline"/>
        <w:rPr>
          <w:rFonts w:eastAsia="Andale Sans UI"/>
          <w:b/>
        </w:rPr>
      </w:pPr>
    </w:p>
    <w:p w:rsidR="00463281" w:rsidRPr="00370014" w:rsidRDefault="00BA0351" w:rsidP="00370014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rFonts w:eastAsia="Andale Sans UI"/>
          <w:b/>
        </w:rPr>
        <w:t xml:space="preserve">6 </w:t>
      </w:r>
      <w:r>
        <w:rPr>
          <w:b/>
        </w:rPr>
        <w:t>КЛАСС</w:t>
      </w:r>
    </w:p>
    <w:p w:rsidR="003A7643" w:rsidRPr="00463281" w:rsidRDefault="00A24F20" w:rsidP="00A24F2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</w:rPr>
        <w:t>Земля как планета</w:t>
      </w:r>
      <w:r w:rsidR="003A7643" w:rsidRPr="00463281">
        <w:rPr>
          <w:b/>
          <w:bCs/>
        </w:rPr>
        <w:t xml:space="preserve">  </w:t>
      </w:r>
    </w:p>
    <w:p w:rsidR="003A7643" w:rsidRPr="003A7643" w:rsidRDefault="005238B5" w:rsidP="00A24F20">
      <w:pPr>
        <w:jc w:val="both"/>
      </w:pPr>
      <w:r>
        <w:t xml:space="preserve">   </w:t>
      </w:r>
      <w:r w:rsidR="003A7643" w:rsidRPr="003A7643">
        <w:t>Земля и Вселенная. Влияние космоса на Землю. 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географических координат. Тропики и полярные круги. Пояса освещенности. Распределение света и тепла на поверхности Земли. Тепловые пояса.</w:t>
      </w:r>
    </w:p>
    <w:p w:rsidR="00BA0351" w:rsidRPr="00BA0351" w:rsidRDefault="00463281" w:rsidP="00A24F20">
      <w:pPr>
        <w:jc w:val="both"/>
      </w:pPr>
      <w:r w:rsidRPr="00AC62D7">
        <w:t>Практическая работа</w:t>
      </w:r>
      <w:r w:rsidR="003A7643" w:rsidRPr="00AC62D7">
        <w:t>:</w:t>
      </w:r>
      <w:r w:rsidR="003A7643" w:rsidRPr="003A7643">
        <w:rPr>
          <w:b/>
          <w:sz w:val="28"/>
          <w:szCs w:val="28"/>
        </w:rPr>
        <w:t xml:space="preserve"> </w:t>
      </w:r>
      <w:r w:rsidR="003A7643" w:rsidRPr="003A7643">
        <w:t>1.Определение</w:t>
      </w:r>
      <w:r w:rsidR="003A7643" w:rsidRPr="003A7643">
        <w:rPr>
          <w:b/>
        </w:rPr>
        <w:t xml:space="preserve"> </w:t>
      </w:r>
      <w:r w:rsidR="003A7643" w:rsidRPr="003A7643">
        <w:t>по карте географических координат различных географических объектов.</w:t>
      </w:r>
    </w:p>
    <w:p w:rsidR="003A7643" w:rsidRPr="00463281" w:rsidRDefault="00A24F20" w:rsidP="00A24F2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Географическая карта</w:t>
      </w:r>
      <w:r w:rsidR="003A7643" w:rsidRPr="00463281">
        <w:rPr>
          <w:b/>
        </w:rPr>
        <w:t xml:space="preserve"> </w:t>
      </w:r>
    </w:p>
    <w:p w:rsidR="003A7643" w:rsidRPr="003A7643" w:rsidRDefault="003A7643" w:rsidP="00A24F20">
      <w:pPr>
        <w:jc w:val="both"/>
      </w:pPr>
      <w:r w:rsidRPr="003A7643">
        <w:t>Географическая карта и её масштаб.</w:t>
      </w:r>
      <w:r w:rsidRPr="003A7643">
        <w:rPr>
          <w:b/>
        </w:rPr>
        <w:t xml:space="preserve"> </w:t>
      </w:r>
      <w:r w:rsidRPr="003A7643">
        <w:t>Способы изображения местности. Географическая карта. Масштаб и его виды. Условные знаки: значки, качественный фон, изолинии. Виды карт по масштабу и содержанию. Ориентирование.  Понятие о плане местности и топографической карте. Азимут. Движение по азимуту. Изображение рельефа: изолинии, послойная окраска. Абсолютная и относительная высота. Шкала высот и глубин. Значение планов и ка</w:t>
      </w:r>
      <w:proofErr w:type="gramStart"/>
      <w:r w:rsidRPr="003A7643">
        <w:t>рт в пр</w:t>
      </w:r>
      <w:proofErr w:type="gramEnd"/>
      <w:r w:rsidRPr="003A7643">
        <w:t>актической деятельности человека.</w:t>
      </w:r>
    </w:p>
    <w:p w:rsidR="003A7643" w:rsidRPr="00AC62D7" w:rsidRDefault="003A7643" w:rsidP="00A24F20">
      <w:pPr>
        <w:jc w:val="both"/>
      </w:pPr>
      <w:r w:rsidRPr="00AC62D7">
        <w:t xml:space="preserve">Практические работы: </w:t>
      </w:r>
    </w:p>
    <w:p w:rsidR="003A7643" w:rsidRPr="00463281" w:rsidRDefault="003A7643" w:rsidP="00A24F20">
      <w:pPr>
        <w:jc w:val="both"/>
      </w:pPr>
      <w:r w:rsidRPr="00463281">
        <w:t>1. Определение направлений и расстояний по карте.</w:t>
      </w:r>
    </w:p>
    <w:p w:rsidR="003A7643" w:rsidRPr="00463281" w:rsidRDefault="003A7643" w:rsidP="00A24F20">
      <w:pPr>
        <w:jc w:val="both"/>
      </w:pPr>
      <w:r w:rsidRPr="00463281">
        <w:t xml:space="preserve">2. Определение сторон горизонта с помощью компаса и передвижение по азимуту. </w:t>
      </w:r>
    </w:p>
    <w:p w:rsidR="003A7643" w:rsidRPr="00BA0351" w:rsidRDefault="003A7643" w:rsidP="00A24F20">
      <w:pPr>
        <w:jc w:val="both"/>
      </w:pPr>
      <w:r w:rsidRPr="00463281">
        <w:t>3. Составление простейшего плана местности.</w:t>
      </w:r>
    </w:p>
    <w:p w:rsidR="003A7643" w:rsidRPr="003A7643" w:rsidRDefault="00A24F20" w:rsidP="00A24F2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Cs/>
        </w:rPr>
        <w:t>Литосфера</w:t>
      </w:r>
    </w:p>
    <w:p w:rsidR="003A7643" w:rsidRPr="003A7643" w:rsidRDefault="003A7643" w:rsidP="00A24F20">
      <w:pPr>
        <w:jc w:val="both"/>
      </w:pPr>
      <w:r w:rsidRPr="003A7643">
        <w:rPr>
          <w:rFonts w:ascii="Arial" w:hAnsi="Arial" w:cs="Arial"/>
          <w:sz w:val="27"/>
          <w:szCs w:val="27"/>
        </w:rPr>
        <w:t xml:space="preserve">  </w:t>
      </w:r>
      <w:r w:rsidR="00463281">
        <w:t>Внутреннее строение</w:t>
      </w:r>
      <w:r w:rsidRPr="003A7643">
        <w:t xml:space="preserve"> земного шара: ядро, мантия, литосфера, земная кора. Земная кора — верхняя часть литосферы. Материковая и океаническая земная кора. Способы изучения земных недр. Виды горных пород: магматические, осадочные и метаморфические. </w:t>
      </w:r>
      <w:r w:rsidRPr="003A7643">
        <w:lastRenderedPageBreak/>
        <w:t>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463281" w:rsidRPr="00AC62D7" w:rsidRDefault="003A7643" w:rsidP="00A24F20">
      <w:pPr>
        <w:jc w:val="both"/>
        <w:rPr>
          <w:sz w:val="28"/>
          <w:szCs w:val="28"/>
        </w:rPr>
      </w:pPr>
      <w:r w:rsidRPr="00AC62D7">
        <w:t>Практические работы</w:t>
      </w:r>
      <w:r w:rsidRPr="00AC62D7">
        <w:rPr>
          <w:sz w:val="28"/>
          <w:szCs w:val="28"/>
        </w:rPr>
        <w:t xml:space="preserve">: </w:t>
      </w:r>
    </w:p>
    <w:p w:rsidR="003A7643" w:rsidRPr="003A7643" w:rsidRDefault="003A7643" w:rsidP="00A24F20">
      <w:pPr>
        <w:jc w:val="both"/>
      </w:pPr>
      <w:r w:rsidRPr="003A7643">
        <w:rPr>
          <w:sz w:val="28"/>
          <w:szCs w:val="28"/>
        </w:rPr>
        <w:t xml:space="preserve">1. </w:t>
      </w:r>
      <w:r w:rsidRPr="003A7643">
        <w:t xml:space="preserve">Работа с коллекциями минералов, горных пород, полезных ископаемых. </w:t>
      </w:r>
    </w:p>
    <w:p w:rsidR="003A7643" w:rsidRPr="003A7643" w:rsidRDefault="003A7643" w:rsidP="00A24F20">
      <w:pPr>
        <w:jc w:val="both"/>
      </w:pPr>
      <w:r w:rsidRPr="003A7643">
        <w:t>2. Определение по карте географического положения островов, полуостровов, гор, равнин, низменностей.</w:t>
      </w:r>
    </w:p>
    <w:p w:rsidR="003A7643" w:rsidRPr="00BA0351" w:rsidRDefault="003A7643" w:rsidP="00A24F20">
      <w:pPr>
        <w:jc w:val="both"/>
      </w:pPr>
      <w:r w:rsidRPr="003A7643">
        <w:t>3. Определение и объяснение изменений элементов рельефа своей местности под воздействием хозяйственной деятельности человека.</w:t>
      </w:r>
    </w:p>
    <w:p w:rsidR="003A7643" w:rsidRPr="003A7643" w:rsidRDefault="00FE67D0" w:rsidP="00A24F20">
      <w:pPr>
        <w:tabs>
          <w:tab w:val="left" w:pos="3765"/>
        </w:tabs>
        <w:jc w:val="both"/>
        <w:rPr>
          <w:b/>
          <w:bCs/>
        </w:rPr>
      </w:pPr>
      <w:r>
        <w:rPr>
          <w:b/>
          <w:bCs/>
        </w:rPr>
        <w:t>А</w:t>
      </w:r>
      <w:r w:rsidR="00A24F20">
        <w:rPr>
          <w:b/>
          <w:bCs/>
        </w:rPr>
        <w:t>тмосфера</w:t>
      </w:r>
    </w:p>
    <w:p w:rsidR="003A7643" w:rsidRPr="003A7643" w:rsidRDefault="00463281" w:rsidP="00A24F20">
      <w:pPr>
        <w:jc w:val="both"/>
      </w:pPr>
      <w:r>
        <w:t xml:space="preserve">   </w:t>
      </w:r>
      <w:r w:rsidR="003A7643" w:rsidRPr="003A7643">
        <w:t xml:space="preserve">Строение атмосферы. Ее состав, строение и значение. Нагревание земной </w:t>
      </w:r>
      <w:r>
        <w:t xml:space="preserve"> </w:t>
      </w:r>
      <w:r w:rsidR="003A7643" w:rsidRPr="003A7643">
        <w:t xml:space="preserve">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моря. Адаптация человека к климатическим условиям. </w:t>
      </w:r>
    </w:p>
    <w:p w:rsidR="005238B5" w:rsidRPr="00AC62D7" w:rsidRDefault="005238B5" w:rsidP="00A24F20">
      <w:pPr>
        <w:jc w:val="both"/>
      </w:pPr>
      <w:r w:rsidRPr="00AC62D7">
        <w:t>Практическая работа</w:t>
      </w:r>
      <w:r w:rsidR="003A7643" w:rsidRPr="00AC62D7">
        <w:t xml:space="preserve">: </w:t>
      </w:r>
    </w:p>
    <w:p w:rsidR="003A7643" w:rsidRPr="00BA0351" w:rsidRDefault="003A7643" w:rsidP="00A24F20">
      <w:pPr>
        <w:jc w:val="both"/>
        <w:rPr>
          <w:rFonts w:ascii="Arial" w:hAnsi="Arial" w:cs="Arial"/>
        </w:rPr>
      </w:pPr>
      <w:r w:rsidRPr="005238B5">
        <w:t>1. Построение розы ветров, диаграмм облачности и осадков по имеющимся данным. Выявление причин изменения погоды.</w:t>
      </w:r>
    </w:p>
    <w:p w:rsidR="003A7643" w:rsidRPr="003A7643" w:rsidRDefault="00A24F20" w:rsidP="00A24F20">
      <w:pPr>
        <w:tabs>
          <w:tab w:val="left" w:pos="3765"/>
        </w:tabs>
        <w:jc w:val="both"/>
        <w:rPr>
          <w:b/>
          <w:bCs/>
        </w:rPr>
      </w:pPr>
      <w:r>
        <w:rPr>
          <w:b/>
          <w:bCs/>
        </w:rPr>
        <w:t>Гидросфера</w:t>
      </w:r>
    </w:p>
    <w:p w:rsidR="003A7643" w:rsidRPr="003A7643" w:rsidRDefault="00463281" w:rsidP="00A24F20">
      <w:pPr>
        <w:tabs>
          <w:tab w:val="left" w:pos="426"/>
        </w:tabs>
        <w:autoSpaceDE w:val="0"/>
        <w:autoSpaceDN w:val="0"/>
        <w:adjustRightInd w:val="0"/>
        <w:jc w:val="both"/>
        <w:rPr>
          <w:b/>
          <w:i/>
        </w:rPr>
      </w:pPr>
      <w:r>
        <w:t xml:space="preserve">   </w:t>
      </w:r>
      <w:r w:rsidR="003A7643" w:rsidRPr="003A7643">
        <w:t>Строение гидросферы. Особенности Мирового круговорота воды</w:t>
      </w:r>
      <w:r w:rsidR="003A7643" w:rsidRPr="003A7643">
        <w:rPr>
          <w:i/>
        </w:rPr>
        <w:t>.</w:t>
      </w:r>
      <w:r w:rsidR="003A7643" w:rsidRPr="003A7643">
        <w:t xml:space="preserve"> Значение гидросферы. </w:t>
      </w:r>
      <w:r w:rsidR="003A7643" w:rsidRPr="003A7643">
        <w:rPr>
          <w:b/>
          <w:i/>
        </w:rPr>
        <w:t xml:space="preserve"> </w:t>
      </w:r>
      <w:r w:rsidR="003A7643" w:rsidRPr="003A7643">
        <w:t>Воды суши. Реки: основные части речной системы,</w:t>
      </w:r>
      <w:r w:rsidR="003A7643" w:rsidRPr="003A7643">
        <w:rPr>
          <w:b/>
        </w:rPr>
        <w:t xml:space="preserve"> </w:t>
      </w:r>
      <w:r w:rsidR="003A7643" w:rsidRPr="003A7643">
        <w:t>горные и равнинные. Озера и их происхождение.</w:t>
      </w:r>
      <w:r w:rsidR="003A7643" w:rsidRPr="003A7643">
        <w:rPr>
          <w:b/>
        </w:rPr>
        <w:t xml:space="preserve"> </w:t>
      </w:r>
      <w:r w:rsidR="003A7643" w:rsidRPr="003A7643">
        <w:t xml:space="preserve"> Подземные воды (грунтовые, межпластовые, артезианские), их происхождение, условия залегания и использования. Пороги и водопады. Озера проточные и бессточные. Природные льды: многолетняя мерзлота, ледники (горные и покровные). </w:t>
      </w:r>
    </w:p>
    <w:p w:rsidR="005238B5" w:rsidRPr="00AC62D7" w:rsidRDefault="003A7643" w:rsidP="00A24F20">
      <w:pPr>
        <w:jc w:val="both"/>
      </w:pPr>
      <w:r w:rsidRPr="00AC62D7">
        <w:t xml:space="preserve">Практические работы:  </w:t>
      </w:r>
    </w:p>
    <w:p w:rsidR="003A7643" w:rsidRPr="003A7643" w:rsidRDefault="003A7643" w:rsidP="00A24F20">
      <w:pPr>
        <w:jc w:val="both"/>
        <w:rPr>
          <w:b/>
        </w:rPr>
      </w:pPr>
      <w:r w:rsidRPr="003A7643">
        <w:t xml:space="preserve">1. Нанесение на контурную карту объектов гидросферы. </w:t>
      </w:r>
    </w:p>
    <w:p w:rsidR="003A7643" w:rsidRPr="00BA0351" w:rsidRDefault="003A7643" w:rsidP="00A24F20">
      <w:pPr>
        <w:jc w:val="both"/>
      </w:pPr>
      <w:r w:rsidRPr="003A7643">
        <w:t>2. Описание по карте географического положения одной из крупнейших рек Земли.</w:t>
      </w:r>
    </w:p>
    <w:p w:rsidR="003A7643" w:rsidRPr="00463281" w:rsidRDefault="00A24F20" w:rsidP="00A24F20">
      <w:pPr>
        <w:tabs>
          <w:tab w:val="left" w:pos="3765"/>
        </w:tabs>
        <w:jc w:val="both"/>
        <w:rPr>
          <w:b/>
          <w:bCs/>
        </w:rPr>
      </w:pPr>
      <w:r>
        <w:rPr>
          <w:b/>
          <w:bCs/>
        </w:rPr>
        <w:t>Биосфера</w:t>
      </w:r>
      <w:r w:rsidR="00FE67D0">
        <w:rPr>
          <w:b/>
          <w:bCs/>
        </w:rPr>
        <w:t xml:space="preserve"> </w:t>
      </w:r>
    </w:p>
    <w:p w:rsidR="003A7643" w:rsidRPr="003A7643" w:rsidRDefault="00463281" w:rsidP="00A24F20">
      <w:pPr>
        <w:jc w:val="both"/>
      </w:pPr>
      <w:r>
        <w:t xml:space="preserve">   </w:t>
      </w:r>
      <w:r w:rsidR="003A7643" w:rsidRPr="003A7643">
        <w:t>Царства живой природы и их роль в природе Земли. Разнообразие животного и растительного мира. Приспособление живых организмов к среде обитания в разных природных зонах. Взаимное влияние организмов и неживой природы. Охрана органического мира. Красная книга.</w:t>
      </w:r>
    </w:p>
    <w:p w:rsidR="005238B5" w:rsidRPr="00AC62D7" w:rsidRDefault="003A7643" w:rsidP="00A24F20">
      <w:pPr>
        <w:jc w:val="both"/>
      </w:pPr>
      <w:r w:rsidRPr="00AC62D7">
        <w:t xml:space="preserve">Практическая работа: </w:t>
      </w:r>
    </w:p>
    <w:p w:rsidR="003A7643" w:rsidRPr="00BA0351" w:rsidRDefault="003A7643" w:rsidP="00A24F20">
      <w:pPr>
        <w:jc w:val="both"/>
      </w:pPr>
      <w:r w:rsidRPr="005238B5">
        <w:t>1. Ознакомление с наиболее распространенными растениями и животными своей местности.</w:t>
      </w:r>
    </w:p>
    <w:p w:rsidR="003A7643" w:rsidRPr="003A7643" w:rsidRDefault="003A7643" w:rsidP="00A24F20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3A7643">
        <w:rPr>
          <w:b/>
        </w:rPr>
        <w:t>Почва и г</w:t>
      </w:r>
      <w:r w:rsidRPr="003A7643">
        <w:rPr>
          <w:b/>
          <w:bCs/>
        </w:rPr>
        <w:t>еогра</w:t>
      </w:r>
      <w:r w:rsidR="00FE67D0">
        <w:rPr>
          <w:b/>
          <w:bCs/>
        </w:rPr>
        <w:t xml:space="preserve">фическая оболочка  </w:t>
      </w:r>
    </w:p>
    <w:p w:rsidR="003A7643" w:rsidRPr="003A7643" w:rsidRDefault="00463281" w:rsidP="00A24F20">
      <w:pPr>
        <w:jc w:val="both"/>
      </w:pPr>
      <w:r>
        <w:t xml:space="preserve">   </w:t>
      </w:r>
      <w:r w:rsidR="003A7643" w:rsidRPr="003A7643">
        <w:t xml:space="preserve">Почва. Формирование почвы. Плодородие — важнейшее свойство почвы. Условия развития разных типов почв. Понятие о географической оболочке. Понятие о природном комплексе. Взаимосвязь между всеми элементами географической оболочки: литосферой, атмосферой, гидросферой и биосферой. Закономерности географической оболочки: географическая зональность и высотная поясность. Природные зоны земли. </w:t>
      </w:r>
    </w:p>
    <w:p w:rsidR="003A7643" w:rsidRPr="003A7643" w:rsidRDefault="003A7643" w:rsidP="00A24F20">
      <w:pPr>
        <w:jc w:val="both"/>
      </w:pPr>
      <w:r w:rsidRPr="003A7643">
        <w:t>Географическая оболочка как окружающая человека среда, ее изменения под воздействием деятельности человека.</w:t>
      </w:r>
    </w:p>
    <w:p w:rsidR="005238B5" w:rsidRPr="00AC62D7" w:rsidRDefault="003A7643" w:rsidP="00A24F20">
      <w:pPr>
        <w:jc w:val="both"/>
        <w:rPr>
          <w:bCs/>
        </w:rPr>
      </w:pPr>
      <w:r w:rsidRPr="00AC62D7">
        <w:rPr>
          <w:bCs/>
        </w:rPr>
        <w:t xml:space="preserve">Практическая работа: </w:t>
      </w:r>
    </w:p>
    <w:p w:rsidR="003A7643" w:rsidRPr="003A7643" w:rsidRDefault="003A7643" w:rsidP="00A24F20">
      <w:pPr>
        <w:jc w:val="both"/>
      </w:pPr>
      <w:r w:rsidRPr="003A7643">
        <w:rPr>
          <w:bCs/>
        </w:rPr>
        <w:t>1.</w:t>
      </w:r>
      <w:r w:rsidRPr="003A7643">
        <w:t xml:space="preserve"> Изучение природных комплексов своей местности.</w:t>
      </w:r>
    </w:p>
    <w:p w:rsidR="00BB50E3" w:rsidRPr="003A7643" w:rsidRDefault="00BB50E3" w:rsidP="00A24F20">
      <w:pPr>
        <w:jc w:val="both"/>
      </w:pPr>
    </w:p>
    <w:p w:rsidR="00EE4B61" w:rsidRDefault="00EE4B61" w:rsidP="003700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</w:p>
    <w:p w:rsidR="00DA045A" w:rsidRPr="00DA045A" w:rsidRDefault="00DA045A" w:rsidP="0037001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  <w:r w:rsidRPr="00DA045A">
        <w:rPr>
          <w:b/>
        </w:rPr>
        <w:t>Практические работы</w:t>
      </w:r>
    </w:p>
    <w:p w:rsidR="00DA045A" w:rsidRPr="00370014" w:rsidRDefault="00DA045A" w:rsidP="00370014">
      <w:pPr>
        <w:pStyle w:val="a8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370014">
        <w:rPr>
          <w:bCs/>
        </w:rPr>
        <w:t>(жирным шрифтом выделены оценочные работы):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ind w:left="397"/>
        <w:jc w:val="both"/>
      </w:pPr>
      <w:r w:rsidRPr="00DA045A">
        <w:t>Определение</w:t>
      </w:r>
      <w:r w:rsidRPr="00DA045A">
        <w:rPr>
          <w:b/>
        </w:rPr>
        <w:t xml:space="preserve"> </w:t>
      </w:r>
      <w:r w:rsidRPr="00DA045A">
        <w:t>по карте географических координат различных географических объектов.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ind w:left="397"/>
        <w:jc w:val="both"/>
        <w:rPr>
          <w:b/>
        </w:rPr>
      </w:pPr>
      <w:r w:rsidRPr="00DA045A">
        <w:rPr>
          <w:b/>
        </w:rPr>
        <w:t>Определение направлений и расстояний по карте.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ind w:left="397"/>
        <w:jc w:val="both"/>
        <w:rPr>
          <w:b/>
        </w:rPr>
      </w:pPr>
      <w:r w:rsidRPr="00DA045A">
        <w:rPr>
          <w:b/>
        </w:rPr>
        <w:t>Определение азимута.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ind w:left="397"/>
        <w:jc w:val="both"/>
        <w:rPr>
          <w:b/>
        </w:rPr>
      </w:pPr>
      <w:r w:rsidRPr="00DA045A">
        <w:rPr>
          <w:b/>
        </w:rPr>
        <w:t xml:space="preserve"> Ориентирование на местности. 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ind w:left="397"/>
        <w:jc w:val="both"/>
        <w:rPr>
          <w:b/>
        </w:rPr>
      </w:pPr>
      <w:r w:rsidRPr="00DA045A">
        <w:rPr>
          <w:b/>
        </w:rPr>
        <w:t>Составление простейшего плана местности.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left="397"/>
        <w:jc w:val="both"/>
        <w:rPr>
          <w:bCs/>
        </w:rPr>
      </w:pPr>
      <w:r w:rsidRPr="00DA045A">
        <w:t>Определение высот и глубин географических объектов с использованием шкалы высот и глубин.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ind w:left="397"/>
        <w:jc w:val="both"/>
        <w:rPr>
          <w:bCs/>
        </w:rPr>
      </w:pPr>
      <w:r w:rsidRPr="00DA045A">
        <w:t>Работа с коллекциями минералов, горных пород, полезных ископаемых.</w:t>
      </w:r>
    </w:p>
    <w:p w:rsidR="00DA045A" w:rsidRPr="00DA045A" w:rsidRDefault="00DA045A" w:rsidP="00A24F20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397"/>
        <w:jc w:val="both"/>
      </w:pPr>
      <w:r w:rsidRPr="00DA045A">
        <w:t xml:space="preserve"> Описание элементов рельефа. Определение и объяснение изменений элементов рельефа своей местности под воздействием хозяйственной деятельности человека</w:t>
      </w:r>
    </w:p>
    <w:p w:rsidR="00463281" w:rsidRPr="00463281" w:rsidRDefault="00DA045A" w:rsidP="00A24F20">
      <w:pPr>
        <w:pStyle w:val="a5"/>
        <w:numPr>
          <w:ilvl w:val="0"/>
          <w:numId w:val="1"/>
        </w:numPr>
        <w:jc w:val="both"/>
        <w:rPr>
          <w:b/>
        </w:rPr>
      </w:pPr>
      <w:r w:rsidRPr="00463281">
        <w:rPr>
          <w:b/>
        </w:rPr>
        <w:t xml:space="preserve">Построение розы ветров, диаграмм облачности и осадков по </w:t>
      </w:r>
      <w:proofErr w:type="gramStart"/>
      <w:r w:rsidRPr="00463281">
        <w:rPr>
          <w:b/>
        </w:rPr>
        <w:t>имеющимся</w:t>
      </w:r>
      <w:proofErr w:type="gramEnd"/>
      <w:r w:rsidRPr="00463281">
        <w:rPr>
          <w:b/>
        </w:rPr>
        <w:t xml:space="preserve"> </w:t>
      </w:r>
    </w:p>
    <w:p w:rsidR="00DA045A" w:rsidRPr="00DA045A" w:rsidRDefault="00DA045A" w:rsidP="00A24F20">
      <w:pPr>
        <w:pStyle w:val="a5"/>
        <w:jc w:val="both"/>
      </w:pPr>
      <w:r w:rsidRPr="00463281">
        <w:rPr>
          <w:b/>
        </w:rPr>
        <w:t>данным, анализ полученных данных.</w:t>
      </w:r>
    </w:p>
    <w:p w:rsidR="00DA045A" w:rsidRPr="00DA045A" w:rsidRDefault="00DA045A" w:rsidP="00A24F20">
      <w:pPr>
        <w:jc w:val="both"/>
        <w:rPr>
          <w:b/>
        </w:rPr>
      </w:pPr>
      <w:r w:rsidRPr="00DA045A">
        <w:t xml:space="preserve">10.  Нанесение на контурную карту объектов гидросферы. </w:t>
      </w:r>
    </w:p>
    <w:p w:rsidR="00DA045A" w:rsidRPr="00463281" w:rsidRDefault="00DA045A" w:rsidP="00A24F20">
      <w:pPr>
        <w:jc w:val="both"/>
      </w:pPr>
      <w:r w:rsidRPr="00DA045A">
        <w:t>11. Описание по карте географического положения одной из крупнейших рек Земли.</w:t>
      </w:r>
    </w:p>
    <w:p w:rsidR="00DA045A" w:rsidRPr="00DA045A" w:rsidRDefault="00DA045A" w:rsidP="00A24F2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b/>
        </w:rPr>
      </w:pPr>
      <w:r w:rsidRPr="00DA045A">
        <w:rPr>
          <w:b/>
        </w:rPr>
        <w:t>12. Ознакомление с наиболее распространенными растениями и животными своей местности.</w:t>
      </w:r>
    </w:p>
    <w:p w:rsidR="00DA045A" w:rsidRPr="00DA045A" w:rsidRDefault="00DA045A" w:rsidP="00A24F20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bCs/>
        </w:rPr>
      </w:pPr>
      <w:r w:rsidRPr="00DA045A">
        <w:t>13.  Изучение природных комплексов своей местности.</w:t>
      </w:r>
    </w:p>
    <w:p w:rsidR="00DA045A" w:rsidRPr="00DA045A" w:rsidRDefault="00DA045A" w:rsidP="00A24F20">
      <w:pPr>
        <w:tabs>
          <w:tab w:val="left" w:pos="3765"/>
        </w:tabs>
        <w:jc w:val="both"/>
        <w:rPr>
          <w:b/>
          <w:bCs/>
        </w:rPr>
      </w:pPr>
    </w:p>
    <w:p w:rsidR="00EE4B61" w:rsidRDefault="00EE4B61" w:rsidP="00370014">
      <w:pPr>
        <w:jc w:val="center"/>
        <w:rPr>
          <w:b/>
        </w:rPr>
      </w:pPr>
    </w:p>
    <w:p w:rsidR="00DA045A" w:rsidRPr="00DA045A" w:rsidRDefault="00DA045A" w:rsidP="00370014">
      <w:pPr>
        <w:jc w:val="center"/>
        <w:rPr>
          <w:b/>
        </w:rPr>
      </w:pPr>
      <w:r w:rsidRPr="00DA045A">
        <w:rPr>
          <w:b/>
        </w:rPr>
        <w:t>ГЕОГРАФИЧЕСКАЯ НОМЕНКЛАТУРА: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Материки: </w:t>
      </w:r>
      <w:r w:rsidRPr="00DA045A">
        <w:t>Евразия, Северная Америка, Южная Америка, Африка, Австралия, Антарктида.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Океаны: </w:t>
      </w:r>
      <w:r w:rsidRPr="00DA045A">
        <w:t>Тихий, Атлантический, Индийский, Северный Ледовитый.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Острова: </w:t>
      </w:r>
      <w:r w:rsidRPr="00DA045A">
        <w:t>Гренландия, Мадагаскар, Новая Зеландия, Новая Гвинея.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Полуострова: </w:t>
      </w:r>
      <w:r w:rsidRPr="00DA045A">
        <w:t>Аравийский, Индостан.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Заливы: </w:t>
      </w:r>
      <w:r w:rsidRPr="00DA045A">
        <w:t>Мексиканский, Бенгальский, Персидский, Гвинейский.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Проливы: </w:t>
      </w:r>
      <w:r w:rsidRPr="00DA045A">
        <w:t>Гибралтарский, Магелланов.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Горные системы: </w:t>
      </w:r>
      <w:r w:rsidRPr="00DA045A">
        <w:t>Гималаи, Кордильеры, Анды, Кавказ, Урал.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Горные вершины, вулканы: </w:t>
      </w:r>
      <w:r w:rsidRPr="00DA045A">
        <w:t>Джомолунгма (Эверест), Килиманджаро, Ключевская Сопка, Эльбрус, Везувий.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Моря: </w:t>
      </w:r>
      <w:r w:rsidRPr="00DA045A">
        <w:t>Средиземное, Черное, Балтийское, Красное, Карибское.</w:t>
      </w:r>
    </w:p>
    <w:p w:rsidR="00DA045A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Реки: </w:t>
      </w:r>
      <w:r w:rsidRPr="00DA045A">
        <w:t>Нил, Амазонка, Миссисипи, Конго, Волга, Инд, Ганг, Хуанхэ, Янцзы.</w:t>
      </w:r>
    </w:p>
    <w:p w:rsidR="00BB50E3" w:rsidRPr="00DA045A" w:rsidRDefault="00DA045A" w:rsidP="00A24F20">
      <w:pPr>
        <w:autoSpaceDE w:val="0"/>
        <w:autoSpaceDN w:val="0"/>
        <w:adjustRightInd w:val="0"/>
        <w:jc w:val="both"/>
      </w:pPr>
      <w:r w:rsidRPr="00DA045A">
        <w:rPr>
          <w:b/>
          <w:bCs/>
        </w:rPr>
        <w:t xml:space="preserve">Озера: </w:t>
      </w:r>
      <w:r w:rsidRPr="00DA045A">
        <w:t>Каспийск</w:t>
      </w:r>
      <w:r>
        <w:t>ое море-озеро, Байкал, Виктория.</w:t>
      </w:r>
    </w:p>
    <w:p w:rsidR="00BB50E3" w:rsidRDefault="00BB50E3" w:rsidP="00A24F2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BB50E3" w:rsidRDefault="00BB50E3" w:rsidP="00A24F2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EE4B61" w:rsidRDefault="00EE4B61" w:rsidP="00370014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EE4B61" w:rsidRDefault="00EE4B61" w:rsidP="00370014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A0351" w:rsidRDefault="00F95C71" w:rsidP="00370014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 xml:space="preserve">7 </w:t>
      </w:r>
      <w:r w:rsidR="00BA0351">
        <w:rPr>
          <w:b/>
        </w:rPr>
        <w:t>КЛАСС</w:t>
      </w:r>
    </w:p>
    <w:p w:rsidR="00BB50E3" w:rsidRDefault="00BB50E3" w:rsidP="00A24F2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95C71" w:rsidRPr="00F8231C" w:rsidRDefault="00F95C71" w:rsidP="00370014">
      <w:pPr>
        <w:tabs>
          <w:tab w:val="left" w:pos="709"/>
        </w:tabs>
        <w:jc w:val="both"/>
        <w:rPr>
          <w:b/>
        </w:rPr>
      </w:pPr>
      <w:r w:rsidRPr="00F8231C">
        <w:rPr>
          <w:b/>
        </w:rPr>
        <w:t xml:space="preserve">Раздел 1. Планета, на </w:t>
      </w:r>
      <w:r w:rsidR="00FE67D0">
        <w:rPr>
          <w:b/>
        </w:rPr>
        <w:t xml:space="preserve">которой мы живем </w:t>
      </w:r>
    </w:p>
    <w:p w:rsidR="00EE4B61" w:rsidRDefault="00EE4B61" w:rsidP="00A24F20">
      <w:pPr>
        <w:tabs>
          <w:tab w:val="left" w:pos="709"/>
        </w:tabs>
        <w:jc w:val="both"/>
        <w:rPr>
          <w:b/>
        </w:rPr>
      </w:pPr>
    </w:p>
    <w:p w:rsidR="00F95C71" w:rsidRPr="00F8231C" w:rsidRDefault="00F95C71" w:rsidP="00A24F20">
      <w:pPr>
        <w:tabs>
          <w:tab w:val="left" w:pos="709"/>
        </w:tabs>
        <w:jc w:val="both"/>
        <w:rPr>
          <w:b/>
          <w:bCs/>
        </w:rPr>
      </w:pPr>
      <w:r w:rsidRPr="00F8231C">
        <w:rPr>
          <w:b/>
        </w:rPr>
        <w:t xml:space="preserve">Литосфера – подвижная твердь </w:t>
      </w:r>
    </w:p>
    <w:p w:rsidR="00F95C71" w:rsidRPr="00F8231C" w:rsidRDefault="00DA045A" w:rsidP="00A24F20">
      <w:pPr>
        <w:tabs>
          <w:tab w:val="left" w:pos="709"/>
        </w:tabs>
        <w:ind w:firstLine="454"/>
        <w:jc w:val="both"/>
      </w:pPr>
      <w:r>
        <w:t>Материки и океаны.</w:t>
      </w:r>
      <w:r w:rsidR="00370014">
        <w:t xml:space="preserve"> </w:t>
      </w:r>
      <w:r w:rsidR="00F95C71" w:rsidRPr="00F8231C">
        <w:t xml:space="preserve">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</w:t>
      </w:r>
      <w:r w:rsidR="00F95C71" w:rsidRPr="00F8231C">
        <w:lastRenderedPageBreak/>
        <w:t xml:space="preserve">плитами, и связанные с ними  формы рельефа. Платформы и равнины. Складчатые пояса и горы. Эпохи горообразования. Сейсмические и вулканические  пояса планеты. </w:t>
      </w:r>
    </w:p>
    <w:p w:rsidR="00F95C71" w:rsidRPr="00AC62D7" w:rsidRDefault="00F95C71" w:rsidP="00A24F20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 xml:space="preserve">Практическая работа: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F95C71" w:rsidRPr="00FE67D0" w:rsidRDefault="00F95C71" w:rsidP="00A24F20">
      <w:pPr>
        <w:pStyle w:val="2"/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FE67D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FE67D0">
        <w:rPr>
          <w:rFonts w:ascii="Times New Roman" w:eastAsia="PragmaticaCondC" w:hAnsi="Times New Roman" w:cs="Times New Roman"/>
          <w:i w:val="0"/>
          <w:sz w:val="24"/>
          <w:szCs w:val="24"/>
        </w:rPr>
        <w:t>Атмосфера – мастерская климата</w:t>
      </w:r>
    </w:p>
    <w:p w:rsidR="00F95C71" w:rsidRPr="00F8231C" w:rsidRDefault="00DA045A" w:rsidP="00A24F20">
      <w:pPr>
        <w:tabs>
          <w:tab w:val="left" w:pos="709"/>
        </w:tabs>
        <w:jc w:val="both"/>
      </w:pPr>
      <w:r>
        <w:t xml:space="preserve">   </w:t>
      </w:r>
      <w:r w:rsidR="00F95C71" w:rsidRPr="00F8231C">
        <w:t xml:space="preserve">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="00F95C71" w:rsidRPr="00F8231C">
        <w:t>Климатограммы</w:t>
      </w:r>
      <w:proofErr w:type="spellEnd"/>
      <w:r w:rsidR="00F95C71" w:rsidRPr="00F8231C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="00F95C71" w:rsidRPr="00F8231C">
        <w:t>континентальности</w:t>
      </w:r>
      <w:proofErr w:type="spellEnd"/>
      <w:r w:rsidR="00F95C71" w:rsidRPr="00F8231C">
        <w:t xml:space="preserve"> климата.  Разнообразие климатов Земли. </w:t>
      </w:r>
    </w:p>
    <w:p w:rsidR="00F95C71" w:rsidRPr="00AC62D7" w:rsidRDefault="00F95C71" w:rsidP="00A24F20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  <w:rPr>
          <w:bCs/>
        </w:rPr>
      </w:pPr>
      <w:r w:rsidRPr="00F8231C">
        <w:t xml:space="preserve">1. </w:t>
      </w:r>
      <w:r w:rsidRPr="00F8231C">
        <w:rPr>
          <w:bCs/>
        </w:rPr>
        <w:t>Определение главных показателей климата различных регионов планеты по климатической карте мира.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 xml:space="preserve">2. Определение типов климата по </w:t>
      </w:r>
      <w:proofErr w:type="gramStart"/>
      <w:r w:rsidRPr="00F8231C">
        <w:rPr>
          <w:bCs/>
        </w:rPr>
        <w:t>предложенным</w:t>
      </w:r>
      <w:proofErr w:type="gramEnd"/>
      <w:r w:rsidR="00DA045A">
        <w:rPr>
          <w:bCs/>
        </w:rPr>
        <w:t xml:space="preserve"> </w:t>
      </w:r>
      <w:proofErr w:type="spellStart"/>
      <w:r w:rsidR="00370014">
        <w:rPr>
          <w:bCs/>
        </w:rPr>
        <w:t>климатограммам</w:t>
      </w:r>
      <w:proofErr w:type="spellEnd"/>
      <w:r w:rsidR="00370014">
        <w:rPr>
          <w:bCs/>
        </w:rPr>
        <w:t>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rFonts w:eastAsia="PragmaticaCondC"/>
          <w:b/>
          <w:bCs/>
        </w:rPr>
        <w:t xml:space="preserve">Мировой океан – синяя бездна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>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—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F95C71" w:rsidRPr="00370014" w:rsidRDefault="00370014" w:rsidP="00A24F20">
      <w:pPr>
        <w:tabs>
          <w:tab w:val="left" w:pos="709"/>
        </w:tabs>
        <w:jc w:val="both"/>
        <w:rPr>
          <w:bCs/>
        </w:rPr>
      </w:pPr>
      <w:r>
        <w:rPr>
          <w:bCs/>
        </w:rPr>
        <w:t>Практическая работа</w:t>
      </w:r>
      <w:r w:rsidR="00F95C71" w:rsidRPr="00370014">
        <w:rPr>
          <w:bCs/>
        </w:rPr>
        <w:t xml:space="preserve">: </w:t>
      </w:r>
    </w:p>
    <w:p w:rsidR="00EE4B61" w:rsidRPr="00EE4B61" w:rsidRDefault="00F95C71" w:rsidP="00A24F20">
      <w:pPr>
        <w:pStyle w:val="a5"/>
        <w:numPr>
          <w:ilvl w:val="0"/>
          <w:numId w:val="9"/>
        </w:numPr>
        <w:tabs>
          <w:tab w:val="left" w:pos="709"/>
        </w:tabs>
        <w:ind w:left="0" w:firstLine="454"/>
        <w:jc w:val="both"/>
        <w:rPr>
          <w:b/>
        </w:rPr>
      </w:pPr>
      <w:r w:rsidRPr="00F8231C">
        <w:t>Построение профиля дна океана по одной из параллелей, обозначение основных форм рельефа дна океана.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rFonts w:eastAsia="PragmaticaCondC"/>
          <w:b/>
          <w:bCs/>
        </w:rPr>
        <w:t>Географическая оболочка – живой механизм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>Понятие о географической оболочке. Природный комплекс (ландшафт). Природные и антропогенные ландшафты.  Свойства географической оболочки: целостность, ри</w:t>
      </w:r>
      <w:r w:rsidR="00DA045A">
        <w:t>т</w:t>
      </w:r>
      <w:r w:rsidRPr="00F8231C">
        <w:t xml:space="preserve">мичность и зональность. Закон географической зональности. Природные комплексы разных порядков. Природные зоны.  </w:t>
      </w:r>
      <w:proofErr w:type="gramStart"/>
      <w:r w:rsidRPr="00F8231C"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F8231C">
        <w:t xml:space="preserve"> Понятие о высотной поясности. </w:t>
      </w:r>
    </w:p>
    <w:p w:rsidR="00F95C71" w:rsidRPr="00370014" w:rsidRDefault="00AC62D7" w:rsidP="00A24F20">
      <w:pPr>
        <w:tabs>
          <w:tab w:val="left" w:pos="709"/>
        </w:tabs>
        <w:jc w:val="both"/>
        <w:rPr>
          <w:bCs/>
        </w:rPr>
      </w:pPr>
      <w:r>
        <w:rPr>
          <w:bCs/>
        </w:rPr>
        <w:t>Практические работы</w:t>
      </w:r>
      <w:r w:rsidR="00F95C71" w:rsidRPr="00370014">
        <w:rPr>
          <w:bCs/>
        </w:rPr>
        <w:t xml:space="preserve">: </w:t>
      </w:r>
    </w:p>
    <w:p w:rsidR="00F95C71" w:rsidRPr="00F8231C" w:rsidRDefault="00F95C71" w:rsidP="00A24F20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/>
        </w:rPr>
      </w:pPr>
      <w:r w:rsidRPr="00F8231C">
        <w:t xml:space="preserve">1. Выявление и объяснение географической зональности природы Земли. </w:t>
      </w:r>
    </w:p>
    <w:p w:rsidR="00F95C71" w:rsidRPr="00F8231C" w:rsidRDefault="00F95C71" w:rsidP="00A24F20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/>
        </w:rPr>
      </w:pPr>
      <w:r w:rsidRPr="00F8231C">
        <w:t xml:space="preserve">2. Описание природных зон Земли по географическим картам. </w:t>
      </w:r>
    </w:p>
    <w:p w:rsidR="00EE4B61" w:rsidRPr="00EE4B61" w:rsidRDefault="00F95C71" w:rsidP="00A24F20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/>
        </w:rPr>
      </w:pPr>
      <w:r w:rsidRPr="00F8231C">
        <w:t>3. Сравнение хозяйственной деятельности человека в разных природных зонах.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rFonts w:eastAsia="PragmaticaCondC"/>
          <w:b/>
          <w:bCs/>
        </w:rPr>
        <w:t xml:space="preserve">Человек – хозяин планеты </w:t>
      </w:r>
    </w:p>
    <w:p w:rsidR="00F95C71" w:rsidRPr="00F8231C" w:rsidRDefault="00F95C71" w:rsidP="00A24F20">
      <w:pPr>
        <w:pStyle w:val="210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F8231C">
        <w:rPr>
          <w:rFonts w:ascii="Times New Roman" w:hAnsi="Times New Roman" w:cs="Times New Roman"/>
        </w:rPr>
        <w:t xml:space="preserve">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«Красная книга».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 </w:t>
      </w:r>
    </w:p>
    <w:p w:rsidR="00F95C71" w:rsidRPr="00370014" w:rsidRDefault="00F95C71" w:rsidP="00A24F20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 xml:space="preserve">Практическая работа: </w:t>
      </w:r>
    </w:p>
    <w:p w:rsidR="00F95C71" w:rsidRPr="00DA045A" w:rsidRDefault="00F95C71" w:rsidP="00A24F20">
      <w:pPr>
        <w:pStyle w:val="a5"/>
        <w:numPr>
          <w:ilvl w:val="0"/>
          <w:numId w:val="8"/>
        </w:numPr>
        <w:tabs>
          <w:tab w:val="left" w:pos="709"/>
        </w:tabs>
        <w:ind w:left="0" w:firstLine="454"/>
        <w:jc w:val="both"/>
        <w:rPr>
          <w:b/>
        </w:rPr>
      </w:pPr>
      <w:r w:rsidRPr="00F8231C">
        <w:t>1. Определение и сравнение различий в численности, плотности и динамике населения разных регионов и стран мира.</w:t>
      </w:r>
    </w:p>
    <w:p w:rsidR="00EE4B61" w:rsidRDefault="00EE4B61" w:rsidP="00A24F20">
      <w:pPr>
        <w:tabs>
          <w:tab w:val="left" w:pos="709"/>
        </w:tabs>
        <w:jc w:val="both"/>
        <w:rPr>
          <w:b/>
          <w:bCs/>
        </w:rPr>
      </w:pP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EE4B61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lastRenderedPageBreak/>
        <w:t xml:space="preserve">Раздел 2. Материки планеты Земля 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  <w:bCs/>
        </w:rPr>
      </w:pPr>
      <w:r w:rsidRPr="00F8231C">
        <w:rPr>
          <w:b/>
        </w:rPr>
        <w:t xml:space="preserve">Африка — материк коротких теней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 xml:space="preserve">История открытия, изучения и освоения. Особенности географического положения и его влияние на природу материка. Африка —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—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>Неравномерность размещения население,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F95C71" w:rsidRPr="00370014" w:rsidRDefault="00F95C71" w:rsidP="00A24F20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 xml:space="preserve">Практические работы: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>1. Определение координат крайних точек материка, его протяженности с севера на юг в градусной мере и километрах.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 xml:space="preserve">2. Обозначение на контурной карте главных форм рельефа и месторождений полезных ископаемых. 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Австралия — маленький великан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F95C71" w:rsidRPr="00370014" w:rsidRDefault="00F95C71" w:rsidP="00370014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 xml:space="preserve">Практическая работа: 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Антарктида — холодное сердце 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</w:pPr>
      <w:r w:rsidRPr="00F8231C">
        <w:t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Основные черты природы материка: рельеф, скрытый подо льдом, отсутствие рек, «кухня погоды». Антарктические научные станции.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Южная Америка — материк чудес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 xml:space="preserve">Географическое положение —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 xml:space="preserve">Население и регионы Южной Америки. Смешение трех рас. Равнинный Восток и Горный Запад. 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F95C71" w:rsidRPr="00370014" w:rsidRDefault="00370014" w:rsidP="00A24F20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>Практическая работа</w:t>
      </w:r>
      <w:r w:rsidR="00F95C71" w:rsidRPr="00370014">
        <w:rPr>
          <w:bCs/>
        </w:rPr>
        <w:t xml:space="preserve">: 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Северная Америка — знакомый незнакомец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</w:t>
      </w:r>
      <w:r w:rsidRPr="00F8231C">
        <w:lastRenderedPageBreak/>
        <w:t xml:space="preserve">население.  Регионы Северной Америки. </w:t>
      </w:r>
      <w:proofErr w:type="gramStart"/>
      <w:r w:rsidRPr="00F8231C">
        <w:t>Англо-Америка</w:t>
      </w:r>
      <w:proofErr w:type="gramEnd"/>
      <w:r w:rsidRPr="00F8231C">
        <w:t>, Центральная Америка и Латинская Америка.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EE4B61" w:rsidRDefault="00370014" w:rsidP="00A24F20">
      <w:pPr>
        <w:tabs>
          <w:tab w:val="left" w:pos="709"/>
        </w:tabs>
        <w:jc w:val="both"/>
        <w:rPr>
          <w:b/>
          <w:bCs/>
        </w:rPr>
      </w:pPr>
      <w:r w:rsidRPr="00370014">
        <w:rPr>
          <w:bCs/>
        </w:rPr>
        <w:t>Практическая работа</w:t>
      </w:r>
      <w:r w:rsidR="00F95C71" w:rsidRPr="00370014">
        <w:rPr>
          <w:bCs/>
        </w:rPr>
        <w:t>:</w:t>
      </w:r>
      <w:r w:rsidR="00F95C71" w:rsidRPr="00F8231C">
        <w:rPr>
          <w:b/>
          <w:bCs/>
        </w:rPr>
        <w:t xml:space="preserve"> </w:t>
      </w:r>
      <w:r w:rsidR="00F95C71" w:rsidRPr="00F8231C">
        <w:rPr>
          <w:bCs/>
        </w:rPr>
        <w:t>1. Оценка влияния климата на жизнь и хозяйственную деятельность населения.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Евразия </w:t>
      </w:r>
      <w:r w:rsidRPr="00F8231C">
        <w:rPr>
          <w:rFonts w:eastAsia="PragmaticaCondC"/>
          <w:b/>
          <w:bCs/>
        </w:rPr>
        <w:t xml:space="preserve"> – музей природы </w:t>
      </w:r>
    </w:p>
    <w:p w:rsidR="00F95C71" w:rsidRPr="00F8231C" w:rsidRDefault="00F95C71" w:rsidP="00A24F20">
      <w:pPr>
        <w:tabs>
          <w:tab w:val="left" w:pos="709"/>
        </w:tabs>
        <w:ind w:firstLine="454"/>
        <w:jc w:val="both"/>
      </w:pPr>
      <w:r w:rsidRPr="00F8231C"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F8231C">
        <w:t>Каспийское</w:t>
      </w:r>
      <w:proofErr w:type="gramEnd"/>
      <w:r w:rsidRPr="00F8231C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F95C71" w:rsidRPr="00370014" w:rsidRDefault="00370014" w:rsidP="00A24F20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>Практическая работа</w:t>
      </w:r>
      <w:r w:rsidR="00F95C71" w:rsidRPr="00370014">
        <w:rPr>
          <w:bCs/>
        </w:rPr>
        <w:t xml:space="preserve">: </w:t>
      </w:r>
    </w:p>
    <w:p w:rsidR="00EE4B61" w:rsidRPr="00EE4B61" w:rsidRDefault="00F95C71" w:rsidP="00EE4B61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>1. Составление географической характеристики стран Европы и Азии по картам атласа и другим источн</w:t>
      </w:r>
      <w:r w:rsidR="00370014">
        <w:rPr>
          <w:bCs/>
        </w:rPr>
        <w:t>икам географической информации.</w:t>
      </w:r>
    </w:p>
    <w:p w:rsidR="00F95C71" w:rsidRPr="00F8231C" w:rsidRDefault="00F95C71" w:rsidP="00A24F20">
      <w:pPr>
        <w:tabs>
          <w:tab w:val="left" w:pos="709"/>
        </w:tabs>
        <w:jc w:val="both"/>
        <w:rPr>
          <w:b/>
        </w:rPr>
      </w:pPr>
      <w:r w:rsidRPr="00F8231C">
        <w:rPr>
          <w:b/>
          <w:bCs/>
        </w:rPr>
        <w:t xml:space="preserve">Взаимоотношения природы и человека </w:t>
      </w:r>
    </w:p>
    <w:p w:rsidR="00F95C71" w:rsidRPr="00F8231C" w:rsidRDefault="00F95C71" w:rsidP="00A24F20">
      <w:pPr>
        <w:pStyle w:val="210"/>
        <w:tabs>
          <w:tab w:val="left" w:pos="709"/>
        </w:tabs>
        <w:spacing w:before="0"/>
        <w:ind w:right="0" w:firstLine="454"/>
        <w:jc w:val="both"/>
        <w:rPr>
          <w:rFonts w:ascii="Times New Roman" w:hAnsi="Times New Roman" w:cs="Times New Roman"/>
        </w:rPr>
      </w:pPr>
      <w:r w:rsidRPr="00F8231C">
        <w:rPr>
          <w:rFonts w:ascii="Times New Roman" w:hAnsi="Times New Roman" w:cs="Times New Roman"/>
        </w:rPr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F95C71" w:rsidRPr="00370014" w:rsidRDefault="00F95C71" w:rsidP="00A24F20">
      <w:pPr>
        <w:tabs>
          <w:tab w:val="left" w:pos="709"/>
        </w:tabs>
        <w:jc w:val="both"/>
        <w:rPr>
          <w:bCs/>
        </w:rPr>
      </w:pPr>
      <w:r w:rsidRPr="00370014">
        <w:rPr>
          <w:bCs/>
        </w:rPr>
        <w:t xml:space="preserve">Практическая работа: </w:t>
      </w:r>
    </w:p>
    <w:p w:rsidR="00F95C71" w:rsidRPr="00F8231C" w:rsidRDefault="00F95C71" w:rsidP="00A24F20">
      <w:pPr>
        <w:jc w:val="both"/>
      </w:pPr>
      <w:r w:rsidRPr="00F8231C">
        <w:t xml:space="preserve">        1. Изучение правил поведения человека в окружающей среде, мер защиты от катастрофических явлений природного характера.</w:t>
      </w:r>
    </w:p>
    <w:p w:rsidR="00EE4B61" w:rsidRDefault="00EE4B61" w:rsidP="00D40A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</w:p>
    <w:p w:rsidR="00424330" w:rsidRPr="00DA045A" w:rsidRDefault="00424330" w:rsidP="00D40A3D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</w:rPr>
      </w:pPr>
      <w:r w:rsidRPr="00DA045A">
        <w:rPr>
          <w:b/>
        </w:rPr>
        <w:t>Практические работы</w:t>
      </w:r>
    </w:p>
    <w:p w:rsidR="00424330" w:rsidRPr="00DA045A" w:rsidRDefault="00424330" w:rsidP="00D40A3D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i/>
        </w:rPr>
      </w:pPr>
      <w:r w:rsidRPr="00DA045A">
        <w:rPr>
          <w:bCs/>
          <w:i/>
        </w:rPr>
        <w:t>(</w:t>
      </w:r>
      <w:r w:rsidRPr="00D40A3D">
        <w:rPr>
          <w:bCs/>
        </w:rPr>
        <w:t>жирным шрифтом выделены оценочные работы</w:t>
      </w:r>
      <w:r w:rsidRPr="00DA045A">
        <w:rPr>
          <w:bCs/>
          <w:i/>
        </w:rPr>
        <w:t>):</w:t>
      </w:r>
    </w:p>
    <w:p w:rsidR="00424330" w:rsidRPr="00F8231C" w:rsidRDefault="00424330" w:rsidP="00A24F20">
      <w:pPr>
        <w:tabs>
          <w:tab w:val="left" w:pos="709"/>
        </w:tabs>
        <w:ind w:firstLine="454"/>
        <w:jc w:val="both"/>
        <w:rPr>
          <w:bCs/>
        </w:rPr>
      </w:pPr>
      <w:r w:rsidRPr="00F8231C">
        <w:rPr>
          <w:bCs/>
        </w:rPr>
        <w:t>1. Составление картосхемы «Литосферные плиты», прогноз размещения материков и океанов в будущем.</w:t>
      </w:r>
    </w:p>
    <w:p w:rsidR="00424330" w:rsidRPr="00F8231C" w:rsidRDefault="00424330" w:rsidP="00A24F20">
      <w:pPr>
        <w:tabs>
          <w:tab w:val="left" w:pos="709"/>
        </w:tabs>
        <w:ind w:firstLine="454"/>
        <w:jc w:val="both"/>
        <w:rPr>
          <w:bCs/>
        </w:rPr>
      </w:pPr>
      <w:r>
        <w:t xml:space="preserve">2. </w:t>
      </w:r>
      <w:r w:rsidRPr="00F8231C">
        <w:rPr>
          <w:bCs/>
        </w:rPr>
        <w:t>Определение главных показателей климата различных регионов планеты по климатической карте мира.</w:t>
      </w:r>
    </w:p>
    <w:p w:rsidR="00424330" w:rsidRPr="00F8231C" w:rsidRDefault="00AC62D7" w:rsidP="00A24F20">
      <w:pPr>
        <w:tabs>
          <w:tab w:val="left" w:pos="709"/>
        </w:tabs>
        <w:ind w:firstLine="454"/>
        <w:jc w:val="both"/>
        <w:rPr>
          <w:bCs/>
        </w:rPr>
      </w:pPr>
      <w:r>
        <w:rPr>
          <w:bCs/>
        </w:rPr>
        <w:t xml:space="preserve">3. </w:t>
      </w:r>
      <w:r w:rsidR="00424330" w:rsidRPr="005B06F2">
        <w:rPr>
          <w:b/>
          <w:bCs/>
        </w:rPr>
        <w:t xml:space="preserve">Определение типов климата по </w:t>
      </w:r>
      <w:proofErr w:type="gramStart"/>
      <w:r w:rsidR="00424330" w:rsidRPr="005B06F2">
        <w:rPr>
          <w:b/>
          <w:bCs/>
        </w:rPr>
        <w:t>предложенным</w:t>
      </w:r>
      <w:proofErr w:type="gramEnd"/>
      <w:r w:rsidR="00424330" w:rsidRPr="005B06F2">
        <w:rPr>
          <w:b/>
          <w:bCs/>
        </w:rPr>
        <w:t xml:space="preserve"> </w:t>
      </w:r>
      <w:proofErr w:type="spellStart"/>
      <w:r w:rsidR="00424330" w:rsidRPr="005B06F2">
        <w:rPr>
          <w:b/>
          <w:bCs/>
        </w:rPr>
        <w:t>климатограммам</w:t>
      </w:r>
      <w:proofErr w:type="spellEnd"/>
      <w:r w:rsidR="00424330" w:rsidRPr="005B06F2">
        <w:rPr>
          <w:b/>
          <w:bCs/>
        </w:rPr>
        <w:t>.</w:t>
      </w:r>
    </w:p>
    <w:p w:rsidR="00424330" w:rsidRPr="00AC62D7" w:rsidRDefault="00424330" w:rsidP="00AC62D7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 w:rsidRPr="00F8231C">
        <w:t>Построение профиля дна океана по одной из параллелей, обозначение основных форм рельефа дна океана.</w:t>
      </w:r>
    </w:p>
    <w:p w:rsidR="00424330" w:rsidRPr="00F8231C" w:rsidRDefault="00424330" w:rsidP="00AC62D7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 w:rsidRPr="00F8231C">
        <w:t xml:space="preserve">Выявление и объяснение географической зональности природы Земли. </w:t>
      </w:r>
    </w:p>
    <w:p w:rsidR="00424330" w:rsidRPr="005B06F2" w:rsidRDefault="00424330" w:rsidP="00AC62D7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 w:rsidRPr="005B06F2">
        <w:rPr>
          <w:b/>
        </w:rPr>
        <w:t xml:space="preserve">Описание природных зон Земли по географическим картам. </w:t>
      </w:r>
    </w:p>
    <w:p w:rsidR="00424330" w:rsidRPr="00F8231C" w:rsidRDefault="00424330" w:rsidP="00AC62D7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 w:rsidRPr="00F8231C">
        <w:t>Сравнение хозяйственной деятельности человека в разных природных зонах.</w:t>
      </w:r>
    </w:p>
    <w:p w:rsidR="00424330" w:rsidRPr="00DA045A" w:rsidRDefault="00424330" w:rsidP="00AC62D7">
      <w:pPr>
        <w:pStyle w:val="a5"/>
        <w:numPr>
          <w:ilvl w:val="0"/>
          <w:numId w:val="7"/>
        </w:numPr>
        <w:tabs>
          <w:tab w:val="left" w:pos="709"/>
        </w:tabs>
        <w:jc w:val="both"/>
        <w:rPr>
          <w:b/>
        </w:rPr>
      </w:pPr>
      <w:r w:rsidRPr="00F8231C">
        <w:t>Определение и сравнение различий в численности, плотности и динамике населения разных регионов и стран мира.</w:t>
      </w:r>
    </w:p>
    <w:p w:rsidR="00424330" w:rsidRPr="005B06F2" w:rsidRDefault="00424330" w:rsidP="00A24F20">
      <w:pPr>
        <w:tabs>
          <w:tab w:val="left" w:pos="709"/>
        </w:tabs>
        <w:ind w:left="360"/>
        <w:jc w:val="both"/>
        <w:rPr>
          <w:b/>
          <w:bCs/>
        </w:rPr>
      </w:pPr>
      <w:r>
        <w:rPr>
          <w:bCs/>
        </w:rPr>
        <w:t>9</w:t>
      </w:r>
      <w:r w:rsidRPr="005B06F2">
        <w:rPr>
          <w:b/>
          <w:bCs/>
        </w:rPr>
        <w:t>. Определение координат крайних точек материка, его протяженности с севера на юг в градусной мере и километрах.</w:t>
      </w:r>
    </w:p>
    <w:p w:rsidR="00424330" w:rsidRPr="00424330" w:rsidRDefault="00424330" w:rsidP="00A24F20">
      <w:pPr>
        <w:tabs>
          <w:tab w:val="left" w:pos="709"/>
        </w:tabs>
        <w:ind w:left="360"/>
        <w:jc w:val="both"/>
        <w:rPr>
          <w:bCs/>
        </w:rPr>
      </w:pPr>
      <w:r>
        <w:rPr>
          <w:bCs/>
        </w:rPr>
        <w:t xml:space="preserve">10. </w:t>
      </w:r>
      <w:r w:rsidRPr="00424330">
        <w:rPr>
          <w:bCs/>
        </w:rPr>
        <w:t xml:space="preserve">Обозначение на контурной карте главных форм рельефа и месторождений полезных ископаемых. </w:t>
      </w:r>
    </w:p>
    <w:p w:rsidR="00424330" w:rsidRPr="005B06F2" w:rsidRDefault="00424330" w:rsidP="00A24F20">
      <w:pPr>
        <w:tabs>
          <w:tab w:val="left" w:pos="709"/>
        </w:tabs>
        <w:jc w:val="both"/>
        <w:rPr>
          <w:b/>
          <w:bCs/>
        </w:rPr>
      </w:pPr>
      <w:r w:rsidRPr="005B06F2">
        <w:rPr>
          <w:b/>
          <w:bCs/>
        </w:rPr>
        <w:t xml:space="preserve"> 11.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424330" w:rsidRPr="00424330" w:rsidRDefault="00424330" w:rsidP="00A24F20">
      <w:pPr>
        <w:tabs>
          <w:tab w:val="left" w:pos="709"/>
        </w:tabs>
        <w:ind w:left="360"/>
        <w:jc w:val="both"/>
        <w:rPr>
          <w:bCs/>
        </w:rPr>
      </w:pPr>
      <w:r>
        <w:rPr>
          <w:bCs/>
        </w:rPr>
        <w:t xml:space="preserve">12. </w:t>
      </w:r>
      <w:r w:rsidRPr="00424330">
        <w:rPr>
          <w:bCs/>
        </w:rPr>
        <w:t xml:space="preserve">Выявление взаимосвязей между компонентами природы в одном из природных комплексов материка с использованием карт атласа. </w:t>
      </w:r>
    </w:p>
    <w:p w:rsidR="00424330" w:rsidRPr="00424330" w:rsidRDefault="00424330" w:rsidP="00A24F20">
      <w:pPr>
        <w:tabs>
          <w:tab w:val="left" w:pos="709"/>
        </w:tabs>
        <w:ind w:left="360"/>
        <w:jc w:val="both"/>
        <w:rPr>
          <w:b/>
          <w:bCs/>
        </w:rPr>
      </w:pPr>
      <w:r>
        <w:rPr>
          <w:bCs/>
        </w:rPr>
        <w:t xml:space="preserve">13. </w:t>
      </w:r>
      <w:r w:rsidRPr="00424330">
        <w:rPr>
          <w:bCs/>
        </w:rPr>
        <w:t>Оценка влияния климата на жизнь и хозяйственную деятельность населения.</w:t>
      </w:r>
    </w:p>
    <w:p w:rsidR="00424330" w:rsidRPr="005B06F2" w:rsidRDefault="00424330" w:rsidP="00A24F20">
      <w:pPr>
        <w:tabs>
          <w:tab w:val="left" w:pos="709"/>
        </w:tabs>
        <w:ind w:left="360"/>
        <w:jc w:val="both"/>
        <w:rPr>
          <w:b/>
          <w:bCs/>
        </w:rPr>
      </w:pPr>
      <w:r>
        <w:rPr>
          <w:bCs/>
        </w:rPr>
        <w:t xml:space="preserve">14. </w:t>
      </w:r>
      <w:r w:rsidRPr="005B06F2">
        <w:rPr>
          <w:b/>
          <w:bCs/>
        </w:rPr>
        <w:t>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424330" w:rsidRPr="00F8231C" w:rsidRDefault="00424330" w:rsidP="00A24F20">
      <w:pPr>
        <w:jc w:val="both"/>
      </w:pPr>
      <w:r>
        <w:lastRenderedPageBreak/>
        <w:t xml:space="preserve">15. </w:t>
      </w:r>
      <w:r w:rsidRPr="00F8231C">
        <w:t>Изучение правил поведения человека в окружающей среде, мер защиты от катастрофических явлений природного характера.</w:t>
      </w:r>
    </w:p>
    <w:p w:rsidR="00424330" w:rsidRDefault="00424330" w:rsidP="00A24F20">
      <w:pPr>
        <w:ind w:right="40"/>
        <w:jc w:val="both"/>
        <w:rPr>
          <w:b/>
        </w:rPr>
      </w:pPr>
    </w:p>
    <w:p w:rsidR="00424330" w:rsidRPr="00424330" w:rsidRDefault="00424330" w:rsidP="00AC62D7">
      <w:pPr>
        <w:ind w:left="20" w:right="40"/>
        <w:jc w:val="center"/>
      </w:pPr>
      <w:r w:rsidRPr="00424330">
        <w:rPr>
          <w:b/>
        </w:rPr>
        <w:t xml:space="preserve">ГЕОГРАФИЧЕСКАЯ </w:t>
      </w:r>
      <w:r w:rsidR="005238B5">
        <w:rPr>
          <w:b/>
        </w:rPr>
        <w:t xml:space="preserve"> </w:t>
      </w:r>
      <w:r w:rsidRPr="00424330">
        <w:rPr>
          <w:b/>
        </w:rPr>
        <w:t>НОМЕНКЛАТУРА</w:t>
      </w:r>
    </w:p>
    <w:p w:rsidR="00424330" w:rsidRPr="00424330" w:rsidRDefault="00424330" w:rsidP="00A24F20">
      <w:pPr>
        <w:ind w:left="100"/>
        <w:jc w:val="both"/>
        <w:rPr>
          <w:b/>
          <w:i/>
        </w:rPr>
      </w:pPr>
      <w:r w:rsidRPr="00424330">
        <w:rPr>
          <w:b/>
          <w:i/>
        </w:rPr>
        <w:t xml:space="preserve">Африка </w:t>
      </w:r>
    </w:p>
    <w:p w:rsidR="00424330" w:rsidRPr="00424330" w:rsidRDefault="00424330" w:rsidP="00EE4B61">
      <w:pPr>
        <w:tabs>
          <w:tab w:val="left" w:pos="297"/>
        </w:tabs>
        <w:ind w:left="100" w:right="20"/>
        <w:jc w:val="both"/>
      </w:pPr>
      <w:proofErr w:type="spellStart"/>
      <w:r w:rsidRPr="00424330">
        <w:t>Атласские</w:t>
      </w:r>
      <w:proofErr w:type="spellEnd"/>
      <w:r w:rsidRPr="00424330">
        <w:t xml:space="preserve"> горы, Эфиопское нагорье, Восточно-Африкан</w:t>
      </w:r>
      <w:r w:rsidRPr="00424330">
        <w:softHyphen/>
        <w:t>ское плоскогорье; вулкан Килиманджаро;</w:t>
      </w:r>
      <w:r w:rsidR="00EE4B61">
        <w:t xml:space="preserve">  </w:t>
      </w:r>
      <w:r w:rsidRPr="00424330">
        <w:t>реки: Нил, Конго, Нигер, Замбези;</w:t>
      </w:r>
      <w:r w:rsidR="00EE4B61">
        <w:t xml:space="preserve"> </w:t>
      </w:r>
      <w:r w:rsidRPr="00424330">
        <w:t>озера: Виктория, Танганьика, Чад;</w:t>
      </w:r>
    </w:p>
    <w:p w:rsidR="00424330" w:rsidRPr="00424330" w:rsidRDefault="00424330" w:rsidP="00A24F20">
      <w:pPr>
        <w:tabs>
          <w:tab w:val="left" w:pos="297"/>
        </w:tabs>
        <w:ind w:left="100" w:right="20"/>
        <w:jc w:val="both"/>
      </w:pPr>
      <w:proofErr w:type="gramStart"/>
      <w:r w:rsidRPr="00424330">
        <w:t>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424330" w:rsidRPr="00EE4B61" w:rsidRDefault="00424330" w:rsidP="00EE4B61">
      <w:pPr>
        <w:ind w:left="100"/>
        <w:jc w:val="both"/>
        <w:rPr>
          <w:b/>
          <w:i/>
        </w:rPr>
      </w:pPr>
      <w:r w:rsidRPr="00424330">
        <w:rPr>
          <w:b/>
          <w:i/>
        </w:rPr>
        <w:t xml:space="preserve">Австралия </w:t>
      </w:r>
      <w:r w:rsidRPr="00424330">
        <w:t>Новая Зеландия, Новая Гвинея, Гавайские острова, Новая Каледония, Меланезия, Микронезия, Большой Барьерный риф;</w:t>
      </w:r>
    </w:p>
    <w:p w:rsidR="00424330" w:rsidRPr="00424330" w:rsidRDefault="00424330" w:rsidP="00A24F20">
      <w:pPr>
        <w:tabs>
          <w:tab w:val="left" w:pos="297"/>
        </w:tabs>
        <w:ind w:left="100" w:right="20"/>
        <w:jc w:val="both"/>
      </w:pPr>
      <w:r w:rsidRPr="00424330">
        <w:t>Большой Водораздельный хребет, гора Косцюшко, Цент</w:t>
      </w:r>
      <w:r w:rsidRPr="00424330">
        <w:softHyphen/>
        <w:t>ральная низменность;</w:t>
      </w:r>
    </w:p>
    <w:p w:rsidR="00424330" w:rsidRPr="00424330" w:rsidRDefault="00424330" w:rsidP="00A24F20">
      <w:pPr>
        <w:tabs>
          <w:tab w:val="left" w:pos="297"/>
        </w:tabs>
        <w:ind w:left="100"/>
        <w:jc w:val="both"/>
      </w:pPr>
      <w:r w:rsidRPr="00424330">
        <w:t>река Муррей, озеро Эйр;</w:t>
      </w:r>
    </w:p>
    <w:p w:rsidR="00424330" w:rsidRPr="00424330" w:rsidRDefault="00424330" w:rsidP="00A24F20">
      <w:pPr>
        <w:tabs>
          <w:tab w:val="left" w:pos="292"/>
        </w:tabs>
        <w:ind w:left="100"/>
        <w:jc w:val="both"/>
      </w:pPr>
      <w:r w:rsidRPr="00424330">
        <w:t>Австралийский Союз (Сидней, Мельбурн, Канберра).</w:t>
      </w:r>
    </w:p>
    <w:p w:rsidR="00424330" w:rsidRPr="00EE4B61" w:rsidRDefault="00424330" w:rsidP="00EE4B61">
      <w:pPr>
        <w:ind w:left="100"/>
        <w:jc w:val="both"/>
        <w:rPr>
          <w:b/>
          <w:i/>
        </w:rPr>
      </w:pPr>
      <w:r w:rsidRPr="00424330">
        <w:rPr>
          <w:b/>
          <w:i/>
        </w:rPr>
        <w:t xml:space="preserve">Южная Америка  </w:t>
      </w:r>
      <w:r w:rsidRPr="00424330">
        <w:t>Панамский перешеек, Карибское море, остров Огненная Земля;</w:t>
      </w:r>
    </w:p>
    <w:p w:rsidR="00424330" w:rsidRPr="00424330" w:rsidRDefault="00424330" w:rsidP="00A24F20">
      <w:pPr>
        <w:tabs>
          <w:tab w:val="left" w:pos="297"/>
        </w:tabs>
        <w:ind w:left="100" w:right="20"/>
        <w:jc w:val="both"/>
      </w:pPr>
      <w:r w:rsidRPr="00424330">
        <w:t xml:space="preserve">горы Анды, гора </w:t>
      </w:r>
      <w:proofErr w:type="spellStart"/>
      <w:r w:rsidRPr="00424330">
        <w:t>Аконкагуа</w:t>
      </w:r>
      <w:proofErr w:type="spellEnd"/>
      <w:r w:rsidRPr="00424330">
        <w:t xml:space="preserve">, </w:t>
      </w:r>
      <w:proofErr w:type="gramStart"/>
      <w:r w:rsidRPr="00424330">
        <w:t>Бразильское</w:t>
      </w:r>
      <w:proofErr w:type="gramEnd"/>
      <w:r w:rsidRPr="00424330">
        <w:t xml:space="preserve"> и </w:t>
      </w:r>
      <w:proofErr w:type="spellStart"/>
      <w:r w:rsidRPr="00424330">
        <w:t>Гвианское</w:t>
      </w:r>
      <w:proofErr w:type="spellEnd"/>
      <w:r w:rsidRPr="00424330">
        <w:t xml:space="preserve"> плоскогорья, </w:t>
      </w:r>
      <w:proofErr w:type="spellStart"/>
      <w:r w:rsidRPr="00424330">
        <w:t>Оринокская</w:t>
      </w:r>
      <w:proofErr w:type="spellEnd"/>
      <w:r w:rsidRPr="00424330">
        <w:t xml:space="preserve"> и Ла-</w:t>
      </w:r>
      <w:proofErr w:type="spellStart"/>
      <w:r w:rsidRPr="00424330">
        <w:t>Платская</w:t>
      </w:r>
      <w:proofErr w:type="spellEnd"/>
      <w:r w:rsidRPr="00424330">
        <w:t xml:space="preserve"> низменности;</w:t>
      </w:r>
    </w:p>
    <w:p w:rsidR="00424330" w:rsidRPr="00424330" w:rsidRDefault="00424330" w:rsidP="00A24F20">
      <w:pPr>
        <w:tabs>
          <w:tab w:val="left" w:pos="297"/>
        </w:tabs>
        <w:ind w:left="100"/>
        <w:jc w:val="both"/>
      </w:pPr>
      <w:r w:rsidRPr="00424330">
        <w:t xml:space="preserve">реки: Амазонка, Парана, Ориноко; озера: </w:t>
      </w:r>
      <w:proofErr w:type="gramStart"/>
      <w:r w:rsidRPr="00424330">
        <w:t>Титикака, Маракайбо;</w:t>
      </w:r>
      <w:proofErr w:type="gramEnd"/>
    </w:p>
    <w:p w:rsidR="00424330" w:rsidRPr="00424330" w:rsidRDefault="00424330" w:rsidP="00A24F20">
      <w:pPr>
        <w:tabs>
          <w:tab w:val="left" w:pos="297"/>
        </w:tabs>
        <w:ind w:left="100" w:right="20"/>
        <w:jc w:val="both"/>
      </w:pPr>
      <w:r w:rsidRPr="00424330">
        <w:t>Бразилия (Рио-де-Жанейро, Бразилиа), Венесуэла (Кара</w:t>
      </w:r>
      <w:r w:rsidRPr="00424330">
        <w:softHyphen/>
        <w:t>кас), Аргентина (Буэнос-Айрес), Перу (Лима).</w:t>
      </w:r>
    </w:p>
    <w:p w:rsidR="00424330" w:rsidRPr="00EE4B61" w:rsidRDefault="00424330" w:rsidP="00EE4B61">
      <w:pPr>
        <w:ind w:left="100"/>
        <w:jc w:val="both"/>
        <w:rPr>
          <w:b/>
          <w:i/>
        </w:rPr>
      </w:pPr>
      <w:r w:rsidRPr="00424330">
        <w:rPr>
          <w:b/>
          <w:i/>
        </w:rPr>
        <w:t xml:space="preserve"> Северная Америка </w:t>
      </w:r>
      <w:r w:rsidR="00EE4B61">
        <w:rPr>
          <w:b/>
          <w:i/>
        </w:rPr>
        <w:t xml:space="preserve">   </w:t>
      </w:r>
      <w:r w:rsidRPr="00424330">
        <w:t>полуострова: Флорида, Калифорния, Аляска;</w:t>
      </w:r>
    </w:p>
    <w:p w:rsidR="00424330" w:rsidRPr="00424330" w:rsidRDefault="00424330" w:rsidP="00A24F20">
      <w:pPr>
        <w:tabs>
          <w:tab w:val="left" w:pos="292"/>
        </w:tabs>
        <w:ind w:left="100"/>
        <w:jc w:val="both"/>
      </w:pPr>
      <w:r w:rsidRPr="00424330">
        <w:t xml:space="preserve">заливы: </w:t>
      </w:r>
      <w:proofErr w:type="gramStart"/>
      <w:r w:rsidRPr="00424330">
        <w:t xml:space="preserve">Мексиканский, </w:t>
      </w:r>
      <w:proofErr w:type="spellStart"/>
      <w:r w:rsidRPr="00424330">
        <w:t>Гудзонов</w:t>
      </w:r>
      <w:proofErr w:type="spellEnd"/>
      <w:r w:rsidRPr="00424330">
        <w:t>, Калифорнийский;</w:t>
      </w:r>
      <w:proofErr w:type="gramEnd"/>
    </w:p>
    <w:p w:rsidR="00424330" w:rsidRPr="00424330" w:rsidRDefault="00424330" w:rsidP="00A24F20">
      <w:pPr>
        <w:tabs>
          <w:tab w:val="left" w:pos="292"/>
        </w:tabs>
        <w:ind w:left="100" w:right="20"/>
        <w:jc w:val="both"/>
      </w:pPr>
      <w:r w:rsidRPr="00424330">
        <w:t>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424330" w:rsidRPr="00424330" w:rsidRDefault="00424330" w:rsidP="00A24F20">
      <w:pPr>
        <w:tabs>
          <w:tab w:val="left" w:pos="292"/>
        </w:tabs>
        <w:ind w:left="100" w:right="20"/>
        <w:jc w:val="both"/>
      </w:pPr>
      <w:r w:rsidRPr="00424330">
        <w:t>горные системы Кордильер и Аппалачей, Великие и Цент</w:t>
      </w:r>
      <w:r w:rsidRPr="00424330">
        <w:softHyphen/>
        <w:t xml:space="preserve">ральные равнины, </w:t>
      </w:r>
      <w:proofErr w:type="spellStart"/>
      <w:r w:rsidRPr="00424330">
        <w:t>Миссисипская</w:t>
      </w:r>
      <w:proofErr w:type="spellEnd"/>
      <w:r w:rsidRPr="00424330">
        <w:t xml:space="preserve"> низменность, гора </w:t>
      </w:r>
      <w:proofErr w:type="gramStart"/>
      <w:r w:rsidRPr="00424330">
        <w:t xml:space="preserve">Мак- </w:t>
      </w:r>
      <w:proofErr w:type="spellStart"/>
      <w:r w:rsidRPr="00424330">
        <w:t>Кинли</w:t>
      </w:r>
      <w:proofErr w:type="spellEnd"/>
      <w:proofErr w:type="gramEnd"/>
      <w:r w:rsidRPr="00424330">
        <w:t xml:space="preserve">, вулкан </w:t>
      </w:r>
      <w:proofErr w:type="spellStart"/>
      <w:r w:rsidRPr="00424330">
        <w:t>Орисаба</w:t>
      </w:r>
      <w:proofErr w:type="spellEnd"/>
      <w:r w:rsidRPr="00424330">
        <w:t>;</w:t>
      </w:r>
    </w:p>
    <w:p w:rsidR="00424330" w:rsidRPr="00424330" w:rsidRDefault="00424330" w:rsidP="00A24F20">
      <w:pPr>
        <w:tabs>
          <w:tab w:val="left" w:pos="297"/>
        </w:tabs>
        <w:ind w:left="100" w:right="20"/>
        <w:jc w:val="both"/>
      </w:pPr>
      <w:r w:rsidRPr="00424330">
        <w:t>реки: Макензи, Миссисипи с Миссури, Колорадо, Колум</w:t>
      </w:r>
      <w:r w:rsidRPr="00424330">
        <w:softHyphen/>
        <w:t>бия;</w:t>
      </w:r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 xml:space="preserve">озера: </w:t>
      </w:r>
      <w:proofErr w:type="gramStart"/>
      <w:r w:rsidRPr="00424330">
        <w:t>Великие Американские, Виннипег, Большое Соле</w:t>
      </w:r>
      <w:r w:rsidRPr="00424330">
        <w:softHyphen/>
        <w:t>ное;</w:t>
      </w:r>
      <w:proofErr w:type="gramEnd"/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proofErr w:type="gramStart"/>
      <w:r w:rsidRPr="00424330">
        <w:t>Канада (Оттава, Монреаль), США (Вашингтон, Нью-Йорк, Чикаго, Сан-Франциско, Лос-Анджелес), Мексика (Мехи</w:t>
      </w:r>
      <w:r w:rsidRPr="00424330">
        <w:softHyphen/>
        <w:t>ко), Куба (Гавана).</w:t>
      </w:r>
      <w:proofErr w:type="gramEnd"/>
    </w:p>
    <w:p w:rsidR="00424330" w:rsidRPr="00EE4B61" w:rsidRDefault="00424330" w:rsidP="00EE4B61">
      <w:pPr>
        <w:ind w:left="100"/>
        <w:jc w:val="both"/>
        <w:rPr>
          <w:b/>
          <w:i/>
        </w:rPr>
      </w:pPr>
      <w:r w:rsidRPr="00424330">
        <w:rPr>
          <w:b/>
          <w:i/>
        </w:rPr>
        <w:t xml:space="preserve">Евразия </w:t>
      </w:r>
      <w:r w:rsidRPr="00424330">
        <w:t>полуострова: Таймыр, Кольский, Скандинавский, Чукот</w:t>
      </w:r>
      <w:r w:rsidRPr="00424330">
        <w:softHyphen/>
        <w:t>ский, Индостан, Индокитай, Корейский;</w:t>
      </w:r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>моря: Баренцево, Балтийское, Северное, Аравийское, Японское;</w:t>
      </w:r>
    </w:p>
    <w:p w:rsidR="00424330" w:rsidRPr="00424330" w:rsidRDefault="00424330" w:rsidP="00A24F20">
      <w:pPr>
        <w:tabs>
          <w:tab w:val="left" w:pos="297"/>
        </w:tabs>
        <w:jc w:val="both"/>
      </w:pPr>
      <w:r w:rsidRPr="00424330">
        <w:t>заливы: Финский, Ботнический, Персидский;</w:t>
      </w:r>
    </w:p>
    <w:p w:rsidR="00424330" w:rsidRPr="00424330" w:rsidRDefault="00424330" w:rsidP="00A24F20">
      <w:pPr>
        <w:tabs>
          <w:tab w:val="left" w:pos="297"/>
        </w:tabs>
        <w:jc w:val="both"/>
      </w:pPr>
      <w:r w:rsidRPr="00424330">
        <w:t>проливы: Карские Ворота, Босфор, Малаккский;</w:t>
      </w:r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>острова: Новая Земля, Новосибирские, Шри-Ланка, Фи</w:t>
      </w:r>
      <w:r w:rsidRPr="00424330">
        <w:softHyphen/>
        <w:t xml:space="preserve">липпинские, Большие </w:t>
      </w:r>
      <w:proofErr w:type="spellStart"/>
      <w:r w:rsidRPr="00424330">
        <w:t>Зондские</w:t>
      </w:r>
      <w:proofErr w:type="spellEnd"/>
      <w:r w:rsidRPr="00424330">
        <w:t>;</w:t>
      </w:r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 xml:space="preserve">равнины: </w:t>
      </w:r>
      <w:proofErr w:type="spellStart"/>
      <w:r w:rsidRPr="00424330">
        <w:t>Западно</w:t>
      </w:r>
      <w:proofErr w:type="spellEnd"/>
      <w:r w:rsidRPr="00424330">
        <w:t xml:space="preserve"> - </w:t>
      </w:r>
      <w:proofErr w:type="gramStart"/>
      <w:r w:rsidRPr="00424330">
        <w:t>Сибирская</w:t>
      </w:r>
      <w:proofErr w:type="gramEnd"/>
      <w:r w:rsidRPr="00424330">
        <w:t>, Великая Китайская; плос</w:t>
      </w:r>
      <w:r w:rsidRPr="00424330">
        <w:softHyphen/>
        <w:t xml:space="preserve">когорья: </w:t>
      </w:r>
      <w:proofErr w:type="spellStart"/>
      <w:r w:rsidRPr="00424330">
        <w:t>Восточно</w:t>
      </w:r>
      <w:proofErr w:type="spellEnd"/>
      <w:r w:rsidRPr="00424330">
        <w:t xml:space="preserve"> - </w:t>
      </w:r>
      <w:proofErr w:type="gramStart"/>
      <w:r w:rsidRPr="00424330">
        <w:t>Сибирское</w:t>
      </w:r>
      <w:proofErr w:type="gramEnd"/>
      <w:r w:rsidRPr="00424330">
        <w:t>, Декан;</w:t>
      </w:r>
    </w:p>
    <w:p w:rsidR="00424330" w:rsidRPr="00424330" w:rsidRDefault="00424330" w:rsidP="00A24F20">
      <w:pPr>
        <w:tabs>
          <w:tab w:val="left" w:pos="306"/>
        </w:tabs>
        <w:ind w:right="40"/>
        <w:jc w:val="both"/>
      </w:pPr>
      <w:r w:rsidRPr="00424330">
        <w:t>горы: Альпы, Пиренеи, Карпаты, Алтай, Тянь-Шань; нагорья: Тибет, Гоби; вулкан Кракатау; Ганг;</w:t>
      </w:r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 xml:space="preserve">озера: </w:t>
      </w:r>
      <w:proofErr w:type="gramStart"/>
      <w:r w:rsidRPr="00424330">
        <w:t>Каспийское, Байкал, Онежское, Ладожское, Женев</w:t>
      </w:r>
      <w:r w:rsidRPr="00424330">
        <w:softHyphen/>
        <w:t xml:space="preserve">ское, Иссык-Куль, Балхаш, </w:t>
      </w:r>
      <w:proofErr w:type="spellStart"/>
      <w:r w:rsidRPr="00424330">
        <w:t>Лобнор</w:t>
      </w:r>
      <w:proofErr w:type="spellEnd"/>
      <w:r w:rsidRPr="00424330">
        <w:t xml:space="preserve">, Аральское, Мертвое; </w:t>
      </w:r>
      <w:proofErr w:type="gramEnd"/>
    </w:p>
    <w:p w:rsidR="00424330" w:rsidRPr="00424330" w:rsidRDefault="00424330" w:rsidP="00A24F20">
      <w:pPr>
        <w:tabs>
          <w:tab w:val="left" w:pos="302"/>
        </w:tabs>
        <w:ind w:right="40"/>
        <w:jc w:val="both"/>
      </w:pPr>
      <w:r w:rsidRPr="00424330">
        <w:t xml:space="preserve">реки: </w:t>
      </w:r>
      <w:proofErr w:type="gramStart"/>
      <w:r w:rsidRPr="00424330">
        <w:t>Обь, Енисей, Лена, Печора, Янцзы, Хуанхэ, Меконг, Ганг, Инд, Тигр, Евфрат, Брахмапутра;</w:t>
      </w:r>
      <w:proofErr w:type="gramEnd"/>
    </w:p>
    <w:p w:rsidR="00424330" w:rsidRPr="00EE4B61" w:rsidRDefault="00424330" w:rsidP="00EE4B61">
      <w:pPr>
        <w:tabs>
          <w:tab w:val="left" w:pos="302"/>
        </w:tabs>
        <w:jc w:val="both"/>
      </w:pPr>
      <w:r w:rsidRPr="00424330">
        <w:t>Россия (Москва), Китай (Пекин), Индия (Нью-Дели).</w:t>
      </w: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A462F6" w:rsidRDefault="00A462F6" w:rsidP="00EE4B61">
      <w:pPr>
        <w:autoSpaceDE w:val="0"/>
        <w:autoSpaceDN w:val="0"/>
        <w:adjustRightInd w:val="0"/>
        <w:jc w:val="center"/>
        <w:rPr>
          <w:b/>
        </w:rPr>
      </w:pPr>
    </w:p>
    <w:p w:rsidR="00BB50E3" w:rsidRDefault="00F95C71" w:rsidP="00EE4B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8 </w:t>
      </w:r>
      <w:r w:rsidR="00BA0351">
        <w:rPr>
          <w:b/>
        </w:rPr>
        <w:t>КЛАСС</w:t>
      </w:r>
    </w:p>
    <w:p w:rsidR="00FE67D0" w:rsidRDefault="00FE67D0" w:rsidP="00A24F20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b/>
          <w:bCs/>
        </w:rPr>
      </w:pPr>
      <w:r w:rsidRPr="00C735EC">
        <w:rPr>
          <w:b/>
          <w:bCs/>
        </w:rPr>
        <w:t>ГЕОГРАФИЧЕСКАЯ КАРТА И ИСТОЧНИКИ ГЕ</w:t>
      </w:r>
      <w:r w:rsidR="00FE67D0">
        <w:rPr>
          <w:b/>
          <w:bCs/>
        </w:rPr>
        <w:t xml:space="preserve">ОГРАФИЧЕСКОЙ ИНФОРМАЦИИ 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</w:pPr>
      <w:r w:rsidRPr="00C735EC">
        <w:t xml:space="preserve">Географическая карта и её математическая основа. Картографические проекций и их виды. Масштаб. Система географических координат. Топографическая карта. Особенности топографических карт. Навыки работы с топографической картой. Космические и цифровые источники информации. Компьютерная картография. Мониторинг земной поверхности. </w:t>
      </w:r>
    </w:p>
    <w:p w:rsidR="00F95C71" w:rsidRPr="00AC62D7" w:rsidRDefault="00F95C71" w:rsidP="00A24F20">
      <w:pPr>
        <w:jc w:val="both"/>
        <w:rPr>
          <w:color w:val="FF0000"/>
          <w:sz w:val="28"/>
          <w:szCs w:val="28"/>
        </w:rPr>
      </w:pPr>
      <w:r w:rsidRPr="00AC62D7">
        <w:rPr>
          <w:bCs/>
        </w:rPr>
        <w:t xml:space="preserve">Практические работы: </w:t>
      </w:r>
    </w:p>
    <w:p w:rsidR="00F95C71" w:rsidRPr="00C735EC" w:rsidRDefault="00F95C71" w:rsidP="00A24F20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0" w:firstLine="454"/>
        <w:jc w:val="both"/>
        <w:rPr>
          <w:b/>
          <w:bCs/>
          <w:u w:val="single"/>
        </w:rPr>
      </w:pPr>
      <w:r>
        <w:t>Определение на основе</w:t>
      </w:r>
      <w:r w:rsidRPr="00C735EC">
        <w:t xml:space="preserve"> иллюстраций учебника и карт атласа территорий России с наибольшими искажениями на различных картографических проекциях.</w:t>
      </w:r>
    </w:p>
    <w:p w:rsidR="00EE4B61" w:rsidRPr="00EE4B61" w:rsidRDefault="00F95C71" w:rsidP="00A24F20">
      <w:pPr>
        <w:widowControl w:val="0"/>
        <w:numPr>
          <w:ilvl w:val="0"/>
          <w:numId w:val="10"/>
        </w:numPr>
        <w:tabs>
          <w:tab w:val="left" w:pos="709"/>
        </w:tabs>
        <w:suppressAutoHyphens/>
        <w:ind w:left="0" w:firstLine="454"/>
        <w:jc w:val="both"/>
      </w:pPr>
      <w:r w:rsidRPr="000777B5">
        <w:t>Чтение топографической карты.</w:t>
      </w:r>
      <w:r w:rsidRPr="00C735EC">
        <w:t xml:space="preserve"> Построение профиля местности. </w:t>
      </w: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t xml:space="preserve">РОССИЯ НА КАРТЕ </w:t>
      </w:r>
      <w:r w:rsidRPr="00EC44EE">
        <w:rPr>
          <w:b/>
          <w:bCs/>
        </w:rPr>
        <w:t xml:space="preserve">МИРА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>Географическое положение России.  Территория России. Крайние точки. Государственная граница. Страны-соседи. Географическое положение и природа России. Природные условия и ресурсы.  Приспособление человека к природным условиям. Часовые пояса и зоны. Карта часовых поясов России. Декретное и летнее время.</w:t>
      </w:r>
    </w:p>
    <w:p w:rsidR="00F95C71" w:rsidRPr="00AC62D7" w:rsidRDefault="00F95C71" w:rsidP="00AC62D7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F95C71" w:rsidRPr="00C735EC" w:rsidRDefault="00F95C71" w:rsidP="00A24F20">
      <w:pPr>
        <w:widowControl w:val="0"/>
        <w:numPr>
          <w:ilvl w:val="0"/>
          <w:numId w:val="11"/>
        </w:numPr>
        <w:tabs>
          <w:tab w:val="left" w:pos="709"/>
        </w:tabs>
        <w:suppressAutoHyphens/>
        <w:ind w:left="0" w:firstLine="454"/>
        <w:jc w:val="both"/>
      </w:pPr>
      <w:r w:rsidRPr="00C735EC">
        <w:t xml:space="preserve">Характеристика географического положения России. </w:t>
      </w:r>
    </w:p>
    <w:p w:rsidR="00EE4B61" w:rsidRPr="00EE4B61" w:rsidRDefault="00F95C71" w:rsidP="00A24F20">
      <w:pPr>
        <w:pStyle w:val="a4"/>
        <w:widowControl w:val="0"/>
        <w:numPr>
          <w:ilvl w:val="0"/>
          <w:numId w:val="11"/>
        </w:numPr>
        <w:tabs>
          <w:tab w:val="left" w:pos="709"/>
        </w:tabs>
        <w:suppressAutoHyphens/>
        <w:overflowPunct/>
        <w:autoSpaceDE/>
        <w:autoSpaceDN/>
        <w:adjustRightInd/>
        <w:ind w:left="0" w:firstLine="454"/>
        <w:jc w:val="both"/>
      </w:pPr>
      <w:r w:rsidRPr="00FC0C05">
        <w:t>Определение поясного времени для разных пунктов России.</w:t>
      </w: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t>ИСТОРИЯ ИЗУЧ</w:t>
      </w:r>
      <w:r w:rsidR="00FE67D0">
        <w:rPr>
          <w:b/>
          <w:bCs/>
        </w:rPr>
        <w:t xml:space="preserve">ЕНИЯ ТЕРРИТОРИИ РОССИИ 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</w:pPr>
      <w:r w:rsidRPr="00C735EC">
        <w:t>Русские землепроходцы XI — XVII вв. Открытие и освоение Европейского Севера, Сибири и Дальнего Востока. Географические открытия в России XVIII–XIX вв. Камчатские экспедиции. Великая Северная экспед</w:t>
      </w:r>
      <w:r>
        <w:t xml:space="preserve">иция. Академические экспедиции </w:t>
      </w:r>
      <w:r w:rsidRPr="00C735EC">
        <w:t>XVIII в. Географические исследования XX в. Открытие и освоение Северного морского пути. Роль географии в современном мире. Задачи современной географии. Географический прогноз.</w:t>
      </w:r>
    </w:p>
    <w:p w:rsidR="00F95C71" w:rsidRPr="00AC62D7" w:rsidRDefault="00F95C71" w:rsidP="00AC62D7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F95C71" w:rsidRPr="00C735EC" w:rsidRDefault="00F95C71" w:rsidP="00A24F20">
      <w:pPr>
        <w:pStyle w:val="a4"/>
        <w:widowControl w:val="0"/>
        <w:numPr>
          <w:ilvl w:val="0"/>
          <w:numId w:val="12"/>
        </w:numPr>
        <w:tabs>
          <w:tab w:val="left" w:pos="709"/>
        </w:tabs>
        <w:suppressAutoHyphens/>
        <w:overflowPunct/>
        <w:autoSpaceDE/>
        <w:autoSpaceDN/>
        <w:adjustRightInd/>
        <w:ind w:left="0" w:firstLine="454"/>
        <w:jc w:val="both"/>
      </w:pPr>
      <w:r w:rsidRPr="00C735EC">
        <w:t xml:space="preserve">Обозначение на контурной </w:t>
      </w:r>
      <w:r>
        <w:t xml:space="preserve">карте географических объектов, </w:t>
      </w:r>
      <w:r w:rsidRPr="00C735EC">
        <w:t>открытых русскими путешеств</w:t>
      </w:r>
      <w:r>
        <w:t>енниками. Выделение тех из них,</w:t>
      </w:r>
      <w:r w:rsidRPr="00C735EC">
        <w:t xml:space="preserve"> которые названы в честь русских первопроходцев.</w:t>
      </w:r>
    </w:p>
    <w:p w:rsidR="00EE4B61" w:rsidRPr="00EE4B61" w:rsidRDefault="00F95C71" w:rsidP="00A24F20">
      <w:pPr>
        <w:pStyle w:val="a4"/>
        <w:widowControl w:val="0"/>
        <w:numPr>
          <w:ilvl w:val="0"/>
          <w:numId w:val="12"/>
        </w:numPr>
        <w:tabs>
          <w:tab w:val="left" w:pos="709"/>
        </w:tabs>
        <w:suppressAutoHyphens/>
        <w:overflowPunct/>
        <w:autoSpaceDE/>
        <w:autoSpaceDN/>
        <w:adjustRightInd/>
        <w:ind w:left="0" w:firstLine="454"/>
        <w:jc w:val="both"/>
      </w:pPr>
      <w:r w:rsidRPr="00C735EC">
        <w:t>Анализ источников информации об истории освоения территории России.</w:t>
      </w: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t>ГЕОЛОГИЧЕ</w:t>
      </w:r>
      <w:r w:rsidR="00FE67D0">
        <w:rPr>
          <w:b/>
          <w:bCs/>
        </w:rPr>
        <w:t xml:space="preserve">СКОЕ СТРОЕНИЕ И РЕЛЬЕФ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>Геологическое летоисчисление. Шкала геологического времени. Геологическая карта. Особенности геологического строения. Крупные тектонические структуры. Платформы и складчатые пояса. Главные черты рельефа России, их связь со строением литосферы. Районы современного горообразования, землетрясений и вулканизма. Влияние внешних сил на формирование рельефа. Закономерности размещения месторождений полезных ископаемых России. Минеральные ресурсы страны и проблемы их рационального использования. Влияние рельефа на жизнь и хозяйственную деятельност</w:t>
      </w:r>
      <w:r>
        <w:t xml:space="preserve">ь </w:t>
      </w:r>
      <w:r w:rsidRPr="00C735EC">
        <w:t xml:space="preserve">человека. Опасные природные явления. </w:t>
      </w:r>
    </w:p>
    <w:p w:rsidR="00F95C71" w:rsidRPr="00AC62D7" w:rsidRDefault="00AC62D7" w:rsidP="00AC62D7">
      <w:pPr>
        <w:tabs>
          <w:tab w:val="left" w:pos="709"/>
        </w:tabs>
        <w:jc w:val="both"/>
      </w:pPr>
      <w:r>
        <w:rPr>
          <w:bCs/>
        </w:rPr>
        <w:t>Практические работы</w:t>
      </w:r>
      <w:r w:rsidR="00F95C71" w:rsidRPr="00AC62D7">
        <w:rPr>
          <w:bCs/>
        </w:rPr>
        <w:t>:</w:t>
      </w:r>
    </w:p>
    <w:p w:rsidR="00F95C71" w:rsidRPr="00C04081" w:rsidRDefault="00F95C71" w:rsidP="00A24F20">
      <w:pPr>
        <w:pStyle w:val="a4"/>
        <w:widowControl w:val="0"/>
        <w:numPr>
          <w:ilvl w:val="0"/>
          <w:numId w:val="13"/>
        </w:numPr>
        <w:tabs>
          <w:tab w:val="left" w:pos="709"/>
        </w:tabs>
        <w:suppressAutoHyphens/>
        <w:overflowPunct/>
        <w:autoSpaceDE/>
        <w:autoSpaceDN/>
        <w:adjustRightInd/>
        <w:ind w:left="0" w:firstLine="454"/>
        <w:jc w:val="both"/>
        <w:rPr>
          <w:rFonts w:cs="Trebuchet MS"/>
          <w:sz w:val="24"/>
          <w:szCs w:val="24"/>
        </w:rPr>
      </w:pPr>
      <w:r>
        <w:rPr>
          <w:rStyle w:val="FontStyle15"/>
          <w:rFonts w:ascii="Times New Roman" w:hAnsi="Times New Roman"/>
          <w:sz w:val="24"/>
          <w:szCs w:val="24"/>
        </w:rPr>
        <w:t xml:space="preserve">Нанесение </w:t>
      </w:r>
      <w:r w:rsidRPr="00C735EC">
        <w:rPr>
          <w:rStyle w:val="FontStyle15"/>
          <w:rFonts w:ascii="Times New Roman" w:hAnsi="Times New Roman"/>
          <w:sz w:val="24"/>
          <w:szCs w:val="24"/>
        </w:rPr>
        <w:t>на контурную карту основных форм рельефа страны.</w:t>
      </w:r>
    </w:p>
    <w:p w:rsidR="00EE4B61" w:rsidRPr="00EE4B61" w:rsidRDefault="00F95C71" w:rsidP="00A24F20">
      <w:pPr>
        <w:widowControl w:val="0"/>
        <w:numPr>
          <w:ilvl w:val="0"/>
          <w:numId w:val="13"/>
        </w:numPr>
        <w:tabs>
          <w:tab w:val="left" w:pos="709"/>
        </w:tabs>
        <w:suppressAutoHyphens/>
        <w:ind w:left="0" w:firstLine="454"/>
        <w:jc w:val="both"/>
        <w:rPr>
          <w:rFonts w:ascii="Century Schoolbook" w:hAnsi="Century Schoolbook" w:cs="Century Schoolbook"/>
        </w:rPr>
      </w:pPr>
      <w:r w:rsidRPr="00C735EC">
        <w:rPr>
          <w:rStyle w:val="FontStyle55"/>
          <w:sz w:val="24"/>
          <w:szCs w:val="24"/>
        </w:rPr>
        <w:t>Выявление зависимости между строением, формами рельефа и размещением полезных ископаемых крупных территорий.</w:t>
      </w:r>
    </w:p>
    <w:p w:rsidR="00F95C71" w:rsidRPr="00A17369" w:rsidRDefault="00F95C71" w:rsidP="00A24F20">
      <w:pPr>
        <w:tabs>
          <w:tab w:val="left" w:pos="709"/>
        </w:tabs>
        <w:jc w:val="both"/>
        <w:rPr>
          <w:b/>
          <w:bCs/>
          <w:color w:val="FF0000"/>
        </w:rPr>
      </w:pPr>
      <w:r w:rsidRPr="00C735EC">
        <w:rPr>
          <w:b/>
          <w:bCs/>
        </w:rPr>
        <w:t xml:space="preserve">КЛИМАТ </w:t>
      </w:r>
      <w:r w:rsidRPr="00EC44EE">
        <w:rPr>
          <w:b/>
          <w:bCs/>
        </w:rPr>
        <w:t xml:space="preserve">РОССИИ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 xml:space="preserve">Факторы, определяющие климат России.  Солнечная радиация.  Закономерности распределения тепла и влаги. Коэффициент увлажнения. Климатические пояса и типы климатов России. Погода. Воздушные массы и атмосферные фронты. Погодные явления, сопровождающие прохождение атмосферных фронтов. Атмосферные вихри: циклоны и антициклоны. Основные принципы прогнозирования погоды. Атмосфера и человек. Влияние климата на жизнь человека. Неблагоприятные явления погоды. Хозяйственная деятельность и загрязнение атмосферы. </w:t>
      </w:r>
    </w:p>
    <w:p w:rsidR="00F95C71" w:rsidRPr="00AC62D7" w:rsidRDefault="00F95C71" w:rsidP="00AC62D7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lastRenderedPageBreak/>
        <w:t xml:space="preserve">Практические работы: </w:t>
      </w:r>
    </w:p>
    <w:p w:rsidR="00F95C71" w:rsidRPr="00FC0C05" w:rsidRDefault="00F95C71" w:rsidP="00A24F20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Выявление закономерностей территориального распределения климатических показателей по климатической карте.</w:t>
      </w:r>
    </w:p>
    <w:p w:rsidR="00F95C71" w:rsidRPr="00FC0C05" w:rsidRDefault="00F95C71" w:rsidP="00A24F20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54"/>
        <w:jc w:val="both"/>
      </w:pPr>
      <w:proofErr w:type="gramStart"/>
      <w:r w:rsidRPr="00FC0C05">
        <w:t xml:space="preserve">Анализ </w:t>
      </w:r>
      <w:proofErr w:type="spellStart"/>
      <w:r w:rsidRPr="00FC0C05">
        <w:t>климатограмм</w:t>
      </w:r>
      <w:proofErr w:type="spellEnd"/>
      <w:r w:rsidRPr="00FC0C05">
        <w:t>, характерных для различных типов климата России.</w:t>
      </w:r>
      <w:proofErr w:type="gramEnd"/>
    </w:p>
    <w:p w:rsidR="00F95C71" w:rsidRPr="00FC0C05" w:rsidRDefault="00F95C71" w:rsidP="00A24F20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:rsidR="00EE4B61" w:rsidRPr="00EE4B61" w:rsidRDefault="00F95C71" w:rsidP="00A24F20">
      <w:pPr>
        <w:widowControl w:val="0"/>
        <w:numPr>
          <w:ilvl w:val="0"/>
          <w:numId w:val="14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Прогнозирование тенденций изменения климата</w:t>
      </w:r>
      <w:r w:rsidRPr="00FC0C05">
        <w:t>.</w:t>
      </w: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t xml:space="preserve">ГИДРОГРАФИЯ РОССИИ </w:t>
      </w:r>
      <w:r w:rsidRPr="00EC44EE">
        <w:rPr>
          <w:b/>
          <w:bCs/>
        </w:rPr>
        <w:t>(9 ЧАСОВ)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 xml:space="preserve">Моря, омывающие территорию России. Хозяйственное значение морей. Реки России. Характеристики реки. Бассейн реки. Источники питания рек. Режим рек.  Озёра. Виды озер и их распространение по территории России.  Болото. Виды болот и их хозяйственное значение. Природные льды. Сезонные и многолетние льды.  Многолетняя мерзлота и ее влияние на </w:t>
      </w:r>
      <w:proofErr w:type="gramStart"/>
      <w:r w:rsidRPr="00C735EC">
        <w:t>жизнь</w:t>
      </w:r>
      <w:proofErr w:type="gramEnd"/>
      <w:r w:rsidRPr="00C735EC">
        <w:t xml:space="preserve"> и хозяйственную деятельность людей. Ледники горные и покровные. Великое оледенение. Ледниковые периоды. Великий ледник на территории России. Последствия ледниковых периодов. Гидросфера и человек. Водные ресурсы. Стихийные бедствия, связанные с водой. </w:t>
      </w:r>
    </w:p>
    <w:p w:rsidR="00F95C71" w:rsidRPr="00AC62D7" w:rsidRDefault="00F95C71" w:rsidP="00A24F20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 xml:space="preserve">Практические работы: </w:t>
      </w:r>
    </w:p>
    <w:p w:rsidR="00F95C71" w:rsidRPr="00FC0C05" w:rsidRDefault="00F95C71" w:rsidP="00A24F20">
      <w:pPr>
        <w:widowControl w:val="0"/>
        <w:numPr>
          <w:ilvl w:val="0"/>
          <w:numId w:val="15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Составление характеристики одного из морей</w:t>
      </w:r>
      <w:r w:rsidRPr="00FC0C05">
        <w:t>, омывающих территорию России</w:t>
      </w: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 xml:space="preserve">. </w:t>
      </w:r>
    </w:p>
    <w:p w:rsidR="00F95C71" w:rsidRPr="00FC0C05" w:rsidRDefault="00F95C71" w:rsidP="00A24F20">
      <w:pPr>
        <w:widowControl w:val="0"/>
        <w:numPr>
          <w:ilvl w:val="0"/>
          <w:numId w:val="15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Составление характеристик</w:t>
      </w:r>
      <w:r w:rsidR="005B06F2" w:rsidRPr="00FC0C05">
        <w:rPr>
          <w:rStyle w:val="FontStyle55"/>
          <w:rFonts w:ascii="Times New Roman" w:hAnsi="Times New Roman" w:cs="Times New Roman"/>
          <w:sz w:val="24"/>
          <w:szCs w:val="24"/>
        </w:rPr>
        <w:t xml:space="preserve">и одной из рек с использованием </w:t>
      </w: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 xml:space="preserve">тематических карт и </w:t>
      </w:r>
      <w:proofErr w:type="spellStart"/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климатограмм</w:t>
      </w:r>
      <w:proofErr w:type="spellEnd"/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, определение возможностей их хозяйственного использования.</w:t>
      </w:r>
    </w:p>
    <w:p w:rsidR="00EE4B61" w:rsidRPr="00EE4B61" w:rsidRDefault="00F95C71" w:rsidP="00A24F20">
      <w:pPr>
        <w:widowControl w:val="0"/>
        <w:numPr>
          <w:ilvl w:val="0"/>
          <w:numId w:val="15"/>
        </w:numPr>
        <w:tabs>
          <w:tab w:val="left" w:pos="709"/>
        </w:tabs>
        <w:suppressAutoHyphens/>
        <w:ind w:left="0" w:firstLine="454"/>
        <w:jc w:val="both"/>
      </w:pP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 xml:space="preserve">Объяснение </w:t>
      </w:r>
      <w:proofErr w:type="gramStart"/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закономерностей размещения разных видов вод суши</w:t>
      </w:r>
      <w:proofErr w:type="gramEnd"/>
      <w:r w:rsidRPr="00FC0C05">
        <w:rPr>
          <w:rStyle w:val="FontStyle11"/>
          <w:rFonts w:ascii="Times New Roman" w:hAnsi="Times New Roman" w:cs="Times New Roman"/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F95C71" w:rsidRPr="00A17369" w:rsidRDefault="00F95C71" w:rsidP="00A24F20">
      <w:pPr>
        <w:tabs>
          <w:tab w:val="left" w:pos="709"/>
        </w:tabs>
        <w:jc w:val="both"/>
        <w:rPr>
          <w:b/>
          <w:bCs/>
          <w:color w:val="FF0000"/>
        </w:rPr>
      </w:pPr>
      <w:r w:rsidRPr="00C735EC">
        <w:rPr>
          <w:b/>
          <w:bCs/>
        </w:rPr>
        <w:t xml:space="preserve">ПОЧВЫ </w:t>
      </w:r>
      <w:r w:rsidRPr="00EC44EE">
        <w:rPr>
          <w:b/>
          <w:bCs/>
        </w:rPr>
        <w:t xml:space="preserve">РОССИИ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>Почва. Формирование почвы, её состав, строение, сво</w:t>
      </w:r>
      <w:r>
        <w:t xml:space="preserve">йства. Зональные типы почв, их </w:t>
      </w:r>
      <w:r w:rsidRPr="00C735EC">
        <w:t>свойства, структура, различия в плодородии. Закономерности распространения почв. Почвенные карты. Почвенные ресурсы. Изменения по</w:t>
      </w:r>
      <w:proofErr w:type="gramStart"/>
      <w:r w:rsidRPr="00C735EC">
        <w:t>чв в пр</w:t>
      </w:r>
      <w:proofErr w:type="gramEnd"/>
      <w:r w:rsidRPr="00C735EC">
        <w:t>оцессе их хозяйственного использования, борьба с эрозией и загрязнением почв. Меры по сохранению плодородия почв.</w:t>
      </w:r>
    </w:p>
    <w:p w:rsidR="00F95C71" w:rsidRPr="00AC62D7" w:rsidRDefault="00FC0C05" w:rsidP="00AC62D7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>Практическая работа</w:t>
      </w:r>
      <w:r w:rsidR="00F95C71" w:rsidRPr="00AC62D7">
        <w:rPr>
          <w:bCs/>
        </w:rPr>
        <w:t xml:space="preserve">: </w:t>
      </w:r>
    </w:p>
    <w:p w:rsidR="00EE4B61" w:rsidRPr="00EE4B61" w:rsidRDefault="00F95C71" w:rsidP="00A24F20">
      <w:pPr>
        <w:widowControl w:val="0"/>
        <w:numPr>
          <w:ilvl w:val="0"/>
          <w:numId w:val="16"/>
        </w:numPr>
        <w:tabs>
          <w:tab w:val="left" w:pos="709"/>
        </w:tabs>
        <w:suppressAutoHyphens/>
        <w:ind w:left="0" w:firstLine="454"/>
        <w:jc w:val="both"/>
      </w:pPr>
      <w:r w:rsidRPr="00C24789">
        <w:rPr>
          <w:rStyle w:val="FontStyle11"/>
          <w:rFonts w:ascii="Times New Roman" w:hAnsi="Times New Roman" w:cs="Times New Roman"/>
          <w:sz w:val="24"/>
          <w:szCs w:val="24"/>
        </w:rPr>
        <w:t>Составление характеристики зональных типов почв и выявление условий их почвообразования</w:t>
      </w:r>
      <w:r w:rsidRPr="00C24789">
        <w:t>.</w:t>
      </w: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t>РАСТИТЕЛЬНЫ</w:t>
      </w:r>
      <w:r w:rsidR="00FE67D0">
        <w:rPr>
          <w:b/>
          <w:bCs/>
        </w:rPr>
        <w:t xml:space="preserve">Й И ЖИВОТНЫЙ МИР РОССИИ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 xml:space="preserve">Место и роль растений и животных в природном комплексе. География растений и животных. Типы растительности. Ресурсы растительного и животного мира. Лесные ресурсы. Кормовые ресурсы. Промыслово-охотничьи ресурсы. Особо охраняемые территории.  </w:t>
      </w:r>
    </w:p>
    <w:p w:rsidR="00F95C71" w:rsidRPr="00AC62D7" w:rsidRDefault="00FC0C05" w:rsidP="00AC62D7">
      <w:pPr>
        <w:tabs>
          <w:tab w:val="left" w:pos="709"/>
        </w:tabs>
        <w:jc w:val="both"/>
        <w:rPr>
          <w:bCs/>
        </w:rPr>
      </w:pPr>
      <w:r w:rsidRPr="00AC62D7">
        <w:rPr>
          <w:bCs/>
        </w:rPr>
        <w:t>Практическая работа</w:t>
      </w:r>
      <w:r w:rsidR="00F95C71" w:rsidRPr="00AC62D7">
        <w:rPr>
          <w:bCs/>
        </w:rPr>
        <w:t xml:space="preserve">: </w:t>
      </w:r>
    </w:p>
    <w:p w:rsidR="00EE4B61" w:rsidRPr="00EE4B61" w:rsidRDefault="00F95C71" w:rsidP="00A24F20">
      <w:pPr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454"/>
        <w:jc w:val="both"/>
      </w:pPr>
      <w:r w:rsidRPr="00C24789">
        <w:rPr>
          <w:rStyle w:val="FontStyle11"/>
          <w:rFonts w:ascii="Times New Roman" w:hAnsi="Times New Roman" w:cs="Times New Roman"/>
          <w:sz w:val="24"/>
          <w:szCs w:val="24"/>
        </w:rPr>
        <w:t>Установление зависимостей растительного и животного мира от других компонентов природы.</w:t>
      </w:r>
    </w:p>
    <w:p w:rsidR="00F95C71" w:rsidRPr="00A17369" w:rsidRDefault="00F95C71" w:rsidP="00A24F20">
      <w:pPr>
        <w:tabs>
          <w:tab w:val="left" w:pos="709"/>
        </w:tabs>
        <w:jc w:val="both"/>
        <w:rPr>
          <w:b/>
          <w:bCs/>
          <w:color w:val="FF0000"/>
        </w:rPr>
      </w:pPr>
      <w:r w:rsidRPr="00C735EC">
        <w:rPr>
          <w:b/>
          <w:bCs/>
        </w:rPr>
        <w:t xml:space="preserve">ПРИРОДНЫЕ ЗОНЫ РОССИИ </w:t>
      </w:r>
    </w:p>
    <w:p w:rsidR="00F95C71" w:rsidRPr="00F0680E" w:rsidRDefault="00F95C71" w:rsidP="00A24F20">
      <w:pPr>
        <w:tabs>
          <w:tab w:val="left" w:pos="709"/>
        </w:tabs>
        <w:ind w:firstLine="454"/>
        <w:jc w:val="both"/>
      </w:pPr>
      <w:r w:rsidRPr="00C735EC">
        <w:t>Природные комплексы России. Зональные и азональные природные комплексы. Природные зоны Арктики и Субарктики: арктическая пустыня, тундра. Леса умеренного пояса: тайга, смешанные и широколиственные леса. Безлесные зоны юга России: степь, лесостепь и полупустыня. Высотная поясность. Природно-хозяйственные зоны.</w:t>
      </w:r>
    </w:p>
    <w:p w:rsidR="00F95C71" w:rsidRPr="00AC62D7" w:rsidRDefault="00FC0C05" w:rsidP="00AC62D7">
      <w:pPr>
        <w:tabs>
          <w:tab w:val="left" w:pos="709"/>
        </w:tabs>
        <w:jc w:val="both"/>
      </w:pPr>
      <w:r w:rsidRPr="00AC62D7">
        <w:rPr>
          <w:bCs/>
        </w:rPr>
        <w:t>Практические</w:t>
      </w:r>
      <w:r w:rsidR="00F95C71" w:rsidRPr="00AC62D7">
        <w:rPr>
          <w:bCs/>
        </w:rPr>
        <w:t xml:space="preserve"> работы:</w:t>
      </w:r>
    </w:p>
    <w:p w:rsidR="00F95C71" w:rsidRPr="00C24789" w:rsidRDefault="00F95C71" w:rsidP="00A24F20">
      <w:pPr>
        <w:widowControl w:val="0"/>
        <w:numPr>
          <w:ilvl w:val="0"/>
          <w:numId w:val="18"/>
        </w:numPr>
        <w:tabs>
          <w:tab w:val="left" w:pos="709"/>
        </w:tabs>
        <w:suppressAutoHyphens/>
        <w:ind w:left="0" w:firstLine="454"/>
        <w:jc w:val="both"/>
      </w:pPr>
      <w:r w:rsidRPr="00C24789">
        <w:rPr>
          <w:rStyle w:val="FontStyle11"/>
          <w:rFonts w:ascii="Times New Roman" w:hAnsi="Times New Roman" w:cs="Times New Roman"/>
          <w:sz w:val="24"/>
          <w:szCs w:val="24"/>
        </w:rPr>
        <w:t>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</w:r>
    </w:p>
    <w:p w:rsidR="00EE4B61" w:rsidRPr="00EE4B61" w:rsidRDefault="00F95C71" w:rsidP="00A24F20">
      <w:pPr>
        <w:widowControl w:val="0"/>
        <w:numPr>
          <w:ilvl w:val="0"/>
          <w:numId w:val="18"/>
        </w:numPr>
        <w:tabs>
          <w:tab w:val="left" w:pos="709"/>
        </w:tabs>
        <w:suppressAutoHyphens/>
        <w:ind w:left="0" w:firstLine="454"/>
        <w:jc w:val="both"/>
      </w:pPr>
      <w:r w:rsidRPr="00C24789">
        <w:t>Составление описания одной из природных зон России по плану.</w:t>
      </w: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A462F6" w:rsidRDefault="00A462F6" w:rsidP="00A24F20">
      <w:pPr>
        <w:tabs>
          <w:tab w:val="left" w:pos="709"/>
        </w:tabs>
        <w:jc w:val="both"/>
        <w:rPr>
          <w:b/>
          <w:bCs/>
        </w:rPr>
      </w:pPr>
    </w:p>
    <w:p w:rsidR="00F95C71" w:rsidRPr="00C735EC" w:rsidRDefault="00F95C71" w:rsidP="00A24F20">
      <w:pPr>
        <w:tabs>
          <w:tab w:val="left" w:pos="709"/>
        </w:tabs>
        <w:jc w:val="both"/>
        <w:rPr>
          <w:b/>
          <w:bCs/>
        </w:rPr>
      </w:pPr>
      <w:r w:rsidRPr="00C735EC">
        <w:rPr>
          <w:b/>
          <w:bCs/>
        </w:rPr>
        <w:lastRenderedPageBreak/>
        <w:t>К</w:t>
      </w:r>
      <w:r w:rsidR="00FE67D0">
        <w:rPr>
          <w:b/>
          <w:bCs/>
        </w:rPr>
        <w:t xml:space="preserve">РУПНЫЕ ПРИРОДНЫЕ РАЙОНЫ РОССИИ 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 xml:space="preserve">Островная Арктика. </w:t>
      </w:r>
      <w:r w:rsidRPr="00C735EC">
        <w:rPr>
          <w:rFonts w:eastAsia="PragmaticaCondC"/>
        </w:rPr>
        <w:t>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>Восточно-Европейская равнина.</w:t>
      </w:r>
      <w:r w:rsidRPr="00C735EC">
        <w:rPr>
          <w:rFonts w:eastAsia="PragmaticaCondC"/>
        </w:rPr>
        <w:t xml:space="preserve"> Физико-географическое положение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медно-никелевые руды Балтийского щита, КМА, Печорский каменноугольный бассейн, </w:t>
      </w:r>
      <w:proofErr w:type="spellStart"/>
      <w:r w:rsidRPr="00C735EC">
        <w:rPr>
          <w:rFonts w:eastAsia="PragmaticaCondC"/>
        </w:rPr>
        <w:t>хибинские</w:t>
      </w:r>
      <w:proofErr w:type="spellEnd"/>
      <w:r w:rsidRPr="00C735EC">
        <w:rPr>
          <w:rFonts w:eastAsia="PragmaticaCondC"/>
        </w:rPr>
        <w:t xml:space="preserve"> апатиты и др. 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Arial"/>
          <w:b/>
          <w:bCs/>
        </w:rPr>
        <w:t>Северный Кавказ</w:t>
      </w:r>
      <w:r w:rsidRPr="00C735EC">
        <w:rPr>
          <w:rFonts w:eastAsia="Arial"/>
        </w:rPr>
        <w:t xml:space="preserve"> — самый южный район страны. Особенности географического положения региона. Равнинная, предгорная </w:t>
      </w:r>
      <w:r w:rsidRPr="00C735EC">
        <w:rPr>
          <w:rFonts w:eastAsia="PragmaticaCondC"/>
        </w:rPr>
        <w:t>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 xml:space="preserve">Урал </w:t>
      </w:r>
      <w:r w:rsidRPr="00C735EC">
        <w:rPr>
          <w:rFonts w:eastAsia="PragmaticaCondC"/>
        </w:rPr>
        <w:t>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 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 xml:space="preserve">Западная Сибирь </w:t>
      </w:r>
      <w:r w:rsidRPr="00C735EC">
        <w:rPr>
          <w:rFonts w:eastAsia="PragmaticaCondC"/>
        </w:rPr>
        <w:t>— край уникальных богатств: крупнейший в мире нефтегазоносный бассейн. Западно</w:t>
      </w:r>
      <w:r>
        <w:rPr>
          <w:rFonts w:eastAsia="PragmaticaCondC"/>
        </w:rPr>
        <w:t>-</w:t>
      </w:r>
      <w:r w:rsidRPr="00C735EC">
        <w:rPr>
          <w:rFonts w:eastAsia="PragmaticaCondC"/>
        </w:rPr>
        <w:t>Сибирская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 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 xml:space="preserve">Средняя Сибирь. </w:t>
      </w:r>
      <w:r w:rsidRPr="00C735EC">
        <w:rPr>
          <w:rFonts w:eastAsia="PragmaticaCondC"/>
        </w:rPr>
        <w:t>Географическое положение между реками Енисеем и Леной. Древняя Сибирская платформа, представленная в рельефе Среднесибирским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 xml:space="preserve">Северо-Восток Сибири. </w:t>
      </w:r>
      <w:r w:rsidRPr="00C735EC">
        <w:rPr>
          <w:rFonts w:eastAsia="PragmaticaCondC"/>
        </w:rPr>
        <w:t xml:space="preserve">Географическое положение: от западных предгорий </w:t>
      </w:r>
      <w:proofErr w:type="spellStart"/>
      <w:r w:rsidRPr="00C735EC">
        <w:rPr>
          <w:rFonts w:eastAsia="PragmaticaCondC"/>
        </w:rPr>
        <w:t>Верхоянского</w:t>
      </w:r>
      <w:proofErr w:type="spellEnd"/>
      <w:r w:rsidRPr="00C735EC">
        <w:rPr>
          <w:rFonts w:eastAsia="PragmaticaCondC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</w:t>
      </w:r>
      <w:r>
        <w:rPr>
          <w:rFonts w:eastAsia="PragmaticaCondC"/>
        </w:rPr>
        <w:t xml:space="preserve">прохладным летом. Полюс холода </w:t>
      </w:r>
      <w:r w:rsidRPr="00C735EC">
        <w:rPr>
          <w:rFonts w:eastAsia="PragmaticaCondC"/>
        </w:rPr>
        <w:t>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>Горы Южной Сибири</w:t>
      </w:r>
      <w:r w:rsidRPr="00C735EC">
        <w:rPr>
          <w:rFonts w:eastAsia="PragmaticaCondC"/>
        </w:rPr>
        <w:t xml:space="preserve"> — рудная кладовая стран</w:t>
      </w:r>
      <w:r>
        <w:rPr>
          <w:rFonts w:eastAsia="PragmaticaCondC"/>
        </w:rPr>
        <w:t xml:space="preserve">ы. Разнообразие тектонического </w:t>
      </w:r>
      <w:r w:rsidRPr="00C735EC">
        <w:rPr>
          <w:rFonts w:eastAsia="PragmaticaCondC"/>
        </w:rPr>
        <w:t xml:space="preserve">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</w:t>
      </w:r>
      <w:r w:rsidRPr="00C735EC">
        <w:rPr>
          <w:rFonts w:eastAsia="PragmaticaCondC"/>
        </w:rPr>
        <w:lastRenderedPageBreak/>
        <w:t>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F95C71" w:rsidRDefault="00F95C71" w:rsidP="00A24F20">
      <w:pPr>
        <w:tabs>
          <w:tab w:val="left" w:pos="709"/>
        </w:tabs>
        <w:ind w:firstLine="454"/>
        <w:jc w:val="both"/>
        <w:rPr>
          <w:rFonts w:eastAsia="PragmaticaCondC"/>
        </w:rPr>
      </w:pPr>
      <w:r w:rsidRPr="00C735EC">
        <w:rPr>
          <w:rFonts w:eastAsia="PragmaticaCondC"/>
          <w:b/>
          <w:bCs/>
        </w:rPr>
        <w:t>Дальний Восток</w:t>
      </w:r>
      <w:r w:rsidRPr="00C735EC">
        <w:rPr>
          <w:rFonts w:eastAsia="PragmaticaCondC"/>
        </w:rPr>
        <w:t xml:space="preserve">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Востока.</w:t>
      </w:r>
    </w:p>
    <w:p w:rsidR="0064096B" w:rsidRDefault="0064096B" w:rsidP="0064096B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Г</w:t>
      </w:r>
      <w:r w:rsidR="007C3C32">
        <w:rPr>
          <w:b/>
          <w:bCs/>
        </w:rPr>
        <w:t>еография моего края</w:t>
      </w:r>
      <w:r>
        <w:rPr>
          <w:b/>
          <w:bCs/>
        </w:rPr>
        <w:t xml:space="preserve"> </w:t>
      </w:r>
    </w:p>
    <w:p w:rsidR="0064096B" w:rsidRPr="0064096B" w:rsidRDefault="0064096B" w:rsidP="0064096B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>
        <w:t xml:space="preserve">   </w:t>
      </w:r>
      <w:r w:rsidRPr="0064096B">
        <w:t xml:space="preserve">Географическое положение и рельеф. </w:t>
      </w:r>
      <w:r w:rsidRPr="0064096B">
        <w:rPr>
          <w:rStyle w:val="35"/>
          <w:rFonts w:eastAsia="Century Schoolbook"/>
          <w:sz w:val="24"/>
          <w:szCs w:val="24"/>
        </w:rPr>
        <w:t>Полезные ископаемые.</w:t>
      </w:r>
      <w:r w:rsidRPr="0064096B">
        <w:rPr>
          <w:rStyle w:val="35"/>
          <w:rFonts w:eastAsia="Century Schoolbook"/>
        </w:rPr>
        <w:t xml:space="preserve"> </w:t>
      </w:r>
      <w:r w:rsidRPr="0064096B">
        <w:t xml:space="preserve">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 Природные ресурсы. Экологические проблемы и пути их решения. Особенности населения своего региона. </w:t>
      </w:r>
    </w:p>
    <w:p w:rsidR="00F95C71" w:rsidRPr="00C04081" w:rsidRDefault="00FC0C05" w:rsidP="00AC62D7">
      <w:pPr>
        <w:tabs>
          <w:tab w:val="left" w:pos="709"/>
        </w:tabs>
        <w:jc w:val="both"/>
      </w:pPr>
      <w:r w:rsidRPr="00AC62D7">
        <w:t>Практическая работа</w:t>
      </w:r>
      <w:r w:rsidR="00F95C71" w:rsidRPr="00AC62D7">
        <w:t>:</w:t>
      </w:r>
      <w:r w:rsidR="00AC62D7">
        <w:t xml:space="preserve"> 1. </w:t>
      </w:r>
      <w:r w:rsidR="00F95C71" w:rsidRPr="00C735EC">
        <w:t>Составление описания природного района по плану.</w:t>
      </w:r>
    </w:p>
    <w:p w:rsidR="00F95C71" w:rsidRPr="00A17369" w:rsidRDefault="00F95C71" w:rsidP="00EE4B61">
      <w:pPr>
        <w:tabs>
          <w:tab w:val="left" w:pos="709"/>
        </w:tabs>
        <w:jc w:val="both"/>
        <w:rPr>
          <w:b/>
          <w:color w:val="FF0000"/>
        </w:rPr>
      </w:pPr>
      <w:r w:rsidRPr="00C735EC">
        <w:rPr>
          <w:b/>
        </w:rPr>
        <w:t>ПРИРОДА И ЧЕЛОВЕК</w:t>
      </w:r>
      <w:r w:rsidRPr="00137455">
        <w:rPr>
          <w:b/>
        </w:rPr>
        <w:t xml:space="preserve"> </w:t>
      </w:r>
    </w:p>
    <w:p w:rsidR="00F95C71" w:rsidRPr="00C735EC" w:rsidRDefault="00F95C71" w:rsidP="00A24F20">
      <w:pPr>
        <w:tabs>
          <w:tab w:val="left" w:pos="709"/>
        </w:tabs>
        <w:ind w:firstLine="454"/>
        <w:jc w:val="both"/>
      </w:pPr>
      <w:r w:rsidRPr="00C735EC">
        <w:t xml:space="preserve"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 Влияние человека на природу: использование природных ресурсов, выброс отходов, изменение природных ландшафтов, создание природоохранных территорий. </w:t>
      </w:r>
    </w:p>
    <w:p w:rsidR="00F95C71" w:rsidRPr="00AC62D7" w:rsidRDefault="00FC0C05" w:rsidP="00AC62D7">
      <w:pPr>
        <w:tabs>
          <w:tab w:val="left" w:pos="709"/>
        </w:tabs>
        <w:jc w:val="both"/>
      </w:pPr>
      <w:r w:rsidRPr="00AC62D7">
        <w:t>Практическая работа</w:t>
      </w:r>
      <w:r w:rsidR="00F95C71" w:rsidRPr="00AC62D7">
        <w:t>:</w:t>
      </w:r>
    </w:p>
    <w:p w:rsidR="00F95C71" w:rsidRDefault="00F95C71" w:rsidP="00A24F20">
      <w:pPr>
        <w:pStyle w:val="a5"/>
        <w:numPr>
          <w:ilvl w:val="0"/>
          <w:numId w:val="23"/>
        </w:numPr>
        <w:tabs>
          <w:tab w:val="left" w:pos="709"/>
        </w:tabs>
        <w:jc w:val="both"/>
      </w:pPr>
      <w:r w:rsidRPr="00C735EC">
        <w:t>Составление прогноза развития экологической ситуации отдельных регионов на основе сведений о хозяйственной и повседневной деятельности человека.</w:t>
      </w:r>
    </w:p>
    <w:p w:rsidR="00BB50E3" w:rsidRDefault="00BB50E3" w:rsidP="00AC62D7">
      <w:pPr>
        <w:autoSpaceDE w:val="0"/>
        <w:autoSpaceDN w:val="0"/>
        <w:adjustRightInd w:val="0"/>
        <w:jc w:val="both"/>
        <w:rPr>
          <w:b/>
        </w:rPr>
      </w:pPr>
    </w:p>
    <w:p w:rsidR="00C24789" w:rsidRPr="00FC0C05" w:rsidRDefault="00C24789" w:rsidP="00A24F20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FC0C05">
        <w:rPr>
          <w:b/>
          <w:bCs/>
        </w:rPr>
        <w:t>Перечень практических работ</w:t>
      </w:r>
    </w:p>
    <w:p w:rsidR="000777B5" w:rsidRPr="00AC62D7" w:rsidRDefault="00C24789" w:rsidP="00AC62D7">
      <w:pPr>
        <w:pStyle w:val="a8"/>
        <w:shd w:val="clear" w:color="auto" w:fill="FFFFFF"/>
        <w:spacing w:before="0" w:beforeAutospacing="0" w:after="0" w:afterAutospacing="0"/>
        <w:ind w:left="720"/>
        <w:jc w:val="center"/>
        <w:rPr>
          <w:bCs/>
        </w:rPr>
      </w:pPr>
      <w:r w:rsidRPr="00FC0C05">
        <w:rPr>
          <w:bCs/>
        </w:rPr>
        <w:t>(жирным шрифтом выделены оце</w:t>
      </w:r>
      <w:r w:rsidR="00AC62D7">
        <w:rPr>
          <w:bCs/>
        </w:rPr>
        <w:t>ночные работы):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0777B5">
        <w:t>Определение на основе иллюстраций учебника и карт атласа территорий России с наибольшими искажениями на различных картографических проекциях.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b/>
        </w:rPr>
        <w:t>Чтение топографической карты.</w:t>
      </w:r>
      <w:r w:rsidRPr="000777B5">
        <w:t xml:space="preserve"> Построение профиля местности. </w:t>
      </w:r>
    </w:p>
    <w:p w:rsidR="00FC0C05" w:rsidRP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0777B5">
        <w:t xml:space="preserve">Характеристика географического положения России. </w:t>
      </w:r>
    </w:p>
    <w:p w:rsidR="00FC0C05" w:rsidRP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b/>
        </w:rPr>
        <w:t>Определение поясного времени для разных пунктов России.</w:t>
      </w:r>
    </w:p>
    <w:p w:rsidR="00FC0C05" w:rsidRP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t>Обозначение на контурной карте географических объектов, открытых русскими путешественниками. Выделение тех из них, которые названы в честь русских первопроходцев.</w:t>
      </w:r>
    </w:p>
    <w:p w:rsidR="00FC0C05" w:rsidRP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t>Анализ источников информации об истории освоения территории России.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rStyle w:val="FontStyle15"/>
          <w:rFonts w:ascii="Times New Roman" w:hAnsi="Times New Roman" w:cs="Times New Roman"/>
          <w:sz w:val="24"/>
          <w:szCs w:val="24"/>
        </w:rPr>
        <w:t>Нанесение на контурную карту основных форм рельефа страны.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Выявление зависимости между строением, формами рельефа и размещением полезных ископаемых крупных территорий.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Выявление закономерностей территориального распределения климатических показателей по климатической карте.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proofErr w:type="gramStart"/>
      <w:r w:rsidRPr="00FC0C05">
        <w:rPr>
          <w:b/>
        </w:rPr>
        <w:t xml:space="preserve">Анализ </w:t>
      </w:r>
      <w:proofErr w:type="spellStart"/>
      <w:r w:rsidRPr="00FC0C05">
        <w:rPr>
          <w:b/>
        </w:rPr>
        <w:t>климатограмм</w:t>
      </w:r>
      <w:proofErr w:type="spellEnd"/>
      <w:r w:rsidRPr="00FC0C05">
        <w:rPr>
          <w:b/>
        </w:rPr>
        <w:t>, характерных для различных типов климата России.</w:t>
      </w:r>
      <w:proofErr w:type="gramEnd"/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Определение особенностей погоды для различных пунктов по синоптической карте.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rStyle w:val="FontStyle55"/>
          <w:rFonts w:ascii="Times New Roman" w:hAnsi="Times New Roman" w:cs="Times New Roman"/>
          <w:sz w:val="24"/>
          <w:szCs w:val="24"/>
        </w:rPr>
        <w:t>Прогнозирование тенденций изменения климата</w:t>
      </w:r>
      <w:r w:rsidRPr="000777B5">
        <w:t>.</w:t>
      </w:r>
    </w:p>
    <w:p w:rsidR="00FC0C05" w:rsidRP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Составление характеристики одного из морей</w:t>
      </w:r>
      <w:r w:rsidRPr="000777B5">
        <w:t>, омывающих территорию России</w:t>
      </w: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rStyle w:val="FontStyle55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C05">
        <w:rPr>
          <w:rStyle w:val="FontStyle55"/>
          <w:rFonts w:ascii="Times New Roman" w:hAnsi="Times New Roman" w:cs="Times New Roman"/>
          <w:b/>
          <w:sz w:val="24"/>
          <w:szCs w:val="24"/>
        </w:rPr>
        <w:t xml:space="preserve">Составление характеристики одной из рек с использованием тематических карт и </w:t>
      </w:r>
      <w:proofErr w:type="spellStart"/>
      <w:r w:rsidRPr="00FC0C05">
        <w:rPr>
          <w:rStyle w:val="FontStyle55"/>
          <w:rFonts w:ascii="Times New Roman" w:hAnsi="Times New Roman" w:cs="Times New Roman"/>
          <w:b/>
          <w:sz w:val="24"/>
          <w:szCs w:val="24"/>
        </w:rPr>
        <w:t>климатограмм</w:t>
      </w:r>
      <w:proofErr w:type="spellEnd"/>
      <w:r w:rsidRPr="00FC0C05">
        <w:rPr>
          <w:rStyle w:val="FontStyle55"/>
          <w:rFonts w:ascii="Times New Roman" w:hAnsi="Times New Roman" w:cs="Times New Roman"/>
          <w:b/>
          <w:sz w:val="24"/>
          <w:szCs w:val="24"/>
        </w:rPr>
        <w:t>, определение возможностей их хозяйственного использования.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 xml:space="preserve">Объяснение </w:t>
      </w:r>
      <w:proofErr w:type="gramStart"/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закономерностей размещения разных видов вод суши</w:t>
      </w:r>
      <w:proofErr w:type="gramEnd"/>
      <w:r w:rsidRPr="00FC0C05">
        <w:rPr>
          <w:rStyle w:val="FontStyle11"/>
          <w:rFonts w:ascii="Times New Roman" w:hAnsi="Times New Roman" w:cs="Times New Roman"/>
          <w:sz w:val="24"/>
          <w:szCs w:val="24"/>
        </w:rPr>
        <w:t xml:space="preserve"> и связанных с ними стихийных природных явлений на территории страны.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Составление характеристики зональных типов почв и выявление условий их </w:t>
      </w:r>
      <w:r w:rsidRPr="00FC0C05">
        <w:rPr>
          <w:rStyle w:val="FontStyle11"/>
          <w:rFonts w:ascii="Times New Roman" w:hAnsi="Times New Roman" w:cs="Times New Roman"/>
          <w:b/>
          <w:sz w:val="24"/>
          <w:szCs w:val="24"/>
        </w:rPr>
        <w:lastRenderedPageBreak/>
        <w:t>почвообразования</w:t>
      </w:r>
      <w:r w:rsidRPr="00FC0C05">
        <w:rPr>
          <w:b/>
        </w:rPr>
        <w:t>.</w:t>
      </w:r>
    </w:p>
    <w:p w:rsidR="00FC0C05" w:rsidRPr="00544FF3" w:rsidRDefault="000777B5" w:rsidP="00544FF3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rStyle w:val="FontStyle11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C05">
        <w:rPr>
          <w:rStyle w:val="FontStyle11"/>
          <w:rFonts w:ascii="Times New Roman" w:hAnsi="Times New Roman" w:cs="Times New Roman"/>
          <w:sz w:val="24"/>
          <w:szCs w:val="24"/>
        </w:rPr>
        <w:t>Установление зависимостей растительного и животного мира от других компонентов природы.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b/>
        </w:rPr>
        <w:t>Составление описания одной из природных зон России по плану.</w:t>
      </w:r>
    </w:p>
    <w:p w:rsidR="00FC0C05" w:rsidRDefault="000777B5" w:rsidP="00A24F20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0777B5">
        <w:t>Составление описания природного района по плану.</w:t>
      </w:r>
    </w:p>
    <w:p w:rsidR="000777B5" w:rsidRPr="00AC62D7" w:rsidRDefault="000777B5" w:rsidP="00AC62D7">
      <w:pPr>
        <w:widowControl w:val="0"/>
        <w:numPr>
          <w:ilvl w:val="0"/>
          <w:numId w:val="20"/>
        </w:numPr>
        <w:tabs>
          <w:tab w:val="left" w:pos="709"/>
        </w:tabs>
        <w:suppressAutoHyphens/>
        <w:ind w:left="57"/>
        <w:jc w:val="both"/>
        <w:rPr>
          <w:b/>
          <w:bCs/>
          <w:u w:val="single"/>
        </w:rPr>
      </w:pPr>
      <w:r w:rsidRPr="00FC0C05">
        <w:rPr>
          <w:b/>
        </w:rPr>
        <w:t>Составление прогноза развития экологической ситуации отдельных регионов на основе сведений о хозяйственной и повседневной деятельности человека.</w:t>
      </w:r>
    </w:p>
    <w:p w:rsidR="00EE4B61" w:rsidRDefault="00EE4B61" w:rsidP="00EE4B61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05" w:rsidRPr="00FC0C05" w:rsidRDefault="00C24789" w:rsidP="00EE4B61">
      <w:pPr>
        <w:pStyle w:val="32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C05">
        <w:rPr>
          <w:rFonts w:ascii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Крайние точки:</w:t>
      </w:r>
      <w:r w:rsidRPr="00FC0C05">
        <w:rPr>
          <w:rStyle w:val="63"/>
          <w:sz w:val="24"/>
          <w:szCs w:val="24"/>
        </w:rPr>
        <w:t xml:space="preserve"> мыс Флигели, мыс Челюскин, гора </w:t>
      </w:r>
      <w:proofErr w:type="spellStart"/>
      <w:r w:rsidRPr="00FC0C05">
        <w:rPr>
          <w:rStyle w:val="63"/>
          <w:sz w:val="24"/>
          <w:szCs w:val="24"/>
        </w:rPr>
        <w:t>Базардюзю</w:t>
      </w:r>
      <w:proofErr w:type="spellEnd"/>
      <w:r w:rsidRPr="00FC0C05">
        <w:rPr>
          <w:rStyle w:val="63"/>
          <w:sz w:val="24"/>
          <w:szCs w:val="24"/>
        </w:rPr>
        <w:t>, Куршская коса.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Моря: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>Баренцево, Белое, Лаптевых, Карское, Восточно-Сибирское, Чукотское, Берингово, Охотское, Японское, Балтийское, Чёрное, Азовское, Каспийское море-озеро.</w:t>
      </w:r>
      <w:proofErr w:type="gramEnd"/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Заливы:</w:t>
      </w:r>
      <w:r w:rsidRPr="00FC0C05">
        <w:rPr>
          <w:rStyle w:val="63"/>
          <w:sz w:val="24"/>
          <w:szCs w:val="24"/>
        </w:rPr>
        <w:t xml:space="preserve"> </w:t>
      </w:r>
      <w:proofErr w:type="spellStart"/>
      <w:r w:rsidRPr="00FC0C05">
        <w:rPr>
          <w:rStyle w:val="63"/>
          <w:sz w:val="24"/>
          <w:szCs w:val="24"/>
        </w:rPr>
        <w:t>Гданьский</w:t>
      </w:r>
      <w:proofErr w:type="spellEnd"/>
      <w:r w:rsidRPr="00FC0C05">
        <w:rPr>
          <w:rStyle w:val="63"/>
          <w:sz w:val="24"/>
          <w:szCs w:val="24"/>
        </w:rPr>
        <w:t xml:space="preserve">, </w:t>
      </w:r>
      <w:proofErr w:type="gramStart"/>
      <w:r w:rsidRPr="00FC0C05">
        <w:rPr>
          <w:rStyle w:val="63"/>
          <w:sz w:val="24"/>
          <w:szCs w:val="24"/>
        </w:rPr>
        <w:t>Финский</w:t>
      </w:r>
      <w:proofErr w:type="gramEnd"/>
      <w:r w:rsidRPr="00FC0C05">
        <w:rPr>
          <w:rStyle w:val="63"/>
          <w:sz w:val="24"/>
          <w:szCs w:val="24"/>
        </w:rPr>
        <w:t xml:space="preserve">, Кандалакшский, Онежская губа, </w:t>
      </w:r>
      <w:proofErr w:type="spellStart"/>
      <w:r w:rsidRPr="00FC0C05">
        <w:rPr>
          <w:rStyle w:val="63"/>
          <w:sz w:val="24"/>
          <w:szCs w:val="24"/>
        </w:rPr>
        <w:t>Байдарацкая</w:t>
      </w:r>
      <w:proofErr w:type="spellEnd"/>
      <w:r w:rsidRPr="00FC0C05">
        <w:rPr>
          <w:rStyle w:val="63"/>
          <w:sz w:val="24"/>
          <w:szCs w:val="24"/>
        </w:rPr>
        <w:t xml:space="preserve"> губа, Обская губа. Ени</w:t>
      </w:r>
      <w:r w:rsidRPr="00FC0C05">
        <w:rPr>
          <w:rStyle w:val="63"/>
          <w:sz w:val="24"/>
          <w:szCs w:val="24"/>
        </w:rPr>
        <w:softHyphen/>
        <w:t xml:space="preserve">сейский, </w:t>
      </w:r>
      <w:proofErr w:type="spellStart"/>
      <w:r w:rsidRPr="00FC0C05">
        <w:rPr>
          <w:rStyle w:val="63"/>
          <w:sz w:val="24"/>
          <w:szCs w:val="24"/>
        </w:rPr>
        <w:t>Пенжинская</w:t>
      </w:r>
      <w:proofErr w:type="spellEnd"/>
      <w:r w:rsidRPr="00FC0C05">
        <w:rPr>
          <w:rStyle w:val="63"/>
          <w:sz w:val="24"/>
          <w:szCs w:val="24"/>
        </w:rPr>
        <w:t xml:space="preserve"> губа, Петра Великого, Сиваш.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Проливы:</w:t>
      </w:r>
      <w:r w:rsidRPr="00FC0C05">
        <w:rPr>
          <w:rStyle w:val="63"/>
          <w:sz w:val="24"/>
          <w:szCs w:val="24"/>
        </w:rPr>
        <w:t xml:space="preserve"> Лаперуза, </w:t>
      </w:r>
      <w:proofErr w:type="spellStart"/>
      <w:r w:rsidRPr="00FC0C05">
        <w:rPr>
          <w:rStyle w:val="63"/>
          <w:sz w:val="24"/>
          <w:szCs w:val="24"/>
        </w:rPr>
        <w:t>Кунаширский</w:t>
      </w:r>
      <w:proofErr w:type="spellEnd"/>
      <w:r w:rsidRPr="00FC0C05">
        <w:rPr>
          <w:rStyle w:val="63"/>
          <w:sz w:val="24"/>
          <w:szCs w:val="24"/>
        </w:rPr>
        <w:t xml:space="preserve">, </w:t>
      </w:r>
      <w:proofErr w:type="gramStart"/>
      <w:r w:rsidRPr="00FC0C05">
        <w:rPr>
          <w:rStyle w:val="63"/>
          <w:sz w:val="24"/>
          <w:szCs w:val="24"/>
        </w:rPr>
        <w:t>Керченский</w:t>
      </w:r>
      <w:proofErr w:type="gramEnd"/>
      <w:r w:rsidRPr="00FC0C05">
        <w:rPr>
          <w:rStyle w:val="63"/>
          <w:sz w:val="24"/>
          <w:szCs w:val="24"/>
        </w:rPr>
        <w:t>, Берингов, Татарский.</w:t>
      </w:r>
    </w:p>
    <w:p w:rsidR="00C24789" w:rsidRPr="00FC0C05" w:rsidRDefault="00C24789" w:rsidP="00EE4B61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Острова: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 xml:space="preserve">Земля Франца Иосифа, Новая Земля, Новосибирские, Северная Земля, Врангеля, Сахалин, Курильские, Соловецкие, </w:t>
      </w:r>
      <w:proofErr w:type="spellStart"/>
      <w:r w:rsidRPr="00FC0C05">
        <w:rPr>
          <w:rStyle w:val="63"/>
          <w:sz w:val="24"/>
          <w:szCs w:val="24"/>
        </w:rPr>
        <w:t>Колгуев</w:t>
      </w:r>
      <w:proofErr w:type="spellEnd"/>
      <w:r w:rsidRPr="00FC0C05">
        <w:rPr>
          <w:rStyle w:val="63"/>
          <w:sz w:val="24"/>
          <w:szCs w:val="24"/>
        </w:rPr>
        <w:t>, Вайгач, Кижи, Валаам, Командорские.</w:t>
      </w:r>
      <w:proofErr w:type="gramEnd"/>
      <w:r w:rsidR="00EE4B61">
        <w:rPr>
          <w:sz w:val="24"/>
          <w:szCs w:val="24"/>
        </w:rPr>
        <w:t xml:space="preserve">  </w:t>
      </w:r>
      <w:r w:rsidRPr="00FC0C05">
        <w:rPr>
          <w:rStyle w:val="95pt"/>
          <w:rFonts w:eastAsia="Arial Narrow"/>
          <w:sz w:val="24"/>
          <w:szCs w:val="24"/>
        </w:rPr>
        <w:t>Полуострова:</w:t>
      </w:r>
      <w:r w:rsidRPr="00FC0C05">
        <w:rPr>
          <w:rStyle w:val="63"/>
          <w:sz w:val="24"/>
          <w:szCs w:val="24"/>
        </w:rPr>
        <w:t xml:space="preserve"> Камчатка, Крымский, Ямал, Таймыр, Кольский, Канин, Рыбачий, Таманский, </w:t>
      </w:r>
      <w:proofErr w:type="spellStart"/>
      <w:r w:rsidRPr="00FC0C05">
        <w:rPr>
          <w:rStyle w:val="63"/>
          <w:sz w:val="24"/>
          <w:szCs w:val="24"/>
        </w:rPr>
        <w:t>Гыданский</w:t>
      </w:r>
      <w:proofErr w:type="spellEnd"/>
      <w:r w:rsidRPr="00FC0C05">
        <w:rPr>
          <w:rStyle w:val="63"/>
          <w:sz w:val="24"/>
          <w:szCs w:val="24"/>
        </w:rPr>
        <w:t>, Чукотский.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Реки: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 xml:space="preserve">Волга, Дон, Обь, Иртыш, Лена, Енисей, Ангара, Яна, Индигирка, Колыма, Анадырь, Амур, </w:t>
      </w:r>
      <w:proofErr w:type="spellStart"/>
      <w:r w:rsidRPr="00FC0C05">
        <w:rPr>
          <w:rStyle w:val="63"/>
          <w:sz w:val="24"/>
          <w:szCs w:val="24"/>
        </w:rPr>
        <w:t>Зея</w:t>
      </w:r>
      <w:proofErr w:type="spellEnd"/>
      <w:r w:rsidRPr="00FC0C05">
        <w:rPr>
          <w:rStyle w:val="63"/>
          <w:sz w:val="24"/>
          <w:szCs w:val="24"/>
        </w:rPr>
        <w:t xml:space="preserve">, Бурея, Шилка, </w:t>
      </w:r>
      <w:proofErr w:type="spellStart"/>
      <w:r w:rsidRPr="00FC0C05">
        <w:rPr>
          <w:rStyle w:val="63"/>
          <w:sz w:val="24"/>
          <w:szCs w:val="24"/>
        </w:rPr>
        <w:t>Аргунь</w:t>
      </w:r>
      <w:proofErr w:type="spellEnd"/>
      <w:r w:rsidRPr="00FC0C05">
        <w:rPr>
          <w:rStyle w:val="63"/>
          <w:sz w:val="24"/>
          <w:szCs w:val="24"/>
        </w:rPr>
        <w:t xml:space="preserve">, Северная Двина, Печора, Онега, Мезень, Ока, Вятка, Кама, Нева, Кубань, Кума, Терек, Урал, Белая, Чусовая, Исеть, Бия, Катунь, Тобол, Ишим, </w:t>
      </w:r>
      <w:proofErr w:type="spellStart"/>
      <w:r w:rsidRPr="00FC0C05">
        <w:rPr>
          <w:rStyle w:val="63"/>
          <w:sz w:val="24"/>
          <w:szCs w:val="24"/>
        </w:rPr>
        <w:t>Пур</w:t>
      </w:r>
      <w:proofErr w:type="spellEnd"/>
      <w:r w:rsidRPr="00FC0C05">
        <w:rPr>
          <w:rStyle w:val="63"/>
          <w:sz w:val="24"/>
          <w:szCs w:val="24"/>
        </w:rPr>
        <w:t>, Таз, Нижняя Тунгуска, Подсмен</w:t>
      </w:r>
      <w:r w:rsidRPr="00FC0C05">
        <w:rPr>
          <w:rStyle w:val="63"/>
          <w:sz w:val="24"/>
          <w:szCs w:val="24"/>
        </w:rPr>
        <w:softHyphen/>
        <w:t>ная Тунгуска, Вилюй, Алдан, Ха</w:t>
      </w:r>
      <w:r w:rsidR="00EE4B61">
        <w:rPr>
          <w:rStyle w:val="63"/>
          <w:sz w:val="24"/>
          <w:szCs w:val="24"/>
        </w:rPr>
        <w:t xml:space="preserve">танга, Селенга, </w:t>
      </w:r>
      <w:proofErr w:type="spellStart"/>
      <w:r w:rsidR="00EE4B61">
        <w:rPr>
          <w:rStyle w:val="63"/>
          <w:sz w:val="24"/>
          <w:szCs w:val="24"/>
        </w:rPr>
        <w:t>Оленёк</w:t>
      </w:r>
      <w:proofErr w:type="spellEnd"/>
      <w:r w:rsidR="00EE4B61">
        <w:rPr>
          <w:rStyle w:val="63"/>
          <w:sz w:val="24"/>
          <w:szCs w:val="24"/>
        </w:rPr>
        <w:t xml:space="preserve">, </w:t>
      </w:r>
      <w:r w:rsidRPr="00FC0C05">
        <w:rPr>
          <w:rStyle w:val="63"/>
          <w:sz w:val="24"/>
          <w:szCs w:val="24"/>
        </w:rPr>
        <w:t>Камчатка.</w:t>
      </w:r>
      <w:proofErr w:type="gramEnd"/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Озёра: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 xml:space="preserve">Чудское, Онежское, Ладожское, Байкал, Таймыр, Телецкое, Селигер, </w:t>
      </w:r>
      <w:proofErr w:type="spellStart"/>
      <w:r w:rsidRPr="00FC0C05">
        <w:rPr>
          <w:rStyle w:val="63"/>
          <w:sz w:val="24"/>
          <w:szCs w:val="24"/>
        </w:rPr>
        <w:t>Имандра</w:t>
      </w:r>
      <w:proofErr w:type="spellEnd"/>
      <w:r w:rsidRPr="00FC0C05">
        <w:rPr>
          <w:rStyle w:val="63"/>
          <w:sz w:val="24"/>
          <w:szCs w:val="24"/>
        </w:rPr>
        <w:t xml:space="preserve">, Псковское, Ильмень, </w:t>
      </w:r>
      <w:proofErr w:type="spellStart"/>
      <w:r w:rsidRPr="00FC0C05">
        <w:rPr>
          <w:rStyle w:val="63"/>
          <w:sz w:val="24"/>
          <w:szCs w:val="24"/>
        </w:rPr>
        <w:t>Плещеево</w:t>
      </w:r>
      <w:proofErr w:type="spellEnd"/>
      <w:r w:rsidRPr="00FC0C05">
        <w:rPr>
          <w:rStyle w:val="63"/>
          <w:sz w:val="24"/>
          <w:szCs w:val="24"/>
        </w:rPr>
        <w:t xml:space="preserve">, Эльтон, Баскунчак, </w:t>
      </w:r>
      <w:proofErr w:type="spellStart"/>
      <w:r w:rsidRPr="00FC0C05">
        <w:rPr>
          <w:rStyle w:val="63"/>
          <w:sz w:val="24"/>
          <w:szCs w:val="24"/>
        </w:rPr>
        <w:t>Кулундинское</w:t>
      </w:r>
      <w:proofErr w:type="spellEnd"/>
      <w:r w:rsidRPr="00FC0C05">
        <w:rPr>
          <w:rStyle w:val="63"/>
          <w:sz w:val="24"/>
          <w:szCs w:val="24"/>
        </w:rPr>
        <w:t xml:space="preserve">, Чаны, </w:t>
      </w:r>
      <w:proofErr w:type="spellStart"/>
      <w:r w:rsidRPr="00FC0C05">
        <w:rPr>
          <w:rStyle w:val="63"/>
          <w:sz w:val="24"/>
          <w:szCs w:val="24"/>
        </w:rPr>
        <w:t>Ханка</w:t>
      </w:r>
      <w:proofErr w:type="spellEnd"/>
      <w:r w:rsidRPr="00FC0C05">
        <w:rPr>
          <w:rStyle w:val="63"/>
          <w:sz w:val="24"/>
          <w:szCs w:val="24"/>
        </w:rPr>
        <w:t>.</w:t>
      </w:r>
      <w:proofErr w:type="gramEnd"/>
    </w:p>
    <w:p w:rsidR="00C24789" w:rsidRPr="00FC0C05" w:rsidRDefault="00C24789" w:rsidP="00EE4B61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Водохранилища:</w:t>
      </w:r>
      <w:r w:rsidRPr="00FC0C05">
        <w:rPr>
          <w:rStyle w:val="63"/>
          <w:sz w:val="24"/>
          <w:szCs w:val="24"/>
        </w:rPr>
        <w:t xml:space="preserve"> Куйбышевское, Рыбинское, Братское, Волгоградское, Цимлянское, Вилюйское, </w:t>
      </w:r>
      <w:proofErr w:type="spellStart"/>
      <w:r w:rsidRPr="00FC0C05">
        <w:rPr>
          <w:rStyle w:val="63"/>
          <w:sz w:val="24"/>
          <w:szCs w:val="24"/>
        </w:rPr>
        <w:t>Зейское</w:t>
      </w:r>
      <w:proofErr w:type="spellEnd"/>
      <w:r w:rsidRPr="00FC0C05">
        <w:rPr>
          <w:rStyle w:val="63"/>
          <w:sz w:val="24"/>
          <w:szCs w:val="24"/>
        </w:rPr>
        <w:t>, Горьковское.</w:t>
      </w:r>
      <w:r w:rsidR="00EE4B61">
        <w:rPr>
          <w:sz w:val="24"/>
          <w:szCs w:val="24"/>
        </w:rPr>
        <w:t xml:space="preserve">  </w:t>
      </w:r>
      <w:r w:rsidRPr="00FC0C05">
        <w:rPr>
          <w:rStyle w:val="95pt"/>
          <w:rFonts w:eastAsia="Arial Narrow"/>
          <w:sz w:val="24"/>
          <w:szCs w:val="24"/>
        </w:rPr>
        <w:t>Каналы:</w:t>
      </w:r>
      <w:r w:rsidRPr="00FC0C05">
        <w:rPr>
          <w:rStyle w:val="63"/>
          <w:sz w:val="24"/>
          <w:szCs w:val="24"/>
        </w:rPr>
        <w:t xml:space="preserve"> Беломорско-Балтийский, Мариинская система, </w:t>
      </w:r>
      <w:proofErr w:type="gramStart"/>
      <w:r w:rsidRPr="00FC0C05">
        <w:rPr>
          <w:rStyle w:val="63"/>
          <w:sz w:val="24"/>
          <w:szCs w:val="24"/>
        </w:rPr>
        <w:t>Волго-Балтийский</w:t>
      </w:r>
      <w:proofErr w:type="gramEnd"/>
      <w:r w:rsidRPr="00FC0C05">
        <w:rPr>
          <w:rStyle w:val="63"/>
          <w:sz w:val="24"/>
          <w:szCs w:val="24"/>
        </w:rPr>
        <w:t>, им. Москвы, Волго-Донской.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Горы: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 xml:space="preserve">Хибины, Крымские, Большой Кавказ, Казбек, Эльбрус, Урал, Народная, </w:t>
      </w:r>
      <w:proofErr w:type="spellStart"/>
      <w:r w:rsidRPr="00FC0C05">
        <w:rPr>
          <w:rStyle w:val="63"/>
          <w:sz w:val="24"/>
          <w:szCs w:val="24"/>
        </w:rPr>
        <w:t>Ямантау</w:t>
      </w:r>
      <w:proofErr w:type="spellEnd"/>
      <w:r w:rsidRPr="00FC0C05">
        <w:rPr>
          <w:rStyle w:val="63"/>
          <w:sz w:val="24"/>
          <w:szCs w:val="24"/>
        </w:rPr>
        <w:t xml:space="preserve">, Магнитная, Качканар, Алтай, Белуха, </w:t>
      </w:r>
      <w:proofErr w:type="spellStart"/>
      <w:r w:rsidRPr="00FC0C05">
        <w:rPr>
          <w:rStyle w:val="63"/>
          <w:sz w:val="24"/>
          <w:szCs w:val="24"/>
        </w:rPr>
        <w:t>Салаирский</w:t>
      </w:r>
      <w:proofErr w:type="spellEnd"/>
      <w:r w:rsidRPr="00FC0C05">
        <w:rPr>
          <w:rStyle w:val="63"/>
          <w:sz w:val="24"/>
          <w:szCs w:val="24"/>
        </w:rPr>
        <w:t xml:space="preserve"> кряж, Кузнецкий Алатау, Западный и Восточный Саян, </w:t>
      </w:r>
      <w:proofErr w:type="spellStart"/>
      <w:r w:rsidRPr="00FC0C05">
        <w:rPr>
          <w:rStyle w:val="63"/>
          <w:sz w:val="24"/>
          <w:szCs w:val="24"/>
        </w:rPr>
        <w:t>Бырранга</w:t>
      </w:r>
      <w:proofErr w:type="spellEnd"/>
      <w:r w:rsidRPr="00FC0C05">
        <w:rPr>
          <w:rStyle w:val="63"/>
          <w:sz w:val="24"/>
          <w:szCs w:val="24"/>
        </w:rPr>
        <w:t xml:space="preserve">, Енисейский кряж, Становое нагорье, </w:t>
      </w:r>
      <w:proofErr w:type="spellStart"/>
      <w:r w:rsidRPr="00FC0C05">
        <w:rPr>
          <w:rStyle w:val="63"/>
          <w:sz w:val="24"/>
          <w:szCs w:val="24"/>
        </w:rPr>
        <w:t>Алданское</w:t>
      </w:r>
      <w:proofErr w:type="spellEnd"/>
      <w:r w:rsidRPr="00FC0C05">
        <w:rPr>
          <w:rStyle w:val="63"/>
          <w:sz w:val="24"/>
          <w:szCs w:val="24"/>
        </w:rPr>
        <w:t xml:space="preserve"> нагорье, </w:t>
      </w:r>
      <w:proofErr w:type="spellStart"/>
      <w:r w:rsidRPr="00FC0C05">
        <w:rPr>
          <w:rStyle w:val="63"/>
          <w:sz w:val="24"/>
          <w:szCs w:val="24"/>
        </w:rPr>
        <w:t>Витимское</w:t>
      </w:r>
      <w:proofErr w:type="spellEnd"/>
      <w:r w:rsidRPr="00FC0C05">
        <w:rPr>
          <w:rStyle w:val="63"/>
          <w:sz w:val="24"/>
          <w:szCs w:val="24"/>
        </w:rPr>
        <w:t xml:space="preserve"> плоскогорье, Становой хребет, </w:t>
      </w:r>
      <w:proofErr w:type="spellStart"/>
      <w:r w:rsidRPr="00FC0C05">
        <w:rPr>
          <w:rStyle w:val="63"/>
          <w:sz w:val="24"/>
          <w:szCs w:val="24"/>
        </w:rPr>
        <w:t>Верхоянский</w:t>
      </w:r>
      <w:proofErr w:type="spellEnd"/>
      <w:r w:rsidRPr="00FC0C05">
        <w:rPr>
          <w:rStyle w:val="63"/>
          <w:sz w:val="24"/>
          <w:szCs w:val="24"/>
        </w:rPr>
        <w:t xml:space="preserve"> хребет, хребет Черского, Чукотское нагорье, </w:t>
      </w:r>
      <w:proofErr w:type="spellStart"/>
      <w:r w:rsidRPr="00FC0C05">
        <w:rPr>
          <w:rStyle w:val="63"/>
          <w:sz w:val="24"/>
          <w:szCs w:val="24"/>
        </w:rPr>
        <w:t>Джугджур</w:t>
      </w:r>
      <w:proofErr w:type="spellEnd"/>
      <w:r w:rsidRPr="00FC0C05">
        <w:rPr>
          <w:rStyle w:val="63"/>
          <w:sz w:val="24"/>
          <w:szCs w:val="24"/>
        </w:rPr>
        <w:t>, Сихотэ-Алинь, Ключевская Сопка, Авачинская Сопка, Шивелуч.</w:t>
      </w:r>
      <w:proofErr w:type="gramEnd"/>
    </w:p>
    <w:p w:rsidR="00C24789" w:rsidRPr="00FC0C05" w:rsidRDefault="00C24789" w:rsidP="00EE4B61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Возвышенности:</w:t>
      </w:r>
      <w:r w:rsidRPr="00FC0C05">
        <w:rPr>
          <w:rStyle w:val="63"/>
          <w:sz w:val="24"/>
          <w:szCs w:val="24"/>
        </w:rPr>
        <w:t xml:space="preserve"> </w:t>
      </w:r>
      <w:proofErr w:type="gramStart"/>
      <w:r w:rsidRPr="00FC0C05">
        <w:rPr>
          <w:rStyle w:val="63"/>
          <w:sz w:val="24"/>
          <w:szCs w:val="24"/>
        </w:rPr>
        <w:t>Среднерусская</w:t>
      </w:r>
      <w:proofErr w:type="gramEnd"/>
      <w:r w:rsidRPr="00FC0C05">
        <w:rPr>
          <w:rStyle w:val="63"/>
          <w:sz w:val="24"/>
          <w:szCs w:val="24"/>
        </w:rPr>
        <w:t xml:space="preserve">, Приволжская, Среднесибирское плоскогорье, плато </w:t>
      </w:r>
      <w:proofErr w:type="spellStart"/>
      <w:r w:rsidRPr="00FC0C05">
        <w:rPr>
          <w:rStyle w:val="63"/>
          <w:sz w:val="24"/>
          <w:szCs w:val="24"/>
        </w:rPr>
        <w:t>Путорана</w:t>
      </w:r>
      <w:proofErr w:type="spellEnd"/>
      <w:r w:rsidRPr="00FC0C05">
        <w:rPr>
          <w:rStyle w:val="63"/>
          <w:sz w:val="24"/>
          <w:szCs w:val="24"/>
        </w:rPr>
        <w:t xml:space="preserve">, </w:t>
      </w:r>
      <w:proofErr w:type="spellStart"/>
      <w:r w:rsidRPr="00FC0C05">
        <w:rPr>
          <w:rStyle w:val="63"/>
          <w:sz w:val="24"/>
          <w:szCs w:val="24"/>
        </w:rPr>
        <w:t>Тиманский</w:t>
      </w:r>
      <w:proofErr w:type="spellEnd"/>
      <w:r w:rsidRPr="00FC0C05">
        <w:rPr>
          <w:rStyle w:val="63"/>
          <w:sz w:val="24"/>
          <w:szCs w:val="24"/>
        </w:rPr>
        <w:t xml:space="preserve"> кряж. Северные Увалы, </w:t>
      </w:r>
      <w:proofErr w:type="gramStart"/>
      <w:r w:rsidRPr="00FC0C05">
        <w:rPr>
          <w:rStyle w:val="63"/>
          <w:sz w:val="24"/>
          <w:szCs w:val="24"/>
        </w:rPr>
        <w:t>Валдайская</w:t>
      </w:r>
      <w:proofErr w:type="gramEnd"/>
      <w:r w:rsidRPr="00FC0C05">
        <w:rPr>
          <w:rStyle w:val="63"/>
          <w:sz w:val="24"/>
          <w:szCs w:val="24"/>
        </w:rPr>
        <w:t>, Ставропольская, Сибирские Увалы.</w:t>
      </w:r>
      <w:r w:rsidR="00EE4B61">
        <w:rPr>
          <w:sz w:val="24"/>
          <w:szCs w:val="24"/>
        </w:rPr>
        <w:t xml:space="preserve">  </w:t>
      </w:r>
      <w:r w:rsidRPr="00FC0C05">
        <w:rPr>
          <w:rStyle w:val="95pt"/>
          <w:rFonts w:eastAsia="Arial Narrow"/>
          <w:sz w:val="24"/>
          <w:szCs w:val="24"/>
        </w:rPr>
        <w:t>Равнины:</w:t>
      </w:r>
      <w:r w:rsidRPr="00FC0C05">
        <w:rPr>
          <w:rStyle w:val="63"/>
          <w:sz w:val="24"/>
          <w:szCs w:val="24"/>
        </w:rPr>
        <w:t xml:space="preserve"> Восточно-Европейская (Русская), Западно-Сибирская, Окско-Донская, </w:t>
      </w:r>
      <w:proofErr w:type="spellStart"/>
      <w:r w:rsidRPr="00FC0C05">
        <w:rPr>
          <w:rStyle w:val="63"/>
          <w:sz w:val="24"/>
          <w:szCs w:val="24"/>
        </w:rPr>
        <w:t>Ишимская</w:t>
      </w:r>
      <w:proofErr w:type="spellEnd"/>
      <w:r w:rsidRPr="00FC0C05">
        <w:rPr>
          <w:rStyle w:val="63"/>
          <w:sz w:val="24"/>
          <w:szCs w:val="24"/>
        </w:rPr>
        <w:t xml:space="preserve">, Барабинская, </w:t>
      </w:r>
      <w:proofErr w:type="spellStart"/>
      <w:r w:rsidRPr="00FC0C05">
        <w:rPr>
          <w:rStyle w:val="63"/>
          <w:sz w:val="24"/>
          <w:szCs w:val="24"/>
        </w:rPr>
        <w:t>Зейско-Буреинская</w:t>
      </w:r>
      <w:proofErr w:type="spellEnd"/>
      <w:r w:rsidRPr="00FC0C05">
        <w:rPr>
          <w:rStyle w:val="63"/>
          <w:sz w:val="24"/>
          <w:szCs w:val="24"/>
        </w:rPr>
        <w:t>, Центрально-Якутская.</w:t>
      </w:r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95pt"/>
          <w:rFonts w:eastAsia="Arial Narrow"/>
          <w:sz w:val="24"/>
          <w:szCs w:val="24"/>
        </w:rPr>
        <w:t>Низменности:</w:t>
      </w:r>
      <w:r w:rsidRPr="00FC0C05">
        <w:rPr>
          <w:rStyle w:val="63"/>
          <w:sz w:val="24"/>
          <w:szCs w:val="24"/>
        </w:rPr>
        <w:t xml:space="preserve"> </w:t>
      </w:r>
      <w:proofErr w:type="spellStart"/>
      <w:proofErr w:type="gramStart"/>
      <w:r w:rsidRPr="00FC0C05">
        <w:rPr>
          <w:rStyle w:val="63"/>
          <w:sz w:val="24"/>
          <w:szCs w:val="24"/>
        </w:rPr>
        <w:t>Яно-Индигирская</w:t>
      </w:r>
      <w:proofErr w:type="spellEnd"/>
      <w:r w:rsidRPr="00FC0C05">
        <w:rPr>
          <w:rStyle w:val="63"/>
          <w:sz w:val="24"/>
          <w:szCs w:val="24"/>
        </w:rPr>
        <w:t xml:space="preserve">, Колымская, Средне-Амурская, </w:t>
      </w:r>
      <w:proofErr w:type="spellStart"/>
      <w:r w:rsidRPr="00FC0C05">
        <w:rPr>
          <w:rStyle w:val="63"/>
          <w:sz w:val="24"/>
          <w:szCs w:val="24"/>
        </w:rPr>
        <w:t>Кумо-Манычская</w:t>
      </w:r>
      <w:proofErr w:type="spellEnd"/>
      <w:r w:rsidRPr="00FC0C05">
        <w:rPr>
          <w:rStyle w:val="63"/>
          <w:sz w:val="24"/>
          <w:szCs w:val="24"/>
        </w:rPr>
        <w:t xml:space="preserve"> впадина, Прикас</w:t>
      </w:r>
      <w:r w:rsidRPr="00FC0C05">
        <w:rPr>
          <w:rStyle w:val="63"/>
          <w:sz w:val="24"/>
          <w:szCs w:val="24"/>
        </w:rPr>
        <w:softHyphen/>
        <w:t xml:space="preserve">пийская, Печорская, Мещерская, Окско-Донская, </w:t>
      </w:r>
      <w:proofErr w:type="spellStart"/>
      <w:r w:rsidRPr="00FC0C05">
        <w:rPr>
          <w:rStyle w:val="63"/>
          <w:sz w:val="24"/>
          <w:szCs w:val="24"/>
        </w:rPr>
        <w:t>Прикубанская</w:t>
      </w:r>
      <w:proofErr w:type="spellEnd"/>
      <w:r w:rsidRPr="00FC0C05">
        <w:rPr>
          <w:rStyle w:val="63"/>
          <w:sz w:val="24"/>
          <w:szCs w:val="24"/>
        </w:rPr>
        <w:t>, Кузнецкая котловина, Северо-Сибирская, Минусинская, Тувинская котловины.</w:t>
      </w:r>
      <w:proofErr w:type="gramEnd"/>
    </w:p>
    <w:p w:rsidR="00C24789" w:rsidRPr="00FC0C05" w:rsidRDefault="00C24789" w:rsidP="00A24F20">
      <w:pPr>
        <w:pStyle w:val="130"/>
        <w:shd w:val="clear" w:color="auto" w:fill="auto"/>
        <w:spacing w:line="240" w:lineRule="auto"/>
        <w:rPr>
          <w:sz w:val="24"/>
          <w:szCs w:val="24"/>
        </w:rPr>
      </w:pPr>
      <w:r w:rsidRPr="00FC0C05">
        <w:rPr>
          <w:rStyle w:val="63"/>
          <w:sz w:val="24"/>
          <w:szCs w:val="24"/>
        </w:rPr>
        <w:t xml:space="preserve">Заповедники и другие охраняемые территории: </w:t>
      </w:r>
      <w:proofErr w:type="gramStart"/>
      <w:r w:rsidRPr="00FC0C05">
        <w:rPr>
          <w:rStyle w:val="63"/>
          <w:sz w:val="24"/>
          <w:szCs w:val="24"/>
        </w:rPr>
        <w:t xml:space="preserve">Астраханский, </w:t>
      </w:r>
      <w:proofErr w:type="spellStart"/>
      <w:r w:rsidRPr="00FC0C05">
        <w:rPr>
          <w:rStyle w:val="63"/>
          <w:sz w:val="24"/>
          <w:szCs w:val="24"/>
        </w:rPr>
        <w:t>Баргузинский</w:t>
      </w:r>
      <w:proofErr w:type="spellEnd"/>
      <w:r w:rsidRPr="00FC0C05">
        <w:rPr>
          <w:rStyle w:val="63"/>
          <w:sz w:val="24"/>
          <w:szCs w:val="24"/>
        </w:rPr>
        <w:t xml:space="preserve">, Кандалакшский, </w:t>
      </w:r>
      <w:proofErr w:type="spellStart"/>
      <w:r w:rsidRPr="00FC0C05">
        <w:rPr>
          <w:rStyle w:val="63"/>
          <w:sz w:val="24"/>
          <w:szCs w:val="24"/>
        </w:rPr>
        <w:t>Галичья</w:t>
      </w:r>
      <w:proofErr w:type="spellEnd"/>
      <w:r w:rsidRPr="00FC0C05">
        <w:rPr>
          <w:rStyle w:val="63"/>
          <w:sz w:val="24"/>
          <w:szCs w:val="24"/>
        </w:rPr>
        <w:t xml:space="preserve"> Гора, Кедровая Падь, Приокско-Террасный, Лапландский, Дарвинский, Самарская Лука, Тебердинский, </w:t>
      </w:r>
      <w:proofErr w:type="spellStart"/>
      <w:r w:rsidRPr="00FC0C05">
        <w:rPr>
          <w:rStyle w:val="63"/>
          <w:sz w:val="24"/>
          <w:szCs w:val="24"/>
        </w:rPr>
        <w:t>Печоро-Илычский</w:t>
      </w:r>
      <w:proofErr w:type="spellEnd"/>
      <w:r w:rsidRPr="00FC0C05">
        <w:rPr>
          <w:rStyle w:val="63"/>
          <w:sz w:val="24"/>
          <w:szCs w:val="24"/>
        </w:rPr>
        <w:t xml:space="preserve">, Башкирский, </w:t>
      </w:r>
      <w:proofErr w:type="spellStart"/>
      <w:r w:rsidRPr="00FC0C05">
        <w:rPr>
          <w:rStyle w:val="63"/>
          <w:sz w:val="24"/>
          <w:szCs w:val="24"/>
        </w:rPr>
        <w:t>Ильменский</w:t>
      </w:r>
      <w:proofErr w:type="spellEnd"/>
      <w:r w:rsidRPr="00FC0C05">
        <w:rPr>
          <w:rStyle w:val="63"/>
          <w:sz w:val="24"/>
          <w:szCs w:val="24"/>
        </w:rPr>
        <w:t>, Алтайский, Таймырский, Долина гейзеров, Лен</w:t>
      </w:r>
      <w:r w:rsidRPr="00FC0C05">
        <w:rPr>
          <w:rStyle w:val="63"/>
          <w:sz w:val="24"/>
          <w:szCs w:val="24"/>
        </w:rPr>
        <w:softHyphen/>
        <w:t xml:space="preserve">ские Столбы, </w:t>
      </w:r>
      <w:proofErr w:type="spellStart"/>
      <w:r w:rsidRPr="00FC0C05">
        <w:rPr>
          <w:rStyle w:val="63"/>
          <w:sz w:val="24"/>
          <w:szCs w:val="24"/>
        </w:rPr>
        <w:t>Усть</w:t>
      </w:r>
      <w:proofErr w:type="spellEnd"/>
      <w:r w:rsidRPr="00FC0C05">
        <w:rPr>
          <w:rStyle w:val="63"/>
          <w:sz w:val="24"/>
          <w:szCs w:val="24"/>
        </w:rPr>
        <w:t xml:space="preserve">-Ленский, </w:t>
      </w:r>
      <w:proofErr w:type="spellStart"/>
      <w:r w:rsidRPr="00FC0C05">
        <w:rPr>
          <w:rStyle w:val="63"/>
          <w:sz w:val="24"/>
          <w:szCs w:val="24"/>
        </w:rPr>
        <w:t>Кроноцкий</w:t>
      </w:r>
      <w:proofErr w:type="spellEnd"/>
      <w:r w:rsidRPr="00FC0C05">
        <w:rPr>
          <w:rStyle w:val="63"/>
          <w:sz w:val="24"/>
          <w:szCs w:val="24"/>
        </w:rPr>
        <w:t>, Остров Врангеля, Дальневосточный морской.</w:t>
      </w:r>
      <w:proofErr w:type="gramEnd"/>
    </w:p>
    <w:p w:rsidR="00AC62D7" w:rsidRPr="00A462F6" w:rsidRDefault="00FC0C05" w:rsidP="00A462F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rStyle w:val="95pt"/>
          <w:rFonts w:eastAsia="Arial Narrow"/>
        </w:rPr>
        <w:t xml:space="preserve">  </w:t>
      </w:r>
      <w:r w:rsidR="00C24789" w:rsidRPr="00EE4B61">
        <w:rPr>
          <w:rStyle w:val="95pt"/>
          <w:rFonts w:eastAsia="Arial Narrow"/>
          <w:sz w:val="24"/>
          <w:szCs w:val="24"/>
        </w:rPr>
        <w:t>Месторождения:</w:t>
      </w:r>
      <w:r w:rsidR="00C24789" w:rsidRPr="00EE4B61">
        <w:rPr>
          <w:rStyle w:val="63"/>
          <w:sz w:val="24"/>
          <w:szCs w:val="24"/>
        </w:rPr>
        <w:t xml:space="preserve"> Печорский угольный бассейн, Курская магнитная аномалия, Подмосковный буро-угольный бассейн, Баскунчак (соли), Западно-Сибирский нефтегазоносный бассейн, Кузбасс, Горная </w:t>
      </w:r>
      <w:proofErr w:type="spellStart"/>
      <w:r w:rsidR="00C24789" w:rsidRPr="00EE4B61">
        <w:rPr>
          <w:rStyle w:val="63"/>
          <w:sz w:val="24"/>
          <w:szCs w:val="24"/>
        </w:rPr>
        <w:t>Шория</w:t>
      </w:r>
      <w:proofErr w:type="spellEnd"/>
      <w:r w:rsidR="00C24789" w:rsidRPr="00EE4B61">
        <w:rPr>
          <w:rStyle w:val="63"/>
          <w:sz w:val="24"/>
          <w:szCs w:val="24"/>
        </w:rPr>
        <w:t xml:space="preserve"> (железные руды), Донбасс, Хибины (апатиты), Канско-Ачинский, Ленский, Тунгусский, Южн</w:t>
      </w:r>
      <w:proofErr w:type="gramStart"/>
      <w:r w:rsidR="00C24789" w:rsidRPr="00EE4B61">
        <w:rPr>
          <w:rStyle w:val="63"/>
          <w:sz w:val="24"/>
          <w:szCs w:val="24"/>
        </w:rPr>
        <w:t>о-</w:t>
      </w:r>
      <w:proofErr w:type="gramEnd"/>
      <w:r w:rsidR="00C24789" w:rsidRPr="00EE4B61">
        <w:rPr>
          <w:rStyle w:val="63"/>
          <w:sz w:val="24"/>
          <w:szCs w:val="24"/>
        </w:rPr>
        <w:t xml:space="preserve"> Якутский угольные бассейны, </w:t>
      </w:r>
      <w:proofErr w:type="spellStart"/>
      <w:r w:rsidR="00C24789" w:rsidRPr="00EE4B61">
        <w:rPr>
          <w:rStyle w:val="63"/>
          <w:sz w:val="24"/>
          <w:szCs w:val="24"/>
        </w:rPr>
        <w:t>Удоканское</w:t>
      </w:r>
      <w:proofErr w:type="spellEnd"/>
      <w:r w:rsidR="00C24789" w:rsidRPr="00EE4B61">
        <w:rPr>
          <w:rStyle w:val="63"/>
          <w:sz w:val="24"/>
          <w:szCs w:val="24"/>
        </w:rPr>
        <w:t xml:space="preserve"> (медь), Алдан и Бодайбо (золото), Мирный   (алмазы</w:t>
      </w:r>
      <w:r w:rsidR="00A462F6">
        <w:rPr>
          <w:b/>
          <w:bCs/>
        </w:rPr>
        <w:t>)</w:t>
      </w:r>
    </w:p>
    <w:p w:rsidR="00ED6AA6" w:rsidRPr="00825F66" w:rsidRDefault="00ED6AA6" w:rsidP="00ED6AA6">
      <w:pPr>
        <w:contextualSpacing/>
        <w:jc w:val="center"/>
        <w:rPr>
          <w:b/>
          <w:sz w:val="28"/>
        </w:rPr>
      </w:pPr>
      <w:r w:rsidRPr="00825F66">
        <w:rPr>
          <w:b/>
          <w:sz w:val="28"/>
        </w:rPr>
        <w:lastRenderedPageBreak/>
        <w:t>Тематическое планирование</w:t>
      </w:r>
    </w:p>
    <w:p w:rsidR="00ED6AA6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AA6" w:rsidRPr="00E5157B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805"/>
        <w:gridCol w:w="1948"/>
      </w:tblGrid>
      <w:tr w:rsidR="00ED6AA6" w:rsidRPr="00053DC6" w:rsidTr="001E377D">
        <w:tc>
          <w:tcPr>
            <w:tcW w:w="817" w:type="dxa"/>
            <w:tcBorders>
              <w:right w:val="single" w:sz="4" w:space="0" w:color="auto"/>
            </w:tcBorders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805" w:type="dxa"/>
            <w:tcBorders>
              <w:left w:val="single" w:sz="4" w:space="0" w:color="auto"/>
            </w:tcBorders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Наименование разделов, тем</w:t>
            </w:r>
          </w:p>
        </w:tc>
        <w:tc>
          <w:tcPr>
            <w:tcW w:w="1948" w:type="dxa"/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Кол-во часов</w:t>
            </w:r>
          </w:p>
        </w:tc>
      </w:tr>
      <w:tr w:rsidR="00ED6AA6" w:rsidRPr="00B25321" w:rsidTr="002B2297">
        <w:trPr>
          <w:trHeight w:val="4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D6AA6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1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</w:tcPr>
          <w:p w:rsidR="00ED6AA6" w:rsidRPr="00B25321" w:rsidRDefault="00ED6AA6" w:rsidP="00E337C0">
            <w:pPr>
              <w:jc w:val="center"/>
            </w:pPr>
            <w:r>
              <w:rPr>
                <w:b/>
                <w:bCs/>
              </w:rPr>
              <w:t>Наука география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D6AA6" w:rsidRPr="00E337C0" w:rsidRDefault="00ED6AA6" w:rsidP="001E377D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2</w:t>
            </w:r>
          </w:p>
        </w:tc>
      </w:tr>
      <w:tr w:rsidR="00ED6AA6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7C3C32" w:rsidRDefault="00ED6AA6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Что такое география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ED6AA6" w:rsidRPr="007C3C32" w:rsidRDefault="00ED6AA6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</w:tcPr>
          <w:p w:rsidR="00ED6AA6" w:rsidRPr="00E337C0" w:rsidRDefault="00ED6AA6" w:rsidP="001E377D">
            <w:r w:rsidRPr="00CB6050">
              <w:t>Методы географических исследований.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37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D6AA6" w:rsidRPr="007C3C32" w:rsidRDefault="007C3C32" w:rsidP="007C3C32">
            <w:pPr>
              <w:contextualSpacing/>
              <w:jc w:val="center"/>
              <w:rPr>
                <w:b/>
                <w:bCs/>
              </w:rPr>
            </w:pPr>
            <w:r w:rsidRPr="007C3C32">
              <w:rPr>
                <w:b/>
                <w:bCs/>
              </w:rPr>
              <w:t>2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</w:tcPr>
          <w:p w:rsidR="00ED6AA6" w:rsidRPr="00B56579" w:rsidRDefault="00ED6AA6" w:rsidP="00E33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Земля и её изображение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D6AA6" w:rsidRPr="00E337C0" w:rsidRDefault="00ED6AA6" w:rsidP="001E377D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5</w:t>
            </w:r>
          </w:p>
        </w:tc>
      </w:tr>
      <w:tr w:rsidR="00ED6AA6" w:rsidRPr="00B25321" w:rsidTr="002B229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От плоской Земли к земному шару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Форма, размеры и движения Земли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Глобус  и карта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Ориентирование на местности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18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  <w:rPr>
                <w:bCs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</w:tcPr>
          <w:p w:rsidR="00ED6AA6" w:rsidRPr="002B2297" w:rsidRDefault="00ED6AA6" w:rsidP="001E377D">
            <w:pPr>
              <w:rPr>
                <w:bCs/>
              </w:rPr>
            </w:pPr>
            <w:r w:rsidRPr="002B2297">
              <w:rPr>
                <w:bCs/>
              </w:rPr>
              <w:t>Обобщающий урок по теме: «Земля и её изображение»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ED6AA6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D6AA6" w:rsidRPr="00B25321" w:rsidTr="002B2297">
        <w:trPr>
          <w:trHeight w:val="306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D6AA6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3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</w:tcPr>
          <w:p w:rsidR="00ED6AA6" w:rsidRPr="00B25321" w:rsidRDefault="00ED6AA6" w:rsidP="00E337C0">
            <w:pPr>
              <w:jc w:val="center"/>
            </w:pPr>
            <w:r>
              <w:rPr>
                <w:b/>
                <w:bCs/>
              </w:rPr>
              <w:t>История географических открытий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D6AA6" w:rsidRPr="00E337C0" w:rsidRDefault="00ED6AA6" w:rsidP="001E377D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14</w:t>
            </w:r>
          </w:p>
        </w:tc>
      </w:tr>
      <w:tr w:rsidR="00ED6AA6" w:rsidRPr="00B25321" w:rsidTr="002B229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A6" w:rsidRPr="00E337C0" w:rsidRDefault="00ED6AA6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AA6" w:rsidRPr="00E337C0" w:rsidRDefault="00ED6AA6" w:rsidP="001E377D">
            <w:r w:rsidRPr="00CB6050">
              <w:t>По следам путешественников каменного века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D6AA6" w:rsidRDefault="002B2297" w:rsidP="001E377D">
            <w:pPr>
              <w:contextualSpacing/>
              <w:jc w:val="center"/>
            </w:pPr>
            <w:r>
              <w:t>1</w:t>
            </w:r>
          </w:p>
        </w:tc>
      </w:tr>
      <w:tr w:rsidR="002B2297" w:rsidRPr="00B25321" w:rsidTr="00E337C0">
        <w:trPr>
          <w:trHeight w:val="3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97" w:rsidRPr="00E337C0" w:rsidRDefault="002B2297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297" w:rsidRPr="002B2297" w:rsidRDefault="002B2297" w:rsidP="001E377D">
            <w:r w:rsidRPr="00CB6050">
              <w:t>Путешественники древности</w:t>
            </w:r>
          </w:p>
          <w:p w:rsidR="002B2297" w:rsidRDefault="002B2297" w:rsidP="001E377D">
            <w:pPr>
              <w:contextualSpacing/>
              <w:rPr>
                <w:b/>
                <w:bCs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B2297" w:rsidRDefault="002B2297" w:rsidP="002B2297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CB6050" w:rsidRDefault="00E337C0" w:rsidP="001E377D">
            <w:pPr>
              <w:contextualSpacing/>
            </w:pPr>
            <w:r w:rsidRPr="00CB6050">
              <w:t>Путешественники морских народов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2B2297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4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</w:tcBorders>
          </w:tcPr>
          <w:p w:rsidR="00E337C0" w:rsidRPr="00E337C0" w:rsidRDefault="00E337C0" w:rsidP="001E377D">
            <w:r w:rsidRPr="00CB6050">
              <w:t>Первые европейцы на краю Азии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«Хождение за три моря»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Морской путь в Индию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Открытие Америки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Первое кругосветное плавание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Открытие Южного материка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Поиски Южной земли продолжаются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Русские путешественники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Вокруг света под русским флагом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2B2297" w:rsidRDefault="00E337C0" w:rsidP="001E377D">
            <w:pPr>
              <w:contextualSpacing/>
              <w:rPr>
                <w:bCs/>
              </w:rPr>
            </w:pPr>
            <w:r w:rsidRPr="002B2297">
              <w:rPr>
                <w:bCs/>
              </w:rPr>
              <w:t xml:space="preserve">Урок </w:t>
            </w:r>
            <w:r>
              <w:rPr>
                <w:bCs/>
              </w:rPr>
              <w:t>коррекции знаний по теме раздела.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2B2297" w:rsidRDefault="00E337C0" w:rsidP="001E377D">
            <w:pPr>
              <w:contextualSpacing/>
              <w:rPr>
                <w:bCs/>
              </w:rPr>
            </w:pPr>
            <w:r w:rsidRPr="002B2297">
              <w:rPr>
                <w:bCs/>
              </w:rPr>
              <w:t>Обобщающий урок по теме: «История географических открытий»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37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337C0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4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</w:tcPr>
          <w:p w:rsidR="00E337C0" w:rsidRPr="0040744E" w:rsidRDefault="00E337C0" w:rsidP="00E337C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Путешествие по планете Земля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337C0" w:rsidRPr="00E337C0" w:rsidRDefault="00E337C0" w:rsidP="001E377D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10</w:t>
            </w:r>
          </w:p>
        </w:tc>
      </w:tr>
      <w:tr w:rsidR="00E337C0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rPr>
                <w:b/>
                <w:bCs/>
              </w:rPr>
            </w:pPr>
            <w:r w:rsidRPr="00CB6050">
              <w:t>Мировой океан и его части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Значение мирового океана для природы и человека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Евразии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Африке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Северной Америке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Южной Америке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Австралии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Путешествие по Антарктиде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2B2297" w:rsidRDefault="00E337C0" w:rsidP="001E377D">
            <w:pPr>
              <w:contextualSpacing/>
              <w:rPr>
                <w:bCs/>
              </w:rPr>
            </w:pPr>
            <w:r w:rsidRPr="002B2297">
              <w:rPr>
                <w:bCs/>
              </w:rPr>
              <w:t xml:space="preserve">Урок </w:t>
            </w:r>
            <w:r>
              <w:rPr>
                <w:bCs/>
              </w:rPr>
              <w:t>коррекции знаний по теме раздела.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7C3C32" w:rsidRDefault="00E337C0" w:rsidP="007C3C32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2B2297" w:rsidRDefault="00E337C0" w:rsidP="001E377D">
            <w:pPr>
              <w:contextualSpacing/>
              <w:rPr>
                <w:bCs/>
              </w:rPr>
            </w:pPr>
            <w:r w:rsidRPr="002B2297">
              <w:rPr>
                <w:bCs/>
              </w:rPr>
              <w:t>Обобщающий урок по теме: «Путешествие по планете Земля»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46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337C0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5</w:t>
            </w:r>
          </w:p>
        </w:tc>
        <w:tc>
          <w:tcPr>
            <w:tcW w:w="6805" w:type="dxa"/>
            <w:tcBorders>
              <w:left w:val="single" w:sz="4" w:space="0" w:color="auto"/>
              <w:bottom w:val="single" w:sz="4" w:space="0" w:color="auto"/>
            </w:tcBorders>
          </w:tcPr>
          <w:p w:rsidR="00E337C0" w:rsidRPr="00B25321" w:rsidRDefault="00E337C0" w:rsidP="00E337C0">
            <w:pPr>
              <w:jc w:val="center"/>
            </w:pPr>
            <w:r>
              <w:rPr>
                <w:b/>
                <w:bCs/>
              </w:rPr>
              <w:t>Природа Земли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E337C0" w:rsidRPr="00E337C0" w:rsidRDefault="00E337C0" w:rsidP="001E377D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3</w:t>
            </w:r>
          </w:p>
        </w:tc>
      </w:tr>
      <w:tr w:rsidR="00E337C0" w:rsidRPr="00B25321" w:rsidTr="00E337C0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r w:rsidRPr="00CB6050">
              <w:t>Что такое природа</w:t>
            </w:r>
            <w:r>
              <w:t>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2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CB6050" w:rsidRDefault="00E337C0" w:rsidP="001E377D">
            <w:r w:rsidRPr="00CB6050">
              <w:t xml:space="preserve"> Оболочки Земли.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2B2297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C0" w:rsidRPr="00E337C0" w:rsidRDefault="00E337C0" w:rsidP="007C3C32">
            <w:pPr>
              <w:contextualSpacing/>
              <w:jc w:val="center"/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7C0" w:rsidRPr="00E337C0" w:rsidRDefault="00E337C0" w:rsidP="001E377D">
            <w:pPr>
              <w:contextualSpacing/>
              <w:rPr>
                <w:bCs/>
              </w:rPr>
            </w:pPr>
            <w:r w:rsidRPr="00E337C0">
              <w:rPr>
                <w:bCs/>
              </w:rPr>
              <w:t>Итоговый урок по курсу.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E337C0" w:rsidRDefault="00E337C0" w:rsidP="001E377D">
            <w:pPr>
              <w:contextualSpacing/>
              <w:jc w:val="center"/>
            </w:pPr>
            <w:r>
              <w:t>1</w:t>
            </w:r>
          </w:p>
        </w:tc>
      </w:tr>
      <w:tr w:rsidR="00E337C0" w:rsidRPr="00B25321" w:rsidTr="001E377D">
        <w:tc>
          <w:tcPr>
            <w:tcW w:w="817" w:type="dxa"/>
            <w:tcBorders>
              <w:right w:val="single" w:sz="4" w:space="0" w:color="auto"/>
            </w:tcBorders>
          </w:tcPr>
          <w:p w:rsidR="00E337C0" w:rsidRPr="00E337C0" w:rsidRDefault="00E337C0" w:rsidP="001E377D">
            <w:pPr>
              <w:contextualSpacing/>
            </w:pPr>
          </w:p>
        </w:tc>
        <w:tc>
          <w:tcPr>
            <w:tcW w:w="6805" w:type="dxa"/>
            <w:tcBorders>
              <w:left w:val="single" w:sz="4" w:space="0" w:color="auto"/>
            </w:tcBorders>
          </w:tcPr>
          <w:p w:rsidR="00E337C0" w:rsidRPr="00B25321" w:rsidRDefault="00E337C0" w:rsidP="001E377D">
            <w:pPr>
              <w:contextualSpacing/>
              <w:rPr>
                <w:b/>
              </w:rPr>
            </w:pPr>
            <w:r w:rsidRPr="00B25321">
              <w:rPr>
                <w:b/>
              </w:rPr>
              <w:t>Итого:</w:t>
            </w:r>
          </w:p>
        </w:tc>
        <w:tc>
          <w:tcPr>
            <w:tcW w:w="1948" w:type="dxa"/>
          </w:tcPr>
          <w:p w:rsidR="00E337C0" w:rsidRPr="00B25321" w:rsidRDefault="00E337C0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D6AA6" w:rsidRDefault="00ED6AA6" w:rsidP="00AC62D7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C62D7" w:rsidRPr="00E5157B" w:rsidRDefault="00AC62D7" w:rsidP="00AC62D7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777"/>
        <w:gridCol w:w="1976"/>
      </w:tblGrid>
      <w:tr w:rsidR="00ED6AA6" w:rsidRPr="002C3FF5" w:rsidTr="001E377D">
        <w:tc>
          <w:tcPr>
            <w:tcW w:w="817" w:type="dxa"/>
            <w:tcBorders>
              <w:right w:val="single" w:sz="4" w:space="0" w:color="auto"/>
            </w:tcBorders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Наименование разделов, тем</w:t>
            </w:r>
          </w:p>
        </w:tc>
        <w:tc>
          <w:tcPr>
            <w:tcW w:w="1976" w:type="dxa"/>
          </w:tcPr>
          <w:p w:rsidR="00ED6AA6" w:rsidRPr="00053DC6" w:rsidRDefault="00ED6AA6" w:rsidP="001E377D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Кол-во час</w:t>
            </w:r>
            <w:r w:rsidR="00E337C0">
              <w:rPr>
                <w:b/>
              </w:rPr>
              <w:t>ов</w:t>
            </w:r>
          </w:p>
        </w:tc>
      </w:tr>
      <w:tr w:rsidR="00ED6AA6" w:rsidRPr="002C3FF5" w:rsidTr="003D6643">
        <w:trPr>
          <w:trHeight w:val="31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ED6AA6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1</w:t>
            </w: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3D6643" w:rsidRPr="00B25321" w:rsidRDefault="003D6643" w:rsidP="003D6643">
            <w:pPr>
              <w:contextualSpacing/>
              <w:rPr>
                <w:b/>
              </w:rPr>
            </w:pPr>
            <w:r w:rsidRPr="009260CB">
              <w:rPr>
                <w:b/>
              </w:rPr>
              <w:t xml:space="preserve">Земля как планета 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ED6AA6" w:rsidRPr="00CB7B31" w:rsidRDefault="003D6643" w:rsidP="001E377D">
            <w:pPr>
              <w:contextualSpacing/>
              <w:jc w:val="center"/>
            </w:pPr>
            <w:r w:rsidRPr="009260CB">
              <w:rPr>
                <w:b/>
              </w:rPr>
              <w:t xml:space="preserve">5 </w:t>
            </w:r>
          </w:p>
        </w:tc>
      </w:tr>
      <w:tr w:rsidR="003D6643" w:rsidRPr="002C3FF5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3D6643" w:rsidRDefault="003D6643" w:rsidP="003D6643">
            <w:pPr>
              <w:contextualSpacing/>
            </w:pPr>
            <w:r w:rsidRPr="003D6643">
              <w:t>Введение. Земля и Вселенная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7B24F9" w:rsidRDefault="007B24F9" w:rsidP="001E377D">
            <w:pPr>
              <w:contextualSpacing/>
              <w:jc w:val="center"/>
            </w:pPr>
            <w:r w:rsidRPr="007B24F9">
              <w:t>1</w:t>
            </w:r>
          </w:p>
        </w:tc>
      </w:tr>
      <w:tr w:rsidR="003D6643" w:rsidRPr="002C3FF5" w:rsidTr="003D664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3D6643" w:rsidRDefault="003D6643" w:rsidP="003D6643">
            <w:r w:rsidRPr="003D6643">
              <w:t>Система географических координат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7B24F9" w:rsidRDefault="007B24F9" w:rsidP="001E377D">
            <w:pPr>
              <w:contextualSpacing/>
              <w:jc w:val="center"/>
            </w:pPr>
            <w:r w:rsidRPr="007B24F9">
              <w:t>1</w:t>
            </w:r>
          </w:p>
        </w:tc>
      </w:tr>
      <w:tr w:rsidR="003D6643" w:rsidRPr="002C3FF5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3D6643" w:rsidRDefault="003D6643" w:rsidP="003D6643">
            <w:pPr>
              <w:contextualSpacing/>
            </w:pPr>
            <w:r w:rsidRPr="003D6643">
              <w:t>Времена года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7B24F9" w:rsidRDefault="007B24F9" w:rsidP="001E377D">
            <w:pPr>
              <w:contextualSpacing/>
              <w:jc w:val="center"/>
            </w:pPr>
            <w:r w:rsidRPr="007B24F9">
              <w:t>1</w:t>
            </w:r>
          </w:p>
        </w:tc>
      </w:tr>
      <w:tr w:rsidR="003D6643" w:rsidRPr="002C3FF5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3D6643" w:rsidRDefault="003D6643" w:rsidP="001E377D">
            <w:r w:rsidRPr="003D6643">
              <w:t>Пояса освещенности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7B24F9" w:rsidRDefault="007B24F9" w:rsidP="001E377D">
            <w:pPr>
              <w:contextualSpacing/>
              <w:jc w:val="center"/>
            </w:pPr>
            <w:r w:rsidRPr="007B24F9">
              <w:t>1</w:t>
            </w:r>
          </w:p>
        </w:tc>
      </w:tr>
      <w:tr w:rsidR="003D6643" w:rsidRPr="002C3FF5" w:rsidTr="003D6643">
        <w:trPr>
          <w:trHeight w:val="1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</w:tcBorders>
          </w:tcPr>
          <w:p w:rsidR="003D6643" w:rsidRPr="003D6643" w:rsidRDefault="003D6643" w:rsidP="003D6643">
            <w:pPr>
              <w:contextualSpacing/>
            </w:pPr>
            <w:r w:rsidRPr="003D6643">
              <w:t>Обобщающий урок по теме: «Земля как планета»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D6643" w:rsidRPr="007B24F9" w:rsidRDefault="007B24F9" w:rsidP="001E377D">
            <w:pPr>
              <w:contextualSpacing/>
              <w:jc w:val="center"/>
            </w:pPr>
            <w:r w:rsidRPr="007B24F9">
              <w:t>1</w:t>
            </w:r>
          </w:p>
        </w:tc>
      </w:tr>
      <w:tr w:rsidR="003D6643" w:rsidRPr="003B5DD2" w:rsidTr="003D6643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D6643" w:rsidRPr="007C3C32" w:rsidRDefault="007C3C32" w:rsidP="007B24F9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2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3D6643" w:rsidRPr="00DA4DA6" w:rsidRDefault="003D6643" w:rsidP="003D6643">
            <w:pPr>
              <w:contextualSpacing/>
            </w:pPr>
            <w:r>
              <w:rPr>
                <w:b/>
              </w:rPr>
              <w:t xml:space="preserve">Географическая карта </w:t>
            </w:r>
          </w:p>
        </w:tc>
        <w:tc>
          <w:tcPr>
            <w:tcW w:w="1976" w:type="dxa"/>
          </w:tcPr>
          <w:p w:rsidR="003D6643" w:rsidRPr="00CB7B31" w:rsidRDefault="003D6643" w:rsidP="001E377D">
            <w:pPr>
              <w:contextualSpacing/>
              <w:jc w:val="center"/>
            </w:pPr>
            <w:r w:rsidRPr="009260CB">
              <w:rPr>
                <w:b/>
              </w:rPr>
              <w:t>5</w:t>
            </w:r>
          </w:p>
        </w:tc>
      </w:tr>
      <w:tr w:rsidR="003D6643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B24F9" w:rsidRDefault="003D6643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3D6643" w:rsidRPr="00D228BE" w:rsidRDefault="00D228BE" w:rsidP="001E377D">
            <w:r w:rsidRPr="00D228BE">
              <w:t>Географическая карта и ее масштаб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3D6643" w:rsidRPr="003B5DD2" w:rsidTr="003D664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B24F9" w:rsidRDefault="003D6643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D228BE" w:rsidRDefault="00D228BE" w:rsidP="001E377D">
            <w:r w:rsidRPr="00D228BE">
              <w:t>Виды условных знаков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3D6643" w:rsidRPr="003B5DD2" w:rsidTr="003D664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B24F9" w:rsidRDefault="003D6643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D228BE" w:rsidRDefault="00D228BE" w:rsidP="001E377D">
            <w:r w:rsidRPr="00D228BE">
              <w:t xml:space="preserve">Ориентирование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3D6643" w:rsidRPr="003B5DD2" w:rsidTr="003D664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B24F9" w:rsidRDefault="003D6643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643" w:rsidRPr="00D228BE" w:rsidRDefault="00D228BE" w:rsidP="001E377D">
            <w:r w:rsidRPr="00D228BE">
              <w:t>Изображение рельефа на карте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3D6643" w:rsidRPr="003B5DD2" w:rsidTr="003D664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43" w:rsidRPr="007B24F9" w:rsidRDefault="003D6643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</w:tcBorders>
          </w:tcPr>
          <w:p w:rsidR="003D6643" w:rsidRPr="003B5DD2" w:rsidRDefault="00D228BE" w:rsidP="00D228BE">
            <w:pPr>
              <w:contextualSpacing/>
              <w:rPr>
                <w:b/>
              </w:rPr>
            </w:pPr>
            <w:r w:rsidRPr="003D6643">
              <w:t>Обобщающий урок по теме: «</w:t>
            </w:r>
            <w:r w:rsidRPr="00D228BE">
              <w:t>Географическая карта</w:t>
            </w:r>
            <w:r w:rsidRPr="003D6643">
              <w:t>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3D6643" w:rsidRPr="003B5DD2" w:rsidTr="003D6643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3D6643" w:rsidRPr="007C3C32" w:rsidRDefault="007C3C32" w:rsidP="007B24F9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3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3D6643" w:rsidRPr="003B5DD2" w:rsidRDefault="003D6643" w:rsidP="001E377D">
            <w:pPr>
              <w:contextualSpacing/>
              <w:rPr>
                <w:b/>
              </w:rPr>
            </w:pPr>
            <w:r w:rsidRPr="009260CB">
              <w:rPr>
                <w:b/>
              </w:rPr>
              <w:t xml:space="preserve">Литосфера </w:t>
            </w:r>
          </w:p>
        </w:tc>
        <w:tc>
          <w:tcPr>
            <w:tcW w:w="1976" w:type="dxa"/>
          </w:tcPr>
          <w:p w:rsidR="003D6643" w:rsidRPr="003D6643" w:rsidRDefault="003D6643" w:rsidP="001E377D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7</w:t>
            </w:r>
          </w:p>
        </w:tc>
      </w:tr>
      <w:tr w:rsidR="003D6643" w:rsidRPr="003B5DD2" w:rsidTr="003D6643">
        <w:trPr>
          <w:trHeight w:val="1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3D6643" w:rsidRPr="007C3C32" w:rsidRDefault="003D6643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3D6643" w:rsidRPr="007B24F9" w:rsidRDefault="00D228BE" w:rsidP="001E377D">
            <w:pPr>
              <w:contextualSpacing/>
            </w:pPr>
            <w:r w:rsidRPr="007B24F9">
              <w:t>Строение земного шара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3D6643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Виды горных пород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Полезные ископаемые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Движение земной коры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Выветривание горных пород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Рельеф суши и дна Мирового океана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</w:tcBorders>
          </w:tcPr>
          <w:p w:rsidR="00D228BE" w:rsidRPr="00CB7B31" w:rsidRDefault="00D228BE" w:rsidP="00D228BE">
            <w:pPr>
              <w:contextualSpacing/>
              <w:rPr>
                <w:b/>
              </w:rPr>
            </w:pPr>
            <w:r w:rsidRPr="003D6643">
              <w:t>Обобщающий урок по теме: «</w:t>
            </w:r>
            <w:r w:rsidRPr="00D228BE">
              <w:t>Литосфера</w:t>
            </w:r>
            <w:r w:rsidRPr="003D6643">
              <w:t>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228BE" w:rsidRPr="00CB7B31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7C3C32" w:rsidP="007C3C32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4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D228BE" w:rsidRPr="00B25321" w:rsidRDefault="00D228BE" w:rsidP="001E377D">
            <w:pPr>
              <w:contextualSpacing/>
            </w:pPr>
            <w:r w:rsidRPr="009260CB">
              <w:rPr>
                <w:b/>
              </w:rPr>
              <w:t xml:space="preserve">Атмосфера </w:t>
            </w:r>
          </w:p>
        </w:tc>
        <w:tc>
          <w:tcPr>
            <w:tcW w:w="1976" w:type="dxa"/>
          </w:tcPr>
          <w:p w:rsidR="00D228BE" w:rsidRPr="003D6643" w:rsidRDefault="00D228BE" w:rsidP="001E377D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8</w:t>
            </w:r>
          </w:p>
        </w:tc>
      </w:tr>
      <w:tr w:rsidR="00D228BE" w:rsidRPr="003B5DD2" w:rsidTr="003D6643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Строение атмосферы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Температура воздуха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Атмосферное давление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Движение воздуха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Вода в атмосфере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 xml:space="preserve">Погода 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Климат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B24F9" w:rsidRDefault="00D228BE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</w:tcBorders>
          </w:tcPr>
          <w:p w:rsidR="00D228BE" w:rsidRPr="00B25321" w:rsidRDefault="00D228BE" w:rsidP="00D228BE">
            <w:pPr>
              <w:contextualSpacing/>
            </w:pPr>
            <w:r w:rsidRPr="003D6643">
              <w:t>Обобщающий урок по теме: «</w:t>
            </w:r>
            <w:r w:rsidRPr="00D228BE">
              <w:t>Атмосфера</w:t>
            </w:r>
            <w:r w:rsidRPr="003D6643">
              <w:t>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7C3C32" w:rsidP="007B24F9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5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D228BE" w:rsidRPr="00B25321" w:rsidRDefault="00D228BE" w:rsidP="001E377D">
            <w:pPr>
              <w:contextualSpacing/>
            </w:pPr>
            <w:r w:rsidRPr="009260CB">
              <w:rPr>
                <w:b/>
              </w:rPr>
              <w:t xml:space="preserve">Гидросфера </w:t>
            </w:r>
          </w:p>
        </w:tc>
        <w:tc>
          <w:tcPr>
            <w:tcW w:w="1976" w:type="dxa"/>
          </w:tcPr>
          <w:p w:rsidR="00D228BE" w:rsidRPr="003D6643" w:rsidRDefault="00D228BE" w:rsidP="001E377D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4</w:t>
            </w:r>
          </w:p>
        </w:tc>
      </w:tr>
      <w:tr w:rsidR="00D228BE" w:rsidRPr="003B5DD2" w:rsidTr="003D664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Единство гидросферы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r w:rsidRPr="007B24F9">
              <w:t>Воды суши: реки и озера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7B24F9" w:rsidRDefault="00D228BE" w:rsidP="001E377D">
            <w:pPr>
              <w:contextualSpacing/>
            </w:pPr>
            <w:r w:rsidRPr="007B24F9">
              <w:t>Воды суши: подземные воды и природные льды.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3D6643">
        <w:trPr>
          <w:trHeight w:val="12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</w:tcBorders>
          </w:tcPr>
          <w:p w:rsidR="00D228BE" w:rsidRPr="00B25321" w:rsidRDefault="00D228BE" w:rsidP="00D228BE">
            <w:pPr>
              <w:contextualSpacing/>
            </w:pPr>
            <w:r w:rsidRPr="003D6643">
              <w:t>Обобщающий урок по теме: «</w:t>
            </w:r>
            <w:r w:rsidRPr="00D228BE">
              <w:t>Гидросфера</w:t>
            </w:r>
            <w:r w:rsidRPr="003D6643">
              <w:t>»</w:t>
            </w:r>
          </w:p>
        </w:tc>
        <w:tc>
          <w:tcPr>
            <w:tcW w:w="1976" w:type="dxa"/>
            <w:tcBorders>
              <w:top w:val="single" w:sz="4" w:space="0" w:color="auto"/>
            </w:tcBorders>
          </w:tcPr>
          <w:p w:rsidR="00D228BE" w:rsidRPr="002C1378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1E377D">
        <w:tc>
          <w:tcPr>
            <w:tcW w:w="817" w:type="dxa"/>
            <w:tcBorders>
              <w:right w:val="single" w:sz="4" w:space="0" w:color="auto"/>
            </w:tcBorders>
          </w:tcPr>
          <w:p w:rsidR="00D228BE" w:rsidRPr="007C3C32" w:rsidRDefault="007C3C32" w:rsidP="007B24F9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6</w:t>
            </w: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D228BE" w:rsidRPr="00B25321" w:rsidRDefault="00D228BE" w:rsidP="001E377D">
            <w:pPr>
              <w:contextualSpacing/>
            </w:pPr>
            <w:r w:rsidRPr="009260CB">
              <w:rPr>
                <w:b/>
              </w:rPr>
              <w:t xml:space="preserve">Биосфера </w:t>
            </w:r>
          </w:p>
        </w:tc>
        <w:tc>
          <w:tcPr>
            <w:tcW w:w="1976" w:type="dxa"/>
          </w:tcPr>
          <w:p w:rsidR="00D228BE" w:rsidRPr="003D6643" w:rsidRDefault="00D228BE" w:rsidP="001E377D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2</w:t>
            </w:r>
          </w:p>
        </w:tc>
      </w:tr>
      <w:tr w:rsidR="00D228BE" w:rsidRPr="003B5DD2" w:rsidTr="003D6643">
        <w:trPr>
          <w:trHeight w:val="1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left w:val="single" w:sz="4" w:space="0" w:color="auto"/>
              <w:bottom w:val="single" w:sz="4" w:space="0" w:color="auto"/>
            </w:tcBorders>
          </w:tcPr>
          <w:p w:rsidR="00D228BE" w:rsidRPr="00D228BE" w:rsidRDefault="00D228BE" w:rsidP="001E377D">
            <w:pPr>
              <w:contextualSpacing/>
            </w:pPr>
            <w:r w:rsidRPr="00D228BE">
              <w:t>Царства живой природы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228BE" w:rsidRPr="002C3FF5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D228BE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D228BE" w:rsidP="007B24F9">
            <w:pPr>
              <w:contextualSpacing/>
              <w:jc w:val="center"/>
              <w:rPr>
                <w:b/>
              </w:rPr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D228BE" w:rsidRDefault="00D228BE" w:rsidP="00D228BE">
            <w:r w:rsidRPr="00D228BE">
              <w:t>Биосфера и охрана природы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2C3FF5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D228BE" w:rsidRPr="003B5DD2" w:rsidTr="00D228BE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BE" w:rsidRPr="007C3C32" w:rsidRDefault="007C3C32" w:rsidP="007B24F9">
            <w:pPr>
              <w:contextualSpacing/>
              <w:jc w:val="center"/>
              <w:rPr>
                <w:b/>
              </w:rPr>
            </w:pPr>
            <w:r w:rsidRPr="007C3C32">
              <w:rPr>
                <w:b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8BE" w:rsidRPr="00624345" w:rsidRDefault="00D228BE" w:rsidP="001E377D">
            <w:pPr>
              <w:contextualSpacing/>
              <w:rPr>
                <w:b/>
              </w:rPr>
            </w:pPr>
            <w:r w:rsidRPr="009260CB">
              <w:rPr>
                <w:b/>
              </w:rPr>
              <w:t>Почва и географическая оболочка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D228BE" w:rsidRPr="00D228BE" w:rsidRDefault="007B24F9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24F9" w:rsidRPr="003B5DD2" w:rsidTr="00D228BE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9" w:rsidRPr="007B24F9" w:rsidRDefault="007B24F9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F9" w:rsidRPr="007B24F9" w:rsidRDefault="007B24F9" w:rsidP="001E377D">
            <w:r>
              <w:t>Почва.</w:t>
            </w:r>
            <w:r w:rsidRPr="00D228BE">
              <w:t xml:space="preserve"> Природный комплекс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B24F9" w:rsidRPr="002C3FF5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7B24F9" w:rsidRPr="003B5DD2" w:rsidTr="00D228BE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9" w:rsidRPr="007B24F9" w:rsidRDefault="007B24F9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F9" w:rsidRPr="00D228BE" w:rsidRDefault="007B24F9" w:rsidP="001E377D">
            <w:r w:rsidRPr="00D228BE">
              <w:t>Природные зоны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B24F9" w:rsidRPr="002C3FF5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7B24F9" w:rsidRPr="003B5DD2" w:rsidTr="00D228BE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F9" w:rsidRPr="007B24F9" w:rsidRDefault="007B24F9" w:rsidP="007B24F9">
            <w:pPr>
              <w:contextualSpacing/>
              <w:jc w:val="center"/>
            </w:pP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4F9" w:rsidRPr="00D228BE" w:rsidRDefault="007B24F9" w:rsidP="001E377D">
            <w:pPr>
              <w:contextualSpacing/>
            </w:pPr>
            <w:r w:rsidRPr="00D228BE">
              <w:t>Итоговый урок по курсу.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B24F9" w:rsidRPr="002C3FF5" w:rsidRDefault="007B24F9" w:rsidP="001E377D">
            <w:pPr>
              <w:contextualSpacing/>
              <w:jc w:val="center"/>
            </w:pPr>
            <w:r>
              <w:t>1</w:t>
            </w:r>
          </w:p>
        </w:tc>
      </w:tr>
      <w:tr w:rsidR="007B24F9" w:rsidRPr="002C3FF5" w:rsidTr="001E377D">
        <w:tc>
          <w:tcPr>
            <w:tcW w:w="817" w:type="dxa"/>
            <w:tcBorders>
              <w:right w:val="single" w:sz="4" w:space="0" w:color="auto"/>
            </w:tcBorders>
          </w:tcPr>
          <w:p w:rsidR="007B24F9" w:rsidRPr="00CD648C" w:rsidRDefault="007B24F9" w:rsidP="001E377D">
            <w:pPr>
              <w:contextualSpacing/>
              <w:rPr>
                <w:b/>
              </w:rPr>
            </w:pPr>
          </w:p>
        </w:tc>
        <w:tc>
          <w:tcPr>
            <w:tcW w:w="6777" w:type="dxa"/>
            <w:tcBorders>
              <w:left w:val="single" w:sz="4" w:space="0" w:color="auto"/>
            </w:tcBorders>
          </w:tcPr>
          <w:p w:rsidR="007B24F9" w:rsidRPr="00B25321" w:rsidRDefault="007B24F9" w:rsidP="001E377D">
            <w:pPr>
              <w:contextualSpacing/>
              <w:rPr>
                <w:b/>
              </w:rPr>
            </w:pPr>
            <w:r w:rsidRPr="00B25321">
              <w:rPr>
                <w:b/>
              </w:rPr>
              <w:t>Итого:</w:t>
            </w:r>
          </w:p>
        </w:tc>
        <w:tc>
          <w:tcPr>
            <w:tcW w:w="1976" w:type="dxa"/>
          </w:tcPr>
          <w:p w:rsidR="007B24F9" w:rsidRPr="003B5DD2" w:rsidRDefault="007B24F9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ED6AA6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D6AA6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C62D7" w:rsidRPr="00AC62D7" w:rsidRDefault="00AC62D7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AA6" w:rsidRDefault="00ED6AA6" w:rsidP="00ED6AA6">
      <w:pPr>
        <w:contextualSpacing/>
      </w:pPr>
    </w:p>
    <w:p w:rsidR="00ED6AA6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C62D7" w:rsidRPr="003A371B" w:rsidRDefault="00AC62D7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ED6AA6" w:rsidRPr="000C0A4D" w:rsidTr="00906336">
        <w:tc>
          <w:tcPr>
            <w:tcW w:w="709" w:type="dxa"/>
          </w:tcPr>
          <w:p w:rsidR="00ED6AA6" w:rsidRPr="000C0A4D" w:rsidRDefault="00ED6AA6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71" w:type="dxa"/>
          </w:tcPr>
          <w:p w:rsidR="00ED6AA6" w:rsidRPr="000C0A4D" w:rsidRDefault="00ED6AA6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0C0A4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ED6AA6" w:rsidRPr="000C0A4D" w:rsidRDefault="00ED6AA6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Кол-</w:t>
            </w:r>
            <w:r w:rsidRPr="000C0A4D">
              <w:rPr>
                <w:rFonts w:eastAsia="Calibri"/>
                <w:b/>
              </w:rPr>
              <w:t>во часов</w:t>
            </w:r>
          </w:p>
        </w:tc>
      </w:tr>
      <w:tr w:rsidR="00ED6AA6" w:rsidRPr="000C0A4D" w:rsidTr="00906336">
        <w:tc>
          <w:tcPr>
            <w:tcW w:w="709" w:type="dxa"/>
          </w:tcPr>
          <w:p w:rsidR="00A462F6" w:rsidRDefault="00A462F6" w:rsidP="0095696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  <w:p w:rsidR="00ED6AA6" w:rsidRPr="00FE1388" w:rsidRDefault="0095696A" w:rsidP="0095696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71" w:type="dxa"/>
          </w:tcPr>
          <w:p w:rsidR="00A462F6" w:rsidRDefault="00A462F6" w:rsidP="001B111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ED6AA6" w:rsidRPr="001B1119" w:rsidRDefault="00A924D5" w:rsidP="001B111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 w:rsidRPr="001B1119">
              <w:rPr>
                <w:b/>
              </w:rPr>
              <w:t>Литосфера – подвижная твердь</w:t>
            </w:r>
          </w:p>
        </w:tc>
        <w:tc>
          <w:tcPr>
            <w:tcW w:w="1276" w:type="dxa"/>
          </w:tcPr>
          <w:p w:rsidR="00A462F6" w:rsidRDefault="00A462F6" w:rsidP="001E377D">
            <w:pPr>
              <w:contextualSpacing/>
              <w:jc w:val="center"/>
              <w:rPr>
                <w:rFonts w:eastAsia="Calibri"/>
                <w:b/>
              </w:rPr>
            </w:pPr>
          </w:p>
          <w:p w:rsidR="00ED6AA6" w:rsidRPr="001B1119" w:rsidRDefault="001B1119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ED6AA6" w:rsidRPr="000C0A4D" w:rsidTr="00906336">
        <w:trPr>
          <w:trHeight w:val="165"/>
        </w:trPr>
        <w:tc>
          <w:tcPr>
            <w:tcW w:w="709" w:type="dxa"/>
          </w:tcPr>
          <w:p w:rsidR="00ED6AA6" w:rsidRPr="00906336" w:rsidRDefault="00ED6AA6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</w:tcPr>
          <w:p w:rsidR="00ED6AA6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Соотношение суши и океана на Земле, их распределение между полушариями планеты</w:t>
            </w:r>
          </w:p>
        </w:tc>
        <w:tc>
          <w:tcPr>
            <w:tcW w:w="1276" w:type="dxa"/>
          </w:tcPr>
          <w:p w:rsidR="00ED6AA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B1119" w:rsidRPr="000C0A4D" w:rsidTr="00906336">
        <w:trPr>
          <w:trHeight w:val="96"/>
        </w:trPr>
        <w:tc>
          <w:tcPr>
            <w:tcW w:w="709" w:type="dxa"/>
          </w:tcPr>
          <w:p w:rsidR="001B1119" w:rsidRPr="00906336" w:rsidRDefault="001B1119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</w:tcPr>
          <w:p w:rsidR="001B1119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Геологическое время</w:t>
            </w:r>
          </w:p>
        </w:tc>
        <w:tc>
          <w:tcPr>
            <w:tcW w:w="1276" w:type="dxa"/>
          </w:tcPr>
          <w:p w:rsidR="001B1119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B1119" w:rsidRPr="000C0A4D" w:rsidTr="00906336">
        <w:trPr>
          <w:trHeight w:val="111"/>
        </w:trPr>
        <w:tc>
          <w:tcPr>
            <w:tcW w:w="709" w:type="dxa"/>
          </w:tcPr>
          <w:p w:rsidR="001B1119" w:rsidRPr="00906336" w:rsidRDefault="001B1119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</w:tcPr>
          <w:p w:rsidR="001B1119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Строение земной коры</w:t>
            </w:r>
          </w:p>
        </w:tc>
        <w:tc>
          <w:tcPr>
            <w:tcW w:w="1276" w:type="dxa"/>
          </w:tcPr>
          <w:p w:rsidR="001B1119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B1119" w:rsidRPr="000C0A4D" w:rsidTr="00906336">
        <w:trPr>
          <w:trHeight w:val="126"/>
        </w:trPr>
        <w:tc>
          <w:tcPr>
            <w:tcW w:w="709" w:type="dxa"/>
          </w:tcPr>
          <w:p w:rsidR="001B1119" w:rsidRPr="00906336" w:rsidRDefault="001B1119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</w:tcPr>
          <w:p w:rsidR="001B1119" w:rsidRPr="001E377D" w:rsidRDefault="001E377D" w:rsidP="001E377D">
            <w:r w:rsidRPr="001E377D">
              <w:t>Литосферные плиты и современный рельеф</w:t>
            </w:r>
          </w:p>
        </w:tc>
        <w:tc>
          <w:tcPr>
            <w:tcW w:w="1276" w:type="dxa"/>
          </w:tcPr>
          <w:p w:rsidR="001B1119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35"/>
        </w:trPr>
        <w:tc>
          <w:tcPr>
            <w:tcW w:w="709" w:type="dxa"/>
          </w:tcPr>
          <w:p w:rsidR="001E377D" w:rsidRPr="00906336" w:rsidRDefault="001E377D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371" w:type="dxa"/>
          </w:tcPr>
          <w:p w:rsidR="001E377D" w:rsidRPr="001E377D" w:rsidRDefault="001E377D" w:rsidP="001E377D">
            <w:r w:rsidRPr="001E377D">
              <w:t>Платформы и равнины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contextualSpacing/>
              <w:rPr>
                <w:rFonts w:eastAsia="Calibri"/>
              </w:rPr>
            </w:pPr>
            <w:r w:rsidRPr="001E377D">
              <w:t>Складчатые пояса и горы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371" w:type="dxa"/>
          </w:tcPr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Атмосфера – мастерская климата</w:t>
            </w:r>
          </w:p>
        </w:tc>
        <w:tc>
          <w:tcPr>
            <w:tcW w:w="1276" w:type="dxa"/>
          </w:tcPr>
          <w:p w:rsidR="001E377D" w:rsidRPr="001B1119" w:rsidRDefault="001E377D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4</w:t>
            </w:r>
          </w:p>
        </w:tc>
      </w:tr>
      <w:tr w:rsidR="001E377D" w:rsidRPr="000C0A4D" w:rsidTr="00906336">
        <w:trPr>
          <w:trHeight w:val="111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contextualSpacing/>
              <w:rPr>
                <w:rFonts w:eastAsia="Calibri"/>
              </w:rPr>
            </w:pPr>
            <w:r w:rsidRPr="001E377D">
              <w:rPr>
                <w:sz w:val="22"/>
                <w:szCs w:val="22"/>
              </w:rPr>
              <w:t>Пояса планеты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r w:rsidRPr="001E377D">
              <w:rPr>
                <w:sz w:val="22"/>
                <w:szCs w:val="22"/>
              </w:rPr>
              <w:t>Воздушные массы и климатические пояса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contextualSpacing/>
              <w:rPr>
                <w:rFonts w:eastAsia="Calibri"/>
              </w:rPr>
            </w:pPr>
            <w:r w:rsidRPr="001E377D">
              <w:rPr>
                <w:sz w:val="22"/>
                <w:szCs w:val="22"/>
              </w:rPr>
              <w:t>Климатообразующие факторы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B1119" w:rsidRDefault="001E377D" w:rsidP="001E377D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</w:t>
            </w:r>
            <w:r w:rsidR="00D40A3D">
              <w:rPr>
                <w:rFonts w:eastAsia="Calibri"/>
              </w:rPr>
              <w:t xml:space="preserve">ющий урок по теме: « Литосфера – подвижная </w:t>
            </w:r>
            <w:proofErr w:type="spellStart"/>
            <w:r w:rsidR="00D40A3D">
              <w:rPr>
                <w:rFonts w:eastAsia="Calibri"/>
              </w:rPr>
              <w:t>тверь</w:t>
            </w:r>
            <w:proofErr w:type="spellEnd"/>
            <w:r w:rsidRPr="001E377D">
              <w:t>»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371" w:type="dxa"/>
          </w:tcPr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Мировой океан – синяя бездна</w:t>
            </w:r>
          </w:p>
        </w:tc>
        <w:tc>
          <w:tcPr>
            <w:tcW w:w="1276" w:type="dxa"/>
          </w:tcPr>
          <w:p w:rsidR="001E377D" w:rsidRPr="001B1119" w:rsidRDefault="001E377D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4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FE1388" w:rsidRDefault="001E377D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r w:rsidRPr="001E377D">
              <w:rPr>
                <w:sz w:val="22"/>
                <w:szCs w:val="22"/>
              </w:rPr>
              <w:t>Мировой океан и его части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11"/>
        </w:trPr>
        <w:tc>
          <w:tcPr>
            <w:tcW w:w="709" w:type="dxa"/>
          </w:tcPr>
          <w:p w:rsidR="001E377D" w:rsidRPr="00FE1388" w:rsidRDefault="001E377D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Движение вод Мирового океана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6"/>
        </w:trPr>
        <w:tc>
          <w:tcPr>
            <w:tcW w:w="709" w:type="dxa"/>
          </w:tcPr>
          <w:p w:rsidR="001E377D" w:rsidRPr="00FE1388" w:rsidRDefault="001E377D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Жизнь в океане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35"/>
        </w:trPr>
        <w:tc>
          <w:tcPr>
            <w:tcW w:w="709" w:type="dxa"/>
          </w:tcPr>
          <w:p w:rsidR="001E377D" w:rsidRPr="00FE1388" w:rsidRDefault="001E377D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7371" w:type="dxa"/>
          </w:tcPr>
          <w:p w:rsidR="001E377D" w:rsidRPr="001E377D" w:rsidRDefault="001E377D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Особенности отдельных океанов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7371" w:type="dxa"/>
          </w:tcPr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Географическая оболочка – живой механизм</w:t>
            </w:r>
          </w:p>
        </w:tc>
        <w:tc>
          <w:tcPr>
            <w:tcW w:w="1276" w:type="dxa"/>
          </w:tcPr>
          <w:p w:rsidR="001E377D" w:rsidRPr="001B1119" w:rsidRDefault="001E377D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2</w:t>
            </w:r>
          </w:p>
        </w:tc>
      </w:tr>
      <w:tr w:rsidR="001E377D" w:rsidRPr="000C0A4D" w:rsidTr="00906336">
        <w:trPr>
          <w:trHeight w:val="165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C14E9F">
            <w:r w:rsidRPr="00C14E9F">
              <w:rPr>
                <w:sz w:val="22"/>
                <w:szCs w:val="22"/>
              </w:rPr>
              <w:t>Географическая оболочка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05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1E377D">
            <w:r w:rsidRPr="00C14E9F">
              <w:rPr>
                <w:sz w:val="22"/>
                <w:szCs w:val="22"/>
              </w:rPr>
              <w:t>Зональность географической оболочки</w:t>
            </w:r>
          </w:p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c>
          <w:tcPr>
            <w:tcW w:w="709" w:type="dxa"/>
          </w:tcPr>
          <w:p w:rsidR="001E377D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7371" w:type="dxa"/>
          </w:tcPr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Человек – хозяин планеты</w:t>
            </w:r>
          </w:p>
        </w:tc>
        <w:tc>
          <w:tcPr>
            <w:tcW w:w="1276" w:type="dxa"/>
          </w:tcPr>
          <w:p w:rsidR="001E377D" w:rsidRPr="001B1119" w:rsidRDefault="00C14E9F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Освоение Земли человеком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Охрана природы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65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C14E9F">
            <w:r w:rsidRPr="00C14E9F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1E377D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Страны мира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1B1119" w:rsidRDefault="00C14E9F" w:rsidP="00C14E9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теме: «</w:t>
            </w:r>
            <w:r w:rsidR="00D40A3D" w:rsidRPr="00D40A3D">
              <w:t>Человек – хозяин планеты</w:t>
            </w:r>
            <w:r>
              <w:rPr>
                <w:rFonts w:eastAsia="Calibri"/>
              </w:rPr>
              <w:t xml:space="preserve"> </w:t>
            </w:r>
            <w:r w:rsidRPr="001E377D">
              <w:t>»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330"/>
        </w:trPr>
        <w:tc>
          <w:tcPr>
            <w:tcW w:w="709" w:type="dxa"/>
          </w:tcPr>
          <w:p w:rsidR="001E377D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7371" w:type="dxa"/>
          </w:tcPr>
          <w:p w:rsidR="001E377D" w:rsidRPr="001B1119" w:rsidRDefault="001E377D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Африка – материк коротких теней</w:t>
            </w:r>
          </w:p>
        </w:tc>
        <w:tc>
          <w:tcPr>
            <w:tcW w:w="1276" w:type="dxa"/>
          </w:tcPr>
          <w:p w:rsidR="001E377D" w:rsidRPr="001B1119" w:rsidRDefault="001E377D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9</w:t>
            </w:r>
          </w:p>
        </w:tc>
      </w:tr>
      <w:tr w:rsidR="001E377D" w:rsidRPr="000C0A4D" w:rsidTr="00906336">
        <w:trPr>
          <w:trHeight w:val="135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r w:rsidRPr="00C14E9F">
              <w:rPr>
                <w:sz w:val="22"/>
                <w:szCs w:val="22"/>
              </w:rPr>
              <w:t>Географическое положение и история исследования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6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r w:rsidRPr="00C14E9F">
              <w:rPr>
                <w:sz w:val="22"/>
                <w:szCs w:val="22"/>
              </w:rPr>
              <w:t>Геологическое строение и рельеф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Климат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11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Гидрография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26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Разнообразие природы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1E377D" w:rsidRPr="000C0A4D" w:rsidTr="00906336">
        <w:trPr>
          <w:trHeight w:val="150"/>
        </w:trPr>
        <w:tc>
          <w:tcPr>
            <w:tcW w:w="709" w:type="dxa"/>
          </w:tcPr>
          <w:p w:rsidR="001E377D" w:rsidRPr="00906336" w:rsidRDefault="001E377D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1E377D" w:rsidRPr="00C14E9F" w:rsidRDefault="00C14E9F" w:rsidP="00C14E9F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Население Африки</w:t>
            </w:r>
          </w:p>
        </w:tc>
        <w:tc>
          <w:tcPr>
            <w:tcW w:w="1276" w:type="dxa"/>
          </w:tcPr>
          <w:p w:rsidR="001E377D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r w:rsidRPr="00C14E9F">
              <w:rPr>
                <w:sz w:val="22"/>
                <w:szCs w:val="22"/>
              </w:rPr>
              <w:t>Регионы Африки: Северная и Западная Африка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65"/>
        </w:trPr>
        <w:tc>
          <w:tcPr>
            <w:tcW w:w="709" w:type="dxa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r w:rsidRPr="00C14E9F">
              <w:rPr>
                <w:sz w:val="22"/>
                <w:szCs w:val="22"/>
              </w:rPr>
              <w:t>Регионы Африки: Центральная, Восточная и Южная Африка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</w:tcPr>
          <w:p w:rsidR="00C14E9F" w:rsidRPr="001B1119" w:rsidRDefault="00C14E9F" w:rsidP="00C14E9F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теме: «Африк</w:t>
            </w:r>
            <w:proofErr w:type="gramStart"/>
            <w:r>
              <w:rPr>
                <w:rFonts w:eastAsia="Calibri"/>
              </w:rPr>
              <w:t>а-</w:t>
            </w:r>
            <w:proofErr w:type="gramEnd"/>
            <w:r w:rsidRPr="001B1119">
              <w:rPr>
                <w:b/>
              </w:rPr>
              <w:t xml:space="preserve"> </w:t>
            </w:r>
            <w:r w:rsidRPr="00C14E9F">
              <w:t>материк коротких теней</w:t>
            </w:r>
            <w:r w:rsidRPr="00C14E9F">
              <w:rPr>
                <w:rFonts w:eastAsia="Calibri"/>
              </w:rPr>
              <w:t xml:space="preserve"> </w:t>
            </w:r>
            <w:r w:rsidRPr="00C14E9F">
              <w:t>»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c>
          <w:tcPr>
            <w:tcW w:w="709" w:type="dxa"/>
          </w:tcPr>
          <w:p w:rsidR="00C14E9F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7371" w:type="dxa"/>
          </w:tcPr>
          <w:p w:rsidR="00C14E9F" w:rsidRPr="001B1119" w:rsidRDefault="00C14E9F" w:rsidP="001B1119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Австралия – маленький великан</w:t>
            </w:r>
          </w:p>
        </w:tc>
        <w:tc>
          <w:tcPr>
            <w:tcW w:w="1276" w:type="dxa"/>
          </w:tcPr>
          <w:p w:rsidR="00C14E9F" w:rsidRPr="001B1119" w:rsidRDefault="00C14E9F" w:rsidP="001E377D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6</w:t>
            </w:r>
          </w:p>
        </w:tc>
      </w:tr>
      <w:tr w:rsidR="00C14E9F" w:rsidRPr="000C0A4D" w:rsidTr="00906336">
        <w:trPr>
          <w:trHeight w:val="126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14E9F">
              <w:rPr>
                <w:sz w:val="22"/>
                <w:szCs w:val="22"/>
              </w:rPr>
              <w:t>Географическое положение и история исследования Австралии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r w:rsidRPr="00C14E9F">
              <w:rPr>
                <w:sz w:val="22"/>
                <w:szCs w:val="22"/>
              </w:rPr>
              <w:t>Компоненты природы Австралии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26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14E9F">
              <w:rPr>
                <w:sz w:val="22"/>
                <w:szCs w:val="22"/>
              </w:rPr>
              <w:t>Особенности природы Австралии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r w:rsidRPr="00C14E9F"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C14E9F" w:rsidRDefault="00C14E9F" w:rsidP="00C14E9F">
            <w:r w:rsidRPr="00C14E9F">
              <w:rPr>
                <w:sz w:val="22"/>
                <w:szCs w:val="22"/>
              </w:rPr>
              <w:t xml:space="preserve">Океания 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50"/>
        </w:trPr>
        <w:tc>
          <w:tcPr>
            <w:tcW w:w="709" w:type="dxa"/>
          </w:tcPr>
          <w:p w:rsidR="00C14E9F" w:rsidRPr="00906336" w:rsidRDefault="00C14E9F" w:rsidP="00906336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7371" w:type="dxa"/>
          </w:tcPr>
          <w:p w:rsidR="00C14E9F" w:rsidRPr="001B1119" w:rsidRDefault="00C14E9F" w:rsidP="00C14E9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rFonts w:eastAsia="Calibri"/>
              </w:rPr>
              <w:t>Обобщающий урок по теме: «</w:t>
            </w:r>
            <w:r w:rsidR="00D40A3D" w:rsidRPr="00C14E9F">
              <w:rPr>
                <w:sz w:val="22"/>
                <w:szCs w:val="22"/>
              </w:rPr>
              <w:t>Австралийский Союз</w:t>
            </w:r>
            <w:proofErr w:type="gramStart"/>
            <w:r w:rsidR="00D40A3D" w:rsidRPr="00C14E9F">
              <w:t xml:space="preserve"> </w:t>
            </w:r>
            <w:r w:rsidR="00D40A3D">
              <w:t>.</w:t>
            </w:r>
            <w:proofErr w:type="gramEnd"/>
            <w:r w:rsidR="006B74EE">
              <w:t>Австралия</w:t>
            </w:r>
            <w:r w:rsidR="006B74EE" w:rsidRPr="006B74EE">
              <w:t>/</w:t>
            </w:r>
            <w:r w:rsidRPr="00C14E9F">
              <w:t>»</w:t>
            </w:r>
          </w:p>
        </w:tc>
        <w:tc>
          <w:tcPr>
            <w:tcW w:w="1276" w:type="dxa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315"/>
        </w:trPr>
        <w:tc>
          <w:tcPr>
            <w:tcW w:w="709" w:type="dxa"/>
          </w:tcPr>
          <w:p w:rsidR="00C14E9F" w:rsidRPr="00FE1388" w:rsidRDefault="0095696A" w:rsidP="0095696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7371" w:type="dxa"/>
          </w:tcPr>
          <w:p w:rsidR="00C14E9F" w:rsidRDefault="00C14E9F" w:rsidP="001B111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Антарктида – холодное сердце</w:t>
            </w:r>
          </w:p>
        </w:tc>
        <w:tc>
          <w:tcPr>
            <w:tcW w:w="1276" w:type="dxa"/>
          </w:tcPr>
          <w:p w:rsidR="00C14E9F" w:rsidRDefault="00C14E9F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C14E9F" w:rsidRPr="000C0A4D" w:rsidTr="00906336">
        <w:trPr>
          <w:trHeight w:val="111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C14E9F" w:rsidRDefault="00C14E9F" w:rsidP="00242DB4">
            <w:r w:rsidRPr="00C14E9F">
              <w:rPr>
                <w:sz w:val="22"/>
                <w:szCs w:val="22"/>
              </w:rPr>
              <w:t>Географическое положение и история исследования Антарктиды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C14E9F" w:rsidRDefault="00C14E9F" w:rsidP="00242DB4">
            <w:r w:rsidRPr="00C14E9F">
              <w:rPr>
                <w:sz w:val="22"/>
                <w:szCs w:val="22"/>
              </w:rPr>
              <w:t>Особенности природы Антарктиды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330"/>
        </w:trPr>
        <w:tc>
          <w:tcPr>
            <w:tcW w:w="709" w:type="dxa"/>
            <w:shd w:val="clear" w:color="auto" w:fill="auto"/>
          </w:tcPr>
          <w:p w:rsidR="00C14E9F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C14E9F" w:rsidRDefault="00C14E9F" w:rsidP="001B1119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Южная Америка – материк чудес</w:t>
            </w:r>
          </w:p>
        </w:tc>
        <w:tc>
          <w:tcPr>
            <w:tcW w:w="1276" w:type="dxa"/>
            <w:shd w:val="clear" w:color="auto" w:fill="auto"/>
          </w:tcPr>
          <w:p w:rsidR="00C14E9F" w:rsidRDefault="00C14E9F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C14E9F" w:rsidRPr="000C0A4D" w:rsidTr="00906336">
        <w:trPr>
          <w:trHeight w:val="126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Геологическое строение и рельеф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Климат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96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Гидрография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906336">
            <w:r w:rsidRPr="00906336">
              <w:rPr>
                <w:sz w:val="22"/>
                <w:szCs w:val="22"/>
              </w:rPr>
              <w:t>Разнообразие природы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96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Население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65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906336" w:rsidRDefault="00C14E9F" w:rsidP="00242DB4">
            <w:r w:rsidRPr="00906336">
              <w:rPr>
                <w:sz w:val="22"/>
                <w:szCs w:val="22"/>
              </w:rPr>
              <w:t>Регионы Южной Америки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C14E9F" w:rsidRPr="00906336" w:rsidRDefault="00C14E9F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C14E9F" w:rsidRPr="001B1119" w:rsidRDefault="00906336" w:rsidP="00906336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>Южная Америка – материк чудес»</w:t>
            </w:r>
          </w:p>
        </w:tc>
        <w:tc>
          <w:tcPr>
            <w:tcW w:w="1276" w:type="dxa"/>
            <w:shd w:val="clear" w:color="auto" w:fill="auto"/>
          </w:tcPr>
          <w:p w:rsidR="00C14E9F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C14E9F" w:rsidRPr="000C0A4D" w:rsidTr="00906336">
        <w:trPr>
          <w:trHeight w:val="300"/>
        </w:trPr>
        <w:tc>
          <w:tcPr>
            <w:tcW w:w="709" w:type="dxa"/>
            <w:shd w:val="clear" w:color="auto" w:fill="auto"/>
          </w:tcPr>
          <w:p w:rsidR="00C14E9F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C14E9F" w:rsidRDefault="00C14E9F" w:rsidP="001B1119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Северная Америка – знакомый незнакомец</w:t>
            </w:r>
          </w:p>
        </w:tc>
        <w:tc>
          <w:tcPr>
            <w:tcW w:w="1276" w:type="dxa"/>
            <w:shd w:val="clear" w:color="auto" w:fill="auto"/>
          </w:tcPr>
          <w:p w:rsidR="00C14E9F" w:rsidRDefault="00C14E9F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Географическое положение Северной Америки. История открытий и исследований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26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Геологическое строение и рельеф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Климат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Гидрография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Разнообразие природы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906336">
            <w:r w:rsidRPr="00906336">
              <w:rPr>
                <w:sz w:val="22"/>
                <w:szCs w:val="22"/>
              </w:rPr>
              <w:t>Население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906336">
            <w:pPr>
              <w:contextualSpacing/>
            </w:pPr>
            <w:r w:rsidRPr="00906336">
              <w:rPr>
                <w:sz w:val="22"/>
                <w:szCs w:val="22"/>
              </w:rPr>
              <w:t>Регионы Северной Америки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1B1119" w:rsidRDefault="00906336" w:rsidP="00906336">
            <w:pPr>
              <w:contextualSpacing/>
              <w:rPr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>Северная Америка – знакомый незнакомец»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300"/>
        </w:trPr>
        <w:tc>
          <w:tcPr>
            <w:tcW w:w="709" w:type="dxa"/>
            <w:shd w:val="clear" w:color="auto" w:fill="auto"/>
          </w:tcPr>
          <w:p w:rsidR="00906336" w:rsidRPr="00FE1388" w:rsidRDefault="0095696A" w:rsidP="0095696A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906336" w:rsidRDefault="00906336" w:rsidP="001B1119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Евразия – музей природы</w:t>
            </w:r>
          </w:p>
        </w:tc>
        <w:tc>
          <w:tcPr>
            <w:tcW w:w="1276" w:type="dxa"/>
            <w:shd w:val="clear" w:color="auto" w:fill="auto"/>
          </w:tcPr>
          <w:p w:rsidR="00906336" w:rsidRDefault="00906336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906336" w:rsidRPr="000C0A4D" w:rsidTr="00906336">
        <w:trPr>
          <w:trHeight w:val="12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Географическое положение и история исследования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Геологическое строение и рельеф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Климат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Гидрография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Разнообразие природы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Население Евразии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906336">
            <w:r w:rsidRPr="00906336">
              <w:rPr>
                <w:sz w:val="22"/>
                <w:szCs w:val="22"/>
              </w:rPr>
              <w:t>Регионы Европы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906336">
            <w:pPr>
              <w:contextualSpacing/>
            </w:pPr>
            <w:r w:rsidRPr="00906336">
              <w:rPr>
                <w:sz w:val="22"/>
                <w:szCs w:val="22"/>
              </w:rPr>
              <w:t>Регионы Азии: Юго-Западная, Восточная и Центральная Азия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8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906336">
            <w:r w:rsidRPr="00906336">
              <w:rPr>
                <w:sz w:val="22"/>
                <w:szCs w:val="22"/>
              </w:rPr>
              <w:t>Регионы Азии: Южная и Юго-Восточная Азия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3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1B1119" w:rsidRDefault="00906336" w:rsidP="00242DB4">
            <w:pPr>
              <w:contextualSpacing/>
              <w:rPr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>Евразия – музей природы»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285"/>
        </w:trPr>
        <w:tc>
          <w:tcPr>
            <w:tcW w:w="709" w:type="dxa"/>
            <w:shd w:val="clear" w:color="auto" w:fill="auto"/>
          </w:tcPr>
          <w:p w:rsidR="00906336" w:rsidRPr="00FE1388" w:rsidRDefault="0095696A" w:rsidP="001E377D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906336" w:rsidRDefault="00906336" w:rsidP="001B1119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Взаимоотношения природы и человека</w:t>
            </w:r>
          </w:p>
        </w:tc>
        <w:tc>
          <w:tcPr>
            <w:tcW w:w="1276" w:type="dxa"/>
            <w:shd w:val="clear" w:color="auto" w:fill="auto"/>
          </w:tcPr>
          <w:p w:rsidR="00906336" w:rsidRDefault="00906336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906336" w:rsidRPr="000C0A4D" w:rsidTr="00906336">
        <w:trPr>
          <w:trHeight w:val="150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Природа и общество. Влияние хозяйственной деятельности людей на литосферу, гидросферу, атмосферу, биосферу; меры по их охране. Сохранение качества окружающей среды.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7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Экологические проблемы регионов различных типов хозяйствования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65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242DB4">
            <w:r w:rsidRPr="00906336">
              <w:rPr>
                <w:sz w:val="22"/>
                <w:szCs w:val="22"/>
              </w:rPr>
              <w:t>Стихийные явления в литосфере, гидросфере, атмосфере, их характеристика и правила обеспечения безопасности людей.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rPr>
          <w:trHeight w:val="157"/>
        </w:trPr>
        <w:tc>
          <w:tcPr>
            <w:tcW w:w="709" w:type="dxa"/>
            <w:shd w:val="clear" w:color="auto" w:fill="auto"/>
          </w:tcPr>
          <w:p w:rsidR="00906336" w:rsidRPr="00906336" w:rsidRDefault="00906336" w:rsidP="00906336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7371" w:type="dxa"/>
            <w:shd w:val="clear" w:color="auto" w:fill="auto"/>
          </w:tcPr>
          <w:p w:rsidR="00906336" w:rsidRPr="00906336" w:rsidRDefault="00906336" w:rsidP="001E377D">
            <w:pPr>
              <w:contextualSpacing/>
              <w:rPr>
                <w:sz w:val="28"/>
                <w:szCs w:val="28"/>
              </w:rPr>
            </w:pPr>
            <w:r w:rsidRPr="00906336">
              <w:rPr>
                <w:sz w:val="22"/>
                <w:szCs w:val="22"/>
              </w:rPr>
              <w:t>Итоговый урок по курсу.</w:t>
            </w:r>
          </w:p>
        </w:tc>
        <w:tc>
          <w:tcPr>
            <w:tcW w:w="1276" w:type="dxa"/>
            <w:shd w:val="clear" w:color="auto" w:fill="auto"/>
          </w:tcPr>
          <w:p w:rsidR="00906336" w:rsidRPr="00906336" w:rsidRDefault="00906336" w:rsidP="001E377D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</w:tr>
      <w:tr w:rsidR="00906336" w:rsidRPr="000C0A4D" w:rsidTr="00906336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06336" w:rsidRPr="00FE1388" w:rsidRDefault="00906336" w:rsidP="001E377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C62D7" w:rsidRDefault="00AC62D7" w:rsidP="001E377D">
            <w:pPr>
              <w:ind w:left="27"/>
              <w:contextualSpacing/>
              <w:rPr>
                <w:rFonts w:eastAsia="Calibri"/>
                <w:b/>
              </w:rPr>
            </w:pPr>
          </w:p>
          <w:p w:rsidR="00906336" w:rsidRPr="006E14AB" w:rsidRDefault="00906336" w:rsidP="001E377D">
            <w:pPr>
              <w:ind w:left="27"/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C62D7" w:rsidRDefault="00AC62D7" w:rsidP="001E377D">
            <w:pPr>
              <w:contextualSpacing/>
              <w:jc w:val="center"/>
              <w:rPr>
                <w:rFonts w:eastAsia="Calibri"/>
                <w:b/>
              </w:rPr>
            </w:pPr>
          </w:p>
          <w:p w:rsidR="00906336" w:rsidRPr="006E14AB" w:rsidRDefault="0095696A" w:rsidP="001E377D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</w:tbl>
    <w:p w:rsidR="00ED6AA6" w:rsidRPr="007A1095" w:rsidRDefault="00ED6AA6" w:rsidP="00ED6AA6">
      <w:pPr>
        <w:contextualSpacing/>
        <w:rPr>
          <w:b/>
        </w:rPr>
      </w:pPr>
    </w:p>
    <w:p w:rsidR="00AC62D7" w:rsidRDefault="00AC62D7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952" w:rsidRDefault="00F85952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952" w:rsidRDefault="00F85952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952" w:rsidRDefault="00F85952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952" w:rsidRDefault="00F85952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6AA6" w:rsidRDefault="00ED6AA6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AC62D7" w:rsidRPr="005039AD" w:rsidRDefault="00AC62D7" w:rsidP="00ED6AA6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483"/>
        <w:gridCol w:w="2126"/>
      </w:tblGrid>
      <w:tr w:rsidR="00ED6AA6" w:rsidRPr="003F17F7" w:rsidTr="001E377D">
        <w:trPr>
          <w:trHeight w:val="541"/>
        </w:trPr>
        <w:tc>
          <w:tcPr>
            <w:tcW w:w="855" w:type="dxa"/>
            <w:tcBorders>
              <w:right w:val="single" w:sz="4" w:space="0" w:color="auto"/>
            </w:tcBorders>
          </w:tcPr>
          <w:p w:rsidR="00ED6AA6" w:rsidRPr="003F17F7" w:rsidRDefault="00ED6AA6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ED6AA6" w:rsidRPr="003F17F7" w:rsidRDefault="00ED6AA6" w:rsidP="001E377D">
            <w:pPr>
              <w:contextualSpacing/>
              <w:jc w:val="center"/>
              <w:rPr>
                <w:b/>
              </w:rPr>
            </w:pPr>
            <w:r w:rsidRPr="003F17F7">
              <w:rPr>
                <w:b/>
              </w:rPr>
              <w:t>Наименование разделов и тем</w:t>
            </w:r>
          </w:p>
        </w:tc>
        <w:tc>
          <w:tcPr>
            <w:tcW w:w="2126" w:type="dxa"/>
          </w:tcPr>
          <w:p w:rsidR="00ED6AA6" w:rsidRDefault="00ED6AA6" w:rsidP="001E377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3F17F7">
              <w:rPr>
                <w:b/>
              </w:rPr>
              <w:t>во часов</w:t>
            </w:r>
          </w:p>
          <w:p w:rsidR="00ED6AA6" w:rsidRPr="003F17F7" w:rsidRDefault="00ED6AA6" w:rsidP="001E377D">
            <w:pPr>
              <w:contextualSpacing/>
              <w:jc w:val="center"/>
              <w:rPr>
                <w:b/>
              </w:rPr>
            </w:pPr>
          </w:p>
        </w:tc>
      </w:tr>
      <w:tr w:rsidR="00ED6AA6" w:rsidRPr="003F17F7" w:rsidTr="0095696A">
        <w:trPr>
          <w:trHeight w:val="195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ED6AA6" w:rsidRPr="00242DB4" w:rsidRDefault="00242DB4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242DB4">
              <w:rPr>
                <w:bCs/>
              </w:rPr>
              <w:t>1</w:t>
            </w: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</w:tcBorders>
          </w:tcPr>
          <w:p w:rsidR="00ED6AA6" w:rsidRPr="00DC168D" w:rsidRDefault="0095696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/>
              </w:rPr>
            </w:pPr>
            <w:r w:rsidRPr="00CD176F">
              <w:rPr>
                <w:rFonts w:eastAsia="Calibri"/>
                <w:b/>
                <w:lang w:eastAsia="en-US"/>
              </w:rPr>
              <w:t>Географическая карта и источники географической информации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6AA6" w:rsidRPr="003F17F7" w:rsidRDefault="0095696A" w:rsidP="001E37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95696A" w:rsidRPr="003F17F7" w:rsidTr="0095696A">
        <w:trPr>
          <w:trHeight w:val="3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Default="0095696A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i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</w:tcPr>
          <w:p w:rsidR="0095696A" w:rsidRPr="00CD176F" w:rsidRDefault="0095696A" w:rsidP="00242D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176F">
              <w:rPr>
                <w:sz w:val="24"/>
                <w:szCs w:val="24"/>
              </w:rPr>
              <w:t>Карта и её математическая основа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696A" w:rsidRPr="0095696A" w:rsidRDefault="00242DB4" w:rsidP="001E37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0909B8" w:rsidRDefault="0095696A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 xml:space="preserve">Топографическая карта 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>Космические и цифровые источники информации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0909B8" w:rsidRDefault="00242DB4" w:rsidP="00242DB4">
            <w:pPr>
              <w:pStyle w:val="a5"/>
              <w:numPr>
                <w:ilvl w:val="0"/>
                <w:numId w:val="23"/>
              </w:num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0909B8" w:rsidRDefault="0095696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CD176F">
              <w:rPr>
                <w:rFonts w:eastAsia="Calibri"/>
                <w:b/>
                <w:lang w:eastAsia="en-US"/>
              </w:rPr>
              <w:t>Россия на карте мира</w:t>
            </w:r>
          </w:p>
        </w:tc>
        <w:tc>
          <w:tcPr>
            <w:tcW w:w="2126" w:type="dxa"/>
          </w:tcPr>
          <w:p w:rsidR="0095696A" w:rsidRPr="0095696A" w:rsidRDefault="0095696A" w:rsidP="001E377D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4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Географическое положение России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Природные условия и ресурсы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rPr>
                <w:rFonts w:eastAsia="Calibri"/>
                <w:lang w:eastAsia="en-US"/>
              </w:rPr>
              <w:t>Часовые пояса и зоны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  <w:r w:rsidRPr="00CD176F">
              <w:t>Обобщающий урок по теме «Россия на карте мира»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95696A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3F17F7" w:rsidRDefault="0095696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rFonts w:eastAsia="Calibri"/>
                <w:b/>
                <w:lang w:eastAsia="en-US"/>
              </w:rPr>
              <w:t>История изучения территории России</w:t>
            </w:r>
          </w:p>
        </w:tc>
        <w:tc>
          <w:tcPr>
            <w:tcW w:w="2126" w:type="dxa"/>
          </w:tcPr>
          <w:p w:rsidR="0095696A" w:rsidRPr="0095696A" w:rsidRDefault="0095696A" w:rsidP="001E377D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4</w:t>
            </w:r>
          </w:p>
        </w:tc>
      </w:tr>
      <w:tr w:rsidR="0095696A" w:rsidRPr="003F17F7" w:rsidTr="0095696A"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/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>Русские землепроходцы 11-17 вв.</w:t>
            </w:r>
          </w:p>
        </w:tc>
        <w:tc>
          <w:tcPr>
            <w:tcW w:w="2126" w:type="dxa"/>
          </w:tcPr>
          <w:p w:rsidR="0095696A" w:rsidRPr="00BD0227" w:rsidRDefault="00242DB4" w:rsidP="001E37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00157F" w:rsidRDefault="0095696A" w:rsidP="001E377D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>Географические открытия в России в 18-19 вв.</w:t>
            </w:r>
          </w:p>
        </w:tc>
        <w:tc>
          <w:tcPr>
            <w:tcW w:w="2126" w:type="dxa"/>
          </w:tcPr>
          <w:p w:rsidR="0095696A" w:rsidRPr="00BD022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t>Географические исследования 20 века.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rPr>
                <w:rFonts w:eastAsia="Calibri"/>
                <w:lang w:eastAsia="en-US"/>
              </w:rPr>
              <w:t>Роль географии в современном мире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3F17F7" w:rsidRDefault="0095696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Геологическое строение и рельеф России</w:t>
            </w:r>
          </w:p>
        </w:tc>
        <w:tc>
          <w:tcPr>
            <w:tcW w:w="2126" w:type="dxa"/>
          </w:tcPr>
          <w:p w:rsidR="0095696A" w:rsidRPr="0095696A" w:rsidRDefault="0095696A" w:rsidP="001E377D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5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Cs/>
              </w:rPr>
            </w:pPr>
            <w:r w:rsidRPr="00CD176F">
              <w:t>Геологическое летоисчисление и геологическая карта.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>Тектоническое строение территории.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>Общие черты рельефа.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CD176F" w:rsidRDefault="0095696A" w:rsidP="00242DB4">
            <w:r w:rsidRPr="00CD176F">
              <w:t xml:space="preserve">Литосфера и человек 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5696A" w:rsidRPr="00DC168D" w:rsidRDefault="0095696A" w:rsidP="001E377D">
            <w:pPr>
              <w:contextualSpacing/>
              <w:rPr>
                <w:bCs/>
              </w:rPr>
            </w:pPr>
            <w:r w:rsidRPr="00CD176F">
              <w:t>Обобща</w:t>
            </w:r>
            <w:r w:rsidRPr="00CD176F">
              <w:softHyphen/>
              <w:t>ющий урок по теме «Геологическое строение и рельеф России»</w:t>
            </w:r>
          </w:p>
        </w:tc>
        <w:tc>
          <w:tcPr>
            <w:tcW w:w="2126" w:type="dxa"/>
          </w:tcPr>
          <w:p w:rsidR="0095696A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8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</w:tcBorders>
          </w:tcPr>
          <w:p w:rsidR="0095696A" w:rsidRPr="003F17F7" w:rsidRDefault="0095696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Климат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696A" w:rsidRPr="0095696A" w:rsidRDefault="0095696A" w:rsidP="001E377D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7</w:t>
            </w:r>
          </w:p>
        </w:tc>
      </w:tr>
      <w:tr w:rsidR="0095696A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rPr>
                <w:rFonts w:eastAsia="Calibri"/>
                <w:lang w:eastAsia="en-US"/>
              </w:rPr>
              <w:t>Факторы, определяющие климат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t>Распределение тепла и влаги на территории России.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t>Климаты России.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rPr>
                <w:rFonts w:eastAsia="Calibri"/>
                <w:lang w:eastAsia="en-US"/>
              </w:rPr>
              <w:t>Воздушные массы и атмосферные фронты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t>Атмосферные вихри.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r w:rsidRPr="00CD176F">
              <w:t>Атмосфера и человек.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95696A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Pr="00CD176F" w:rsidRDefault="0095696A" w:rsidP="00242DB4">
            <w:pPr>
              <w:pStyle w:val="a4"/>
              <w:rPr>
                <w:sz w:val="24"/>
                <w:szCs w:val="24"/>
              </w:rPr>
            </w:pPr>
            <w:r w:rsidRPr="00CD176F">
              <w:rPr>
                <w:sz w:val="24"/>
                <w:szCs w:val="24"/>
              </w:rPr>
              <w:t>Обобща</w:t>
            </w:r>
            <w:r w:rsidRPr="00CD176F">
              <w:rPr>
                <w:sz w:val="24"/>
                <w:szCs w:val="24"/>
              </w:rPr>
              <w:softHyphen/>
              <w:t>ющий урок по теме «Климат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5696A" w:rsidRPr="003F17F7" w:rsidTr="0095696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6A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96A" w:rsidRDefault="0095696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Гидрография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5696A" w:rsidRPr="0095696A" w:rsidRDefault="0095696A" w:rsidP="001E377D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8</w:t>
            </w:r>
          </w:p>
        </w:tc>
      </w:tr>
      <w:tr w:rsidR="009365AD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Моря, омывающие территорию  России.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Характеристики реки.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Реки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Озера и болота.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 xml:space="preserve">Природные льды.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Великое оледенение.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0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Гидросфера и человек.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A4514" w:rsidRDefault="009365AD" w:rsidP="00242DB4">
            <w:r w:rsidRPr="00CA4514">
              <w:t>Обобща</w:t>
            </w:r>
            <w:r w:rsidRPr="00CA4514">
              <w:softHyphen/>
              <w:t>ющий урок по теме «Моря и внутренние воды»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Default="009365AD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Почвы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9365AD" w:rsidRDefault="009365AD" w:rsidP="001E377D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2</w:t>
            </w:r>
          </w:p>
        </w:tc>
      </w:tr>
      <w:tr w:rsidR="009365AD" w:rsidRPr="003F17F7" w:rsidTr="0095696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A15B75" w:rsidRDefault="009365AD" w:rsidP="00242DB4">
            <w:r w:rsidRPr="00A15B75">
              <w:t>Формирование и свойства почв.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Зональные типы почв.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Default="009365AD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rFonts w:eastAsia="Calibri"/>
                <w:b/>
                <w:lang w:eastAsia="en-US"/>
              </w:rPr>
              <w:t>Растительный и животный мир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9365AD" w:rsidRDefault="009365AD" w:rsidP="001E377D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2</w:t>
            </w:r>
          </w:p>
        </w:tc>
      </w:tr>
      <w:tr w:rsidR="009365AD" w:rsidRPr="003F17F7" w:rsidTr="0095696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Растительный и животный мир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Ресурсы растительного и животного мира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Default="009365AD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Природные зоны России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9365AD" w:rsidRDefault="009365AD" w:rsidP="001E377D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6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Природные комплексы  России.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Безлесные природные зоны Арктики и Субарктики.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Леса умеренного пояса.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Лесостепь, степь и полупустыни. Высотная поясность.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</w:tcBorders>
          </w:tcPr>
          <w:p w:rsidR="009365AD" w:rsidRPr="00CD176F" w:rsidRDefault="009365AD" w:rsidP="00242DB4">
            <w:r w:rsidRPr="00CD176F">
              <w:t>Природно-хозяйственные зоны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365AD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5696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9365AD" w:rsidRPr="00CD176F" w:rsidRDefault="009365AD" w:rsidP="00242DB4">
            <w:r w:rsidRPr="00CD176F">
              <w:t>Обобща</w:t>
            </w:r>
            <w:r w:rsidRPr="00CD176F">
              <w:softHyphen/>
              <w:t>ющий урок по теме «Почвы, природ</w:t>
            </w:r>
            <w:r w:rsidRPr="00CD176F">
              <w:softHyphen/>
              <w:t>ные зо</w:t>
            </w:r>
            <w:r w:rsidRPr="00CD176F">
              <w:softHyphen/>
              <w:t>ны»</w:t>
            </w:r>
          </w:p>
        </w:tc>
        <w:tc>
          <w:tcPr>
            <w:tcW w:w="2126" w:type="dxa"/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83" w:type="dxa"/>
            <w:tcBorders>
              <w:left w:val="single" w:sz="4" w:space="0" w:color="auto"/>
              <w:bottom w:val="single" w:sz="4" w:space="0" w:color="auto"/>
            </w:tcBorders>
          </w:tcPr>
          <w:p w:rsidR="009365AD" w:rsidRPr="003F17F7" w:rsidRDefault="009365AD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Крупные природные районы России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365AD" w:rsidRPr="00242DB4" w:rsidRDefault="009365AD" w:rsidP="001E377D">
            <w:pPr>
              <w:contextualSpacing/>
              <w:jc w:val="center"/>
              <w:rPr>
                <w:b/>
                <w:bCs/>
              </w:rPr>
            </w:pPr>
            <w:r w:rsidRPr="00242DB4">
              <w:rPr>
                <w:b/>
                <w:bCs/>
              </w:rPr>
              <w:t>15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Островная Арктика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proofErr w:type="spellStart"/>
            <w:r w:rsidRPr="00CD176F">
              <w:t>Восточно</w:t>
            </w:r>
            <w:proofErr w:type="spellEnd"/>
            <w:r w:rsidRPr="00CD176F">
              <w:t xml:space="preserve"> – Европейская равнина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365AD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 xml:space="preserve">Северный Кавказ.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Крым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Уральские горы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Западная Сибирь: геологическое строение, рельеф и полезные ископаемые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9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Климат и внутренние воды Западной Сибири.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Средняя Сибирь: геологическое строение, рельеф и полезные ископаемые.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Климат, внутренние воды и природные зоны Средней Сибири.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Северо-Восточная Сибирь: геологическое строение, рельеф и полезные ископаемые.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 w:rsidRPr="00CD176F">
              <w:t>Климат,  внутренние воды и природные зоны Северо-Восточной Сибири.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CD176F" w:rsidRDefault="009365AD" w:rsidP="00242DB4">
            <w:r>
              <w:t>Пояс гор Южной Сибири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  <w:r w:rsidRPr="00CD176F">
              <w:t>Дальний Восток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3F17F7" w:rsidRDefault="009365AD" w:rsidP="001E377D">
            <w:pPr>
              <w:contextualSpacing/>
              <w:rPr>
                <w:bCs/>
              </w:rPr>
            </w:pPr>
            <w:r w:rsidRPr="00CD176F">
              <w:t>Обобщающий урок по теме «Крупные природные районы России»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365AD" w:rsidRPr="003F17F7" w:rsidTr="009365AD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AD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65AD" w:rsidRPr="003F17F7" w:rsidRDefault="009365AD" w:rsidP="00242DB4"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География  моего</w:t>
            </w:r>
            <w:r w:rsidRPr="00CD176F">
              <w:rPr>
                <w:b/>
              </w:rPr>
              <w:t xml:space="preserve"> края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365AD" w:rsidRPr="009365AD" w:rsidRDefault="009365AD" w:rsidP="001E377D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9</w:t>
            </w:r>
          </w:p>
        </w:tc>
      </w:tr>
      <w:tr w:rsidR="00242DB4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Особенности географи</w:t>
            </w:r>
            <w:r>
              <w:t>ческого положения Липецкой области</w:t>
            </w:r>
            <w:r w:rsidRPr="00CD176F">
              <w:t xml:space="preserve">  и его изменение в ходе исторического развития.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242DB4" w:rsidRDefault="00242DB4" w:rsidP="001E377D">
            <w:pPr>
              <w:contextualSpacing/>
              <w:jc w:val="center"/>
              <w:rPr>
                <w:bCs/>
              </w:rPr>
            </w:pPr>
            <w:r w:rsidRPr="00242DB4"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Геологическое строение, рельеф и полезные ископаемые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1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7C3C32" w:rsidP="00242DB4">
            <w:r>
              <w:t>Климатические особенности.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>
              <w:t>Гидрография Липецкой области</w:t>
            </w:r>
            <w:r w:rsidRPr="00CD176F">
              <w:t>. Охрана вод.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Закономерности распространения почв.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Растительный и животный мир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1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 xml:space="preserve">Природные зоны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Охрана и прео</w:t>
            </w:r>
            <w:r w:rsidR="007C3C32">
              <w:t>бразование природы.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Обобщающий урок по те</w:t>
            </w:r>
            <w:r>
              <w:t>ме «География моего края</w:t>
            </w:r>
            <w:r w:rsidRPr="00CD176F"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1E377D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Заключение. Природа и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 w:rsidRPr="009365AD">
              <w:rPr>
                <w:b/>
                <w:bCs/>
              </w:rPr>
              <w:t>3</w:t>
            </w:r>
          </w:p>
        </w:tc>
      </w:tr>
      <w:tr w:rsidR="00242DB4" w:rsidRPr="003F17F7" w:rsidTr="009365AD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CD176F">
              <w:t>Природа и человек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>
              <w:t>Повторение за курс 8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9365AD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Cs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2DB4" w:rsidRPr="00CD176F" w:rsidRDefault="00242DB4" w:rsidP="00242DB4">
            <w:r w:rsidRPr="007A0B2A">
              <w:t>Обобщающий урок</w:t>
            </w:r>
            <w:r>
              <w:t xml:space="preserve"> за курс 8 класса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42DB4" w:rsidRPr="003F17F7" w:rsidRDefault="00242DB4" w:rsidP="00242DB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42DB4" w:rsidRPr="003F17F7" w:rsidTr="001E377D">
        <w:tc>
          <w:tcPr>
            <w:tcW w:w="855" w:type="dxa"/>
            <w:tcBorders>
              <w:righ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/>
                <w:bCs/>
              </w:rPr>
            </w:pPr>
          </w:p>
        </w:tc>
        <w:tc>
          <w:tcPr>
            <w:tcW w:w="6483" w:type="dxa"/>
            <w:tcBorders>
              <w:left w:val="single" w:sz="4" w:space="0" w:color="auto"/>
            </w:tcBorders>
          </w:tcPr>
          <w:p w:rsidR="00242DB4" w:rsidRPr="003F17F7" w:rsidRDefault="00242DB4" w:rsidP="001E377D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3F17F7">
              <w:rPr>
                <w:b/>
                <w:bCs/>
              </w:rPr>
              <w:t>:</w:t>
            </w:r>
          </w:p>
        </w:tc>
        <w:tc>
          <w:tcPr>
            <w:tcW w:w="2126" w:type="dxa"/>
          </w:tcPr>
          <w:p w:rsidR="00242DB4" w:rsidRPr="003F17F7" w:rsidRDefault="00242DB4" w:rsidP="001E377D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</w:tr>
    </w:tbl>
    <w:p w:rsidR="00ED6AA6" w:rsidRDefault="00ED6AA6" w:rsidP="00ED6AA6">
      <w:pPr>
        <w:contextualSpacing/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85952" w:rsidRDefault="00F85952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85952" w:rsidRDefault="00F85952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85952" w:rsidRDefault="00F85952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85952" w:rsidRDefault="00F85952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242DB4" w:rsidP="00242DB4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 xml:space="preserve">Приложение к рабочей программе </w:t>
      </w:r>
    </w:p>
    <w:p w:rsidR="00242DB4" w:rsidRDefault="00242DB4" w:rsidP="00242DB4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на 2018-2019 учебный год</w:t>
      </w:r>
    </w:p>
    <w:p w:rsidR="00242DB4" w:rsidRDefault="00242DB4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F85952" w:rsidRDefault="00F85952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242DB4" w:rsidP="00F90306">
      <w:pPr>
        <w:autoSpaceDE w:val="0"/>
        <w:autoSpaceDN w:val="0"/>
        <w:adjustRightInd w:val="0"/>
        <w:ind w:firstLine="284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242DB4" w:rsidRDefault="00242DB4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F85952" w:rsidRPr="00E5157B" w:rsidRDefault="00F85952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103"/>
        <w:gridCol w:w="1155"/>
        <w:gridCol w:w="1365"/>
        <w:gridCol w:w="15"/>
        <w:gridCol w:w="1257"/>
      </w:tblGrid>
      <w:tr w:rsidR="0078048C" w:rsidRPr="00053DC6" w:rsidTr="00006FBA">
        <w:trPr>
          <w:trHeight w:val="36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Наименование разделов, тем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</w:rPr>
            </w:pPr>
            <w:r w:rsidRPr="00053DC6">
              <w:rPr>
                <w:b/>
              </w:rPr>
              <w:t xml:space="preserve">Кол-во </w:t>
            </w:r>
          </w:p>
          <w:p w:rsidR="0078048C" w:rsidRPr="00053DC6" w:rsidRDefault="0078048C" w:rsidP="00242DB4">
            <w:pPr>
              <w:contextualSpacing/>
              <w:rPr>
                <w:b/>
              </w:rPr>
            </w:pPr>
            <w:r w:rsidRPr="00053DC6">
              <w:rPr>
                <w:b/>
              </w:rPr>
              <w:t>часов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053DC6" w:rsidRDefault="0078048C" w:rsidP="007804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8048C" w:rsidRPr="00053DC6" w:rsidTr="0078048C">
        <w:trPr>
          <w:trHeight w:val="43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78048C" w:rsidRDefault="0078048C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78048C" w:rsidRPr="00053DC6" w:rsidRDefault="0078048C" w:rsidP="00242DB4">
            <w:pPr>
              <w:contextualSpacing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8048C" w:rsidRPr="00B25321" w:rsidTr="00006FBA">
        <w:trPr>
          <w:trHeight w:val="43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242DB4">
            <w:pPr>
              <w:contextualSpacing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jc w:val="center"/>
              <w:rPr>
                <w:b/>
                <w:bCs/>
              </w:rPr>
            </w:pPr>
          </w:p>
          <w:p w:rsidR="0078048C" w:rsidRDefault="0078048C" w:rsidP="00242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Наука география</w:t>
            </w:r>
          </w:p>
          <w:p w:rsidR="00544FF3" w:rsidRPr="00B25321" w:rsidRDefault="00544FF3" w:rsidP="00242DB4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E337C0" w:rsidRDefault="0078048C" w:rsidP="0078048C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2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Что такое география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E337C0" w:rsidRDefault="0078048C" w:rsidP="00242DB4">
            <w:r w:rsidRPr="00CB6050">
              <w:t>Методы географических исследований.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006FBA">
        <w:trPr>
          <w:trHeight w:val="37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78048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jc w:val="center"/>
              <w:rPr>
                <w:b/>
                <w:bCs/>
              </w:rPr>
            </w:pPr>
          </w:p>
          <w:p w:rsidR="0078048C" w:rsidRDefault="0078048C" w:rsidP="00242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Земля и её изображение</w:t>
            </w:r>
          </w:p>
          <w:p w:rsidR="00544FF3" w:rsidRPr="00B56579" w:rsidRDefault="00544FF3" w:rsidP="00242DB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E337C0" w:rsidRDefault="0078048C" w:rsidP="0078048C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5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B25321" w:rsidTr="007804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  <w:rPr>
                <w:bCs/>
              </w:rPr>
            </w:pPr>
            <w:r w:rsidRPr="00E337C0">
              <w:rPr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От плоской Земли к земному шару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  <w:rPr>
                <w:bCs/>
              </w:rPr>
            </w:pPr>
            <w:r w:rsidRPr="00E337C0"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Форма, размеры и движения Земли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  <w:rPr>
                <w:bCs/>
              </w:rPr>
            </w:pPr>
            <w:r w:rsidRPr="00E337C0">
              <w:rPr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Глобус  и карта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  <w:rPr>
                <w:bCs/>
              </w:rPr>
            </w:pPr>
            <w:r w:rsidRPr="00E337C0">
              <w:rPr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Ориентирование на местности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8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  <w:rPr>
                <w:bCs/>
              </w:rPr>
            </w:pPr>
            <w:r w:rsidRPr="00E337C0">
              <w:rPr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2B2297" w:rsidRDefault="0078048C" w:rsidP="00242DB4">
            <w:pPr>
              <w:rPr>
                <w:bCs/>
              </w:rPr>
            </w:pPr>
            <w:r w:rsidRPr="002B2297">
              <w:rPr>
                <w:bCs/>
              </w:rPr>
              <w:t>Обобщающий урок по теме: «Земля и её изображение»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006FBA">
        <w:trPr>
          <w:trHeight w:val="306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78048C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jc w:val="center"/>
              <w:rPr>
                <w:b/>
                <w:bCs/>
              </w:rPr>
            </w:pPr>
          </w:p>
          <w:p w:rsidR="0078048C" w:rsidRDefault="0078048C" w:rsidP="00242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История географических открытий</w:t>
            </w:r>
          </w:p>
          <w:p w:rsidR="00544FF3" w:rsidRPr="00B25321" w:rsidRDefault="00544FF3" w:rsidP="00242DB4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E337C0" w:rsidRDefault="0078048C" w:rsidP="0078048C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14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B25321" w:rsidTr="007804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По следам путешественников каменного века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3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9</w:t>
            </w:r>
          </w:p>
          <w:p w:rsidR="0078048C" w:rsidRPr="00E337C0" w:rsidRDefault="0078048C" w:rsidP="0078048C">
            <w:pPr>
              <w:contextualSpacing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B2297" w:rsidRDefault="0078048C" w:rsidP="00242DB4">
            <w:r w:rsidRPr="00CB6050">
              <w:t>Путешественники древности</w:t>
            </w:r>
          </w:p>
          <w:p w:rsidR="0078048C" w:rsidRDefault="0078048C" w:rsidP="00242DB4">
            <w:pPr>
              <w:contextualSpacing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4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6050" w:rsidRDefault="0078048C" w:rsidP="00242DB4">
            <w:pPr>
              <w:contextualSpacing/>
            </w:pPr>
            <w:r w:rsidRPr="00CB6050">
              <w:t>Путешественники морских народов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4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E337C0" w:rsidRDefault="0078048C" w:rsidP="00242DB4">
            <w:r w:rsidRPr="00CB6050">
              <w:t>Первые европейцы на краю Азии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«Хождение за три моря»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Морской путь в Индию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Открытие Америки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Первое кругосветное плавание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Открытие Южного материка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Поиски Южной земли продолжаются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Русские путешественники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Вокруг света под русским флагом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B2297" w:rsidRDefault="0078048C" w:rsidP="00242DB4">
            <w:pPr>
              <w:contextualSpacing/>
              <w:rPr>
                <w:bCs/>
              </w:rPr>
            </w:pPr>
            <w:r w:rsidRPr="002B2297">
              <w:rPr>
                <w:bCs/>
              </w:rPr>
              <w:t xml:space="preserve">Урок </w:t>
            </w:r>
            <w:r>
              <w:rPr>
                <w:bCs/>
              </w:rPr>
              <w:t>коррекции знаний по теме раздела.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B2297" w:rsidRDefault="0078048C" w:rsidP="00242DB4">
            <w:pPr>
              <w:contextualSpacing/>
              <w:rPr>
                <w:bCs/>
              </w:rPr>
            </w:pPr>
            <w:r w:rsidRPr="002B2297">
              <w:rPr>
                <w:bCs/>
              </w:rPr>
              <w:t>Обобщающий урок по теме: «История географических открытий»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006FBA">
        <w:trPr>
          <w:trHeight w:val="37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78048C">
            <w:pPr>
              <w:contextualSpacing/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jc w:val="center"/>
              <w:rPr>
                <w:b/>
                <w:bCs/>
              </w:rPr>
            </w:pPr>
          </w:p>
          <w:p w:rsidR="0078048C" w:rsidRDefault="0078048C" w:rsidP="00242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Путешествие по планете Земля</w:t>
            </w:r>
          </w:p>
          <w:p w:rsidR="00544FF3" w:rsidRPr="0040744E" w:rsidRDefault="00544FF3" w:rsidP="00242DB4">
            <w:pPr>
              <w:jc w:val="center"/>
              <w:rPr>
                <w:b/>
              </w:rPr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E337C0" w:rsidRDefault="0078048C" w:rsidP="0078048C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10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242DB4">
            <w:pPr>
              <w:contextualSpacing/>
              <w:rPr>
                <w:b/>
                <w:bCs/>
              </w:rPr>
            </w:pPr>
            <w:r w:rsidRPr="00CB6050">
              <w:t>Мировой океан и его части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 xml:space="preserve">Значение мирового океана для природы и </w:t>
            </w:r>
            <w:r w:rsidRPr="00CB6050">
              <w:lastRenderedPageBreak/>
              <w:t>человека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Евразии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Африке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Северной Америке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Южной Америке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Австралии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Путешествие по Антарктиде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B2297" w:rsidRDefault="0078048C" w:rsidP="00242DB4">
            <w:pPr>
              <w:contextualSpacing/>
              <w:rPr>
                <w:bCs/>
              </w:rPr>
            </w:pPr>
            <w:r w:rsidRPr="002B2297">
              <w:rPr>
                <w:bCs/>
              </w:rPr>
              <w:t xml:space="preserve">Урок </w:t>
            </w:r>
            <w:r>
              <w:rPr>
                <w:bCs/>
              </w:rPr>
              <w:t>коррекции знаний по теме раздела.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B2297" w:rsidRDefault="0078048C" w:rsidP="00242DB4">
            <w:pPr>
              <w:contextualSpacing/>
              <w:rPr>
                <w:bCs/>
              </w:rPr>
            </w:pPr>
            <w:r w:rsidRPr="002B2297">
              <w:rPr>
                <w:bCs/>
              </w:rPr>
              <w:t>Обобщающий урок по теме: «Путешествие по планете Земля»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006FBA">
        <w:trPr>
          <w:trHeight w:val="46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242DB4">
            <w:pPr>
              <w:contextualSpacing/>
              <w:rPr>
                <w:b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jc w:val="center"/>
              <w:rPr>
                <w:b/>
                <w:bCs/>
              </w:rPr>
            </w:pPr>
          </w:p>
          <w:p w:rsidR="0078048C" w:rsidRDefault="0078048C" w:rsidP="00242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Природа Земли</w:t>
            </w:r>
          </w:p>
          <w:p w:rsidR="00544FF3" w:rsidRPr="00B25321" w:rsidRDefault="00544FF3" w:rsidP="00242DB4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E337C0" w:rsidRDefault="0078048C" w:rsidP="0078048C">
            <w:pPr>
              <w:contextualSpacing/>
              <w:jc w:val="center"/>
              <w:rPr>
                <w:b/>
              </w:rPr>
            </w:pPr>
            <w:r w:rsidRPr="00E337C0">
              <w:rPr>
                <w:b/>
              </w:rPr>
              <w:t>3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B25321" w:rsidTr="0078048C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r w:rsidRPr="00CB6050">
              <w:t>Что такое природа</w:t>
            </w:r>
            <w:r>
              <w:t>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6050" w:rsidRDefault="0078048C" w:rsidP="00242DB4">
            <w:r w:rsidRPr="00CB6050">
              <w:t xml:space="preserve"> Оболочки Земли.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  <w:tr w:rsidR="0078048C" w:rsidRPr="00B25321" w:rsidTr="0078048C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E337C0" w:rsidRDefault="0078048C" w:rsidP="0078048C">
            <w:pPr>
              <w:contextualSpacing/>
              <w:jc w:val="center"/>
            </w:pPr>
            <w:r w:rsidRPr="00E337C0"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E337C0" w:rsidRDefault="0078048C" w:rsidP="00242DB4">
            <w:pPr>
              <w:contextualSpacing/>
              <w:rPr>
                <w:bCs/>
              </w:rPr>
            </w:pPr>
            <w:r w:rsidRPr="00E337C0">
              <w:rPr>
                <w:bCs/>
              </w:rPr>
              <w:t>Итоговый урок по курсу.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Default="0078048C" w:rsidP="0078048C">
            <w:pPr>
              <w:contextualSpacing/>
            </w:pPr>
          </w:p>
        </w:tc>
      </w:tr>
    </w:tbl>
    <w:p w:rsidR="00242DB4" w:rsidRPr="0040744E" w:rsidRDefault="00242DB4" w:rsidP="00242DB4">
      <w:pPr>
        <w:pStyle w:val="a5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color w:val="000000"/>
          <w:sz w:val="28"/>
          <w:szCs w:val="28"/>
        </w:rPr>
      </w:pPr>
    </w:p>
    <w:p w:rsidR="00242DB4" w:rsidRPr="0040744E" w:rsidRDefault="00242DB4" w:rsidP="00242DB4">
      <w:pPr>
        <w:pStyle w:val="a5"/>
        <w:shd w:val="clear" w:color="auto" w:fill="FFFFFF"/>
        <w:autoSpaceDE w:val="0"/>
        <w:autoSpaceDN w:val="0"/>
        <w:adjustRightInd w:val="0"/>
        <w:ind w:left="0"/>
        <w:jc w:val="center"/>
        <w:rPr>
          <w:bCs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DB4" w:rsidRDefault="00242DB4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6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F85952" w:rsidRPr="00E5157B" w:rsidRDefault="00F85952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1155"/>
        <w:gridCol w:w="1230"/>
        <w:gridCol w:w="60"/>
        <w:gridCol w:w="1347"/>
      </w:tblGrid>
      <w:tr w:rsidR="0078048C" w:rsidRPr="002C3FF5" w:rsidTr="00006FBA">
        <w:trPr>
          <w:trHeight w:val="24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  <w:r w:rsidRPr="00053DC6">
              <w:rPr>
                <w:b/>
              </w:rPr>
              <w:t>Наименование разделов, тем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:rsidR="0078048C" w:rsidRPr="00053DC6" w:rsidRDefault="0078048C" w:rsidP="0078048C">
            <w:pPr>
              <w:contextualSpacing/>
              <w:rPr>
                <w:b/>
              </w:rPr>
            </w:pPr>
            <w:r w:rsidRPr="00053DC6">
              <w:rPr>
                <w:b/>
              </w:rPr>
              <w:t>Кол-во час</w:t>
            </w:r>
            <w:r>
              <w:rPr>
                <w:b/>
              </w:rPr>
              <w:t>ов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053DC6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8048C" w:rsidRPr="002C3FF5" w:rsidTr="0078048C">
        <w:trPr>
          <w:trHeight w:val="300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78048C" w:rsidRDefault="0078048C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78048C" w:rsidRPr="00053DC6" w:rsidRDefault="0078048C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78048C" w:rsidRPr="00053DC6" w:rsidRDefault="0078048C" w:rsidP="0078048C">
            <w:pPr>
              <w:contextualSpacing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78048C" w:rsidRPr="002C3FF5" w:rsidTr="00006FBA">
        <w:trPr>
          <w:trHeight w:val="31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242DB4">
            <w:pPr>
              <w:contextualSpacing/>
              <w:rPr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544FF3" w:rsidRPr="00B25321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Земля как планета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CB7B31" w:rsidRDefault="0078048C" w:rsidP="0078048C">
            <w:pPr>
              <w:contextualSpacing/>
              <w:jc w:val="center"/>
            </w:pPr>
            <w:r w:rsidRPr="009260CB">
              <w:rPr>
                <w:b/>
              </w:rPr>
              <w:t>5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2C3FF5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3D6643" w:rsidRDefault="0078048C" w:rsidP="00242DB4">
            <w:pPr>
              <w:contextualSpacing/>
            </w:pPr>
            <w:r w:rsidRPr="003D6643">
              <w:t>Введение. Земля и Вселенная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</w:tr>
      <w:tr w:rsidR="0078048C" w:rsidRPr="002C3FF5" w:rsidTr="0078048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3D6643" w:rsidRDefault="0078048C" w:rsidP="00242DB4">
            <w:r w:rsidRPr="003D6643">
              <w:t>Система географических координат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</w:tr>
      <w:tr w:rsidR="0078048C" w:rsidRPr="002C3FF5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3D6643" w:rsidRDefault="0078048C" w:rsidP="00242DB4">
            <w:pPr>
              <w:contextualSpacing/>
            </w:pPr>
            <w:r w:rsidRPr="003D6643">
              <w:t>Времена года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</w:tr>
      <w:tr w:rsidR="0078048C" w:rsidRPr="002C3FF5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3D6643" w:rsidRDefault="0078048C" w:rsidP="00242DB4">
            <w:r w:rsidRPr="003D6643">
              <w:t>Пояса освещенности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</w:tr>
      <w:tr w:rsidR="0078048C" w:rsidRPr="002C3FF5" w:rsidTr="0078048C">
        <w:trPr>
          <w:trHeight w:val="126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3D6643" w:rsidRDefault="0078048C" w:rsidP="00242DB4">
            <w:pPr>
              <w:contextualSpacing/>
            </w:pPr>
            <w:r w:rsidRPr="003D6643">
              <w:t>Обобщающий урок по теме: «Земля как планета»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  <w:jc w:val="center"/>
            </w:pPr>
            <w:r w:rsidRPr="007B24F9"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7B24F9" w:rsidRDefault="0078048C" w:rsidP="0078048C">
            <w:pPr>
              <w:contextualSpacing/>
            </w:pPr>
          </w:p>
        </w:tc>
      </w:tr>
      <w:tr w:rsidR="0078048C" w:rsidRPr="003B5DD2" w:rsidTr="00006FBA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4FF3" w:rsidRPr="00544FF3" w:rsidRDefault="0078048C" w:rsidP="00544F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Географическая карта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8048C" w:rsidRPr="00CB7B31" w:rsidRDefault="0078048C" w:rsidP="00544FF3">
            <w:pPr>
              <w:contextualSpacing/>
              <w:jc w:val="center"/>
            </w:pPr>
            <w:r w:rsidRPr="009260CB">
              <w:rPr>
                <w:b/>
              </w:rPr>
              <w:t>5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>Географическая карта и ее масштаб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>Виды условных знаков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 xml:space="preserve">Ориентирование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>Изображение рельефа на карте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3B5DD2" w:rsidRDefault="0078048C" w:rsidP="00242DB4">
            <w:pPr>
              <w:contextualSpacing/>
              <w:rPr>
                <w:b/>
              </w:rPr>
            </w:pPr>
            <w:r w:rsidRPr="003D6643">
              <w:t>Обобщающий урок по теме: «</w:t>
            </w:r>
            <w:r w:rsidRPr="00D228BE">
              <w:t>Географическая карта</w:t>
            </w:r>
            <w:r w:rsidRPr="003D6643">
              <w:t>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006FBA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4FF3" w:rsidRPr="003B5DD2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Литосфера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8048C" w:rsidRPr="003D6643" w:rsidRDefault="0078048C" w:rsidP="00544FF3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7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78048C" w:rsidRPr="003D6643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3B5DD2" w:rsidTr="0078048C">
        <w:trPr>
          <w:trHeight w:val="1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Строение земного шара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Виды горных пород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Полезные ископаемые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Движение земной коры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Выветривание горных пород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Рельеф суши и дна Мирового океана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0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CB7B31" w:rsidRDefault="0078048C" w:rsidP="00242DB4">
            <w:pPr>
              <w:contextualSpacing/>
              <w:rPr>
                <w:b/>
              </w:rPr>
            </w:pPr>
            <w:r w:rsidRPr="003D6643">
              <w:t>Обобщающий урок по теме: «</w:t>
            </w:r>
            <w:r w:rsidRPr="00D228BE">
              <w:t>Литосфера</w:t>
            </w:r>
            <w:r w:rsidRPr="003D6643">
              <w:t>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CB7B31" w:rsidRDefault="0078048C" w:rsidP="0078048C">
            <w:pPr>
              <w:contextualSpacing/>
            </w:pPr>
          </w:p>
        </w:tc>
      </w:tr>
      <w:tr w:rsidR="0078048C" w:rsidRPr="003B5DD2" w:rsidTr="00006FB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CD648C" w:rsidRDefault="0078048C" w:rsidP="00242DB4">
            <w:pPr>
              <w:contextualSpacing/>
              <w:rPr>
                <w:b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4FF3" w:rsidRPr="00544FF3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Атмосфера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8048C" w:rsidRPr="003D6643" w:rsidRDefault="0078048C" w:rsidP="00544FF3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8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78048C" w:rsidRPr="003D6643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3B5DD2" w:rsidTr="0078048C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18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Строение атмосферы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Температура воздуха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78048C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Атмосферное давление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Движение воздуха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Вода в атмосфере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 xml:space="preserve">Погода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Климат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B25321" w:rsidRDefault="0078048C" w:rsidP="00242DB4">
            <w:pPr>
              <w:contextualSpacing/>
            </w:pPr>
            <w:r w:rsidRPr="003D6643">
              <w:t>Обобщающий урок по теме: «</w:t>
            </w:r>
            <w:r w:rsidRPr="00D228BE">
              <w:t>Атмосфера</w:t>
            </w:r>
            <w:r w:rsidRPr="003D6643">
              <w:t>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4FF3" w:rsidRPr="00544FF3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Гидросфера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8048C" w:rsidRPr="003D6643" w:rsidRDefault="0078048C" w:rsidP="00544FF3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4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78048C" w:rsidRPr="003D6643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3B5DD2" w:rsidTr="00F85952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Единство гидросферы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 w:rsidRPr="007B24F9">
              <w:t>Воды суши: реки и озера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pPr>
              <w:contextualSpacing/>
            </w:pPr>
            <w:r w:rsidRPr="007B24F9">
              <w:t>Воды суши: подземные воды и природные льды.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2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78048C" w:rsidRPr="00B25321" w:rsidRDefault="0078048C" w:rsidP="00242DB4">
            <w:pPr>
              <w:contextualSpacing/>
            </w:pPr>
            <w:r w:rsidRPr="003D6643">
              <w:t>Обобщающий урок по теме: «</w:t>
            </w:r>
            <w:r w:rsidRPr="00D228BE">
              <w:t>Гидросфера</w:t>
            </w:r>
            <w:r w:rsidRPr="003D6643">
              <w:t>»</w:t>
            </w:r>
          </w:p>
        </w:tc>
        <w:tc>
          <w:tcPr>
            <w:tcW w:w="1155" w:type="dxa"/>
            <w:tcBorders>
              <w:top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8048C" w:rsidRPr="002C1378" w:rsidRDefault="0078048C" w:rsidP="0078048C">
            <w:pPr>
              <w:contextualSpacing/>
            </w:pPr>
          </w:p>
        </w:tc>
      </w:tr>
      <w:tr w:rsidR="0078048C" w:rsidRPr="003B5DD2" w:rsidTr="00F85952">
        <w:tc>
          <w:tcPr>
            <w:tcW w:w="817" w:type="dxa"/>
            <w:tcBorders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44FF3" w:rsidRPr="00544FF3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Биосфера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78048C" w:rsidRPr="003D6643" w:rsidRDefault="0078048C" w:rsidP="00544FF3">
            <w:pPr>
              <w:contextualSpacing/>
              <w:jc w:val="center"/>
              <w:rPr>
                <w:b/>
              </w:rPr>
            </w:pPr>
            <w:r w:rsidRPr="003D6643">
              <w:rPr>
                <w:b/>
              </w:rPr>
              <w:t>2</w:t>
            </w:r>
          </w:p>
        </w:tc>
        <w:tc>
          <w:tcPr>
            <w:tcW w:w="2637" w:type="dxa"/>
            <w:gridSpan w:val="3"/>
            <w:tcBorders>
              <w:left w:val="single" w:sz="4" w:space="0" w:color="auto"/>
            </w:tcBorders>
          </w:tcPr>
          <w:p w:rsidR="0078048C" w:rsidRPr="003D6643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30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pPr>
              <w:contextualSpacing/>
            </w:pPr>
            <w:r w:rsidRPr="00D228BE">
              <w:t>Царства живой природы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>Биосфера и охрана природы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544FF3" w:rsidRPr="00624345" w:rsidRDefault="0078048C" w:rsidP="00544FF3">
            <w:pPr>
              <w:contextualSpacing/>
              <w:jc w:val="center"/>
              <w:rPr>
                <w:b/>
              </w:rPr>
            </w:pPr>
            <w:r w:rsidRPr="009260CB">
              <w:rPr>
                <w:b/>
              </w:rPr>
              <w:t>Почва и географическая оболочка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78048C">
            <w:pPr>
              <w:contextualSpacing/>
              <w:jc w:val="center"/>
              <w:rPr>
                <w:b/>
              </w:rPr>
            </w:pPr>
          </w:p>
          <w:p w:rsidR="0078048C" w:rsidRPr="00D228BE" w:rsidRDefault="0078048C" w:rsidP="007804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78048C">
            <w:pPr>
              <w:contextualSpacing/>
              <w:rPr>
                <w:b/>
              </w:rPr>
            </w:pPr>
          </w:p>
        </w:tc>
      </w:tr>
      <w:tr w:rsidR="0078048C" w:rsidRPr="003B5DD2" w:rsidTr="00F8595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7B24F9" w:rsidRDefault="0078048C" w:rsidP="00242DB4">
            <w:r>
              <w:t>Почва.</w:t>
            </w:r>
            <w:r w:rsidRPr="00D228BE">
              <w:t xml:space="preserve"> Природный комплекс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r w:rsidRPr="00D228BE">
              <w:t>Природные зоны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</w:tr>
      <w:tr w:rsidR="0078048C" w:rsidRPr="003B5DD2" w:rsidTr="00F8595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7B24F9" w:rsidRDefault="0078048C" w:rsidP="00242DB4">
            <w:pPr>
              <w:contextualSpacing/>
              <w:jc w:val="center"/>
            </w:pPr>
            <w:r w:rsidRPr="007B24F9"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D228BE" w:rsidRDefault="0078048C" w:rsidP="00242DB4">
            <w:pPr>
              <w:contextualSpacing/>
            </w:pPr>
            <w:r w:rsidRPr="00D228BE">
              <w:t>Итоговый урок по курсу.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  <w:jc w:val="center"/>
            </w:pPr>
            <w: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48C" w:rsidRPr="002C3FF5" w:rsidRDefault="0078048C" w:rsidP="0078048C">
            <w:pPr>
              <w:contextualSpacing/>
            </w:pPr>
          </w:p>
        </w:tc>
      </w:tr>
    </w:tbl>
    <w:p w:rsidR="00242DB4" w:rsidRDefault="00242DB4" w:rsidP="00544FF3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78048C" w:rsidRPr="003A371B" w:rsidRDefault="0078048C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993"/>
        <w:gridCol w:w="27"/>
        <w:gridCol w:w="30"/>
        <w:gridCol w:w="15"/>
        <w:gridCol w:w="1155"/>
        <w:gridCol w:w="30"/>
        <w:gridCol w:w="30"/>
        <w:gridCol w:w="1406"/>
      </w:tblGrid>
      <w:tr w:rsidR="0078048C" w:rsidRPr="000C0A4D" w:rsidTr="0078048C">
        <w:trPr>
          <w:trHeight w:val="360"/>
        </w:trPr>
        <w:tc>
          <w:tcPr>
            <w:tcW w:w="709" w:type="dxa"/>
            <w:vMerge w:val="restart"/>
          </w:tcPr>
          <w:p w:rsidR="0078048C" w:rsidRPr="000C0A4D" w:rsidRDefault="0078048C" w:rsidP="00242DB4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  <w:vMerge w:val="restart"/>
          </w:tcPr>
          <w:p w:rsidR="0078048C" w:rsidRPr="000C0A4D" w:rsidRDefault="0078048C" w:rsidP="00242DB4">
            <w:pPr>
              <w:contextualSpacing/>
              <w:jc w:val="center"/>
              <w:rPr>
                <w:rFonts w:eastAsia="Calibri"/>
                <w:b/>
              </w:rPr>
            </w:pPr>
            <w:r w:rsidRPr="000C0A4D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78048C" w:rsidRDefault="0078048C" w:rsidP="0078048C">
            <w:pPr>
              <w:contextualSpacing/>
              <w:rPr>
                <w:rFonts w:eastAsia="Calibri"/>
                <w:b/>
              </w:rPr>
            </w:pPr>
            <w:r>
              <w:rPr>
                <w:b/>
              </w:rPr>
              <w:t>Кол-</w:t>
            </w:r>
            <w:r w:rsidRPr="000C0A4D">
              <w:rPr>
                <w:rFonts w:eastAsia="Calibri"/>
                <w:b/>
              </w:rPr>
              <w:t xml:space="preserve">во </w:t>
            </w:r>
          </w:p>
          <w:p w:rsidR="0078048C" w:rsidRPr="000C0A4D" w:rsidRDefault="0078048C" w:rsidP="0078048C">
            <w:pPr>
              <w:contextualSpacing/>
              <w:rPr>
                <w:rFonts w:eastAsia="Calibri"/>
                <w:b/>
              </w:rPr>
            </w:pPr>
            <w:r w:rsidRPr="000C0A4D">
              <w:rPr>
                <w:rFonts w:eastAsia="Calibri"/>
                <w:b/>
              </w:rPr>
              <w:t>часов</w:t>
            </w:r>
          </w:p>
        </w:tc>
        <w:tc>
          <w:tcPr>
            <w:tcW w:w="2693" w:type="dxa"/>
            <w:gridSpan w:val="7"/>
          </w:tcPr>
          <w:p w:rsidR="0078048C" w:rsidRPr="00053DC6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78048C" w:rsidRPr="000C0A4D" w:rsidTr="0078048C">
        <w:trPr>
          <w:trHeight w:val="435"/>
        </w:trPr>
        <w:tc>
          <w:tcPr>
            <w:tcW w:w="709" w:type="dxa"/>
            <w:vMerge/>
          </w:tcPr>
          <w:p w:rsidR="0078048C" w:rsidRDefault="0078048C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78048C" w:rsidRPr="000C0A4D" w:rsidRDefault="0078048C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vMerge/>
          </w:tcPr>
          <w:p w:rsidR="0078048C" w:rsidRDefault="0078048C" w:rsidP="0078048C">
            <w:pPr>
              <w:contextualSpacing/>
              <w:rPr>
                <w:b/>
              </w:rPr>
            </w:pPr>
          </w:p>
        </w:tc>
        <w:tc>
          <w:tcPr>
            <w:tcW w:w="1257" w:type="dxa"/>
            <w:gridSpan w:val="5"/>
          </w:tcPr>
          <w:p w:rsidR="0078048C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36" w:type="dxa"/>
            <w:gridSpan w:val="2"/>
          </w:tcPr>
          <w:p w:rsidR="0078048C" w:rsidRDefault="0078048C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Литосфера – подвижная твердь</w:t>
            </w:r>
          </w:p>
          <w:p w:rsidR="00544FF3" w:rsidRPr="001B1119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693" w:type="dxa"/>
            <w:gridSpan w:val="7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Соотношение суши и океана на Земле, их распределение между полушариями планеты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96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Геологическое время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11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t>Строение земной коры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78048C" w:rsidRPr="001E377D" w:rsidRDefault="0078048C" w:rsidP="00242DB4">
            <w:r w:rsidRPr="001E377D">
              <w:t>Литосферные плиты и современный рельеф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78048C" w:rsidRPr="001E377D" w:rsidRDefault="0078048C" w:rsidP="00242DB4">
            <w:r w:rsidRPr="001E377D">
              <w:t>Платформы и равнины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contextualSpacing/>
              <w:rPr>
                <w:rFonts w:eastAsia="Calibri"/>
              </w:rPr>
            </w:pPr>
            <w:r w:rsidRPr="001E377D">
              <w:t>Складчатые пояса и горы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Атмосфера – мастерская климата</w:t>
            </w:r>
          </w:p>
          <w:p w:rsidR="00544FF3" w:rsidRPr="001B1119" w:rsidRDefault="00544FF3" w:rsidP="00242DB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11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contextualSpacing/>
              <w:rPr>
                <w:rFonts w:eastAsia="Calibri"/>
              </w:rPr>
            </w:pPr>
            <w:r w:rsidRPr="001E377D">
              <w:rPr>
                <w:sz w:val="22"/>
                <w:szCs w:val="22"/>
              </w:rPr>
              <w:t>Пояса планеты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961" w:type="dxa"/>
          </w:tcPr>
          <w:p w:rsidR="0078048C" w:rsidRPr="001E377D" w:rsidRDefault="0078048C" w:rsidP="00242DB4">
            <w:r w:rsidRPr="001E377D">
              <w:rPr>
                <w:sz w:val="22"/>
                <w:szCs w:val="22"/>
              </w:rPr>
              <w:t>Воздушные массы и климатические пояса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contextualSpacing/>
              <w:rPr>
                <w:rFonts w:eastAsia="Calibri"/>
              </w:rPr>
            </w:pPr>
            <w:r w:rsidRPr="001E377D">
              <w:rPr>
                <w:sz w:val="22"/>
                <w:szCs w:val="22"/>
              </w:rPr>
              <w:t>Климатообразующие факторы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961" w:type="dxa"/>
          </w:tcPr>
          <w:p w:rsidR="0078048C" w:rsidRPr="001B1119" w:rsidRDefault="0078048C" w:rsidP="00242D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</w:t>
            </w:r>
            <w:r w:rsidR="006B74EE">
              <w:rPr>
                <w:rFonts w:eastAsia="Calibri"/>
              </w:rPr>
              <w:t>ющий урок по теме: « Литосфера</w:t>
            </w:r>
            <w:r w:rsidR="006B74EE" w:rsidRPr="006B74EE">
              <w:rPr>
                <w:rFonts w:eastAsia="Calibri"/>
              </w:rPr>
              <w:t xml:space="preserve"> – </w:t>
            </w:r>
            <w:r w:rsidR="006B74EE">
              <w:rPr>
                <w:rFonts w:eastAsia="Calibri"/>
              </w:rPr>
              <w:t xml:space="preserve">подвижная </w:t>
            </w:r>
            <w:proofErr w:type="spellStart"/>
            <w:r w:rsidR="006B74EE">
              <w:rPr>
                <w:rFonts w:eastAsia="Calibri"/>
              </w:rPr>
              <w:t>тверь</w:t>
            </w:r>
            <w:proofErr w:type="spellEnd"/>
            <w:r w:rsidRPr="001E377D">
              <w:t>»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Мировой океан – синяя бездна</w:t>
            </w:r>
          </w:p>
          <w:p w:rsidR="00544FF3" w:rsidRPr="001B1119" w:rsidRDefault="00544FF3" w:rsidP="00242DB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78048C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8048C">
              <w:t>11</w:t>
            </w:r>
          </w:p>
        </w:tc>
        <w:tc>
          <w:tcPr>
            <w:tcW w:w="4961" w:type="dxa"/>
          </w:tcPr>
          <w:p w:rsidR="0078048C" w:rsidRPr="001E377D" w:rsidRDefault="0078048C" w:rsidP="00242DB4">
            <w:r w:rsidRPr="001E377D">
              <w:rPr>
                <w:sz w:val="22"/>
                <w:szCs w:val="22"/>
              </w:rPr>
              <w:t>Мировой океан и его части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11"/>
        </w:trPr>
        <w:tc>
          <w:tcPr>
            <w:tcW w:w="709" w:type="dxa"/>
          </w:tcPr>
          <w:p w:rsidR="0078048C" w:rsidRPr="0078048C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8048C">
              <w:t>12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Движение вод Мирового океана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78048C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8048C">
              <w:t>13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Жизнь в океане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78048C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78048C">
              <w:t>14</w:t>
            </w:r>
          </w:p>
        </w:tc>
        <w:tc>
          <w:tcPr>
            <w:tcW w:w="4961" w:type="dxa"/>
          </w:tcPr>
          <w:p w:rsidR="0078048C" w:rsidRPr="001E377D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</w:pPr>
            <w:r w:rsidRPr="001E377D">
              <w:rPr>
                <w:sz w:val="22"/>
                <w:szCs w:val="22"/>
              </w:rPr>
              <w:t>Особенности отдельных океанов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1B1119" w:rsidRDefault="00006FBA" w:rsidP="00242DB4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Географическая оболочка – живой механизм</w:t>
            </w:r>
          </w:p>
        </w:tc>
        <w:tc>
          <w:tcPr>
            <w:tcW w:w="993" w:type="dxa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2</w:t>
            </w:r>
          </w:p>
        </w:tc>
        <w:tc>
          <w:tcPr>
            <w:tcW w:w="2693" w:type="dxa"/>
            <w:gridSpan w:val="7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Географическая оболочка</w:t>
            </w: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0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Зональность географической оболочки</w:t>
            </w:r>
          </w:p>
          <w:p w:rsidR="0078048C" w:rsidRPr="001B1119" w:rsidRDefault="0078048C" w:rsidP="00242DB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57" w:type="dxa"/>
            <w:gridSpan w:val="5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36" w:type="dxa"/>
            <w:gridSpan w:val="2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Человек – хозяин планеты</w:t>
            </w:r>
          </w:p>
          <w:p w:rsidR="00544FF3" w:rsidRPr="001B1119" w:rsidRDefault="00544FF3" w:rsidP="00242DB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993" w:type="dxa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693" w:type="dxa"/>
            <w:gridSpan w:val="7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Освоение Земли человеком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Охрана природы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Население Земли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Страны мира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961" w:type="dxa"/>
          </w:tcPr>
          <w:p w:rsidR="0078048C" w:rsidRPr="001B1119" w:rsidRDefault="0078048C" w:rsidP="00242D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теме: «</w:t>
            </w:r>
            <w:r w:rsidR="006B74EE" w:rsidRPr="006B74EE">
              <w:t>Человек – хозяин планеты</w:t>
            </w:r>
            <w:r w:rsidRPr="006B74EE">
              <w:rPr>
                <w:rFonts w:eastAsia="Calibri"/>
              </w:rPr>
              <w:t xml:space="preserve"> </w:t>
            </w:r>
            <w:r w:rsidRPr="001E377D">
              <w:t>»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330"/>
        </w:trPr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Африка – материк коротких теней</w:t>
            </w:r>
          </w:p>
          <w:p w:rsidR="00544FF3" w:rsidRPr="001B1119" w:rsidRDefault="00544FF3" w:rsidP="00242DB4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gridSpan w:val="2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9</w:t>
            </w:r>
          </w:p>
        </w:tc>
        <w:tc>
          <w:tcPr>
            <w:tcW w:w="2666" w:type="dxa"/>
            <w:gridSpan w:val="6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Географическое положение и история исследования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Геологическое строение и рельеф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24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Климат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11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Гидрография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Разнообразие природы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contextualSpacing/>
              <w:rPr>
                <w:rFonts w:eastAsia="Calibri"/>
              </w:rPr>
            </w:pPr>
            <w:r w:rsidRPr="00C14E9F">
              <w:rPr>
                <w:sz w:val="22"/>
                <w:szCs w:val="22"/>
              </w:rPr>
              <w:t>Население Африки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Регионы Африки: Северная и Западная Африка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Регионы Африки: Центральная, Восточная и Южная Африка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961" w:type="dxa"/>
          </w:tcPr>
          <w:p w:rsidR="0078048C" w:rsidRPr="001B1119" w:rsidRDefault="0078048C" w:rsidP="00242DB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Обобщающий урок по теме: «Африк</w:t>
            </w:r>
            <w:proofErr w:type="gramStart"/>
            <w:r>
              <w:rPr>
                <w:rFonts w:eastAsia="Calibri"/>
              </w:rPr>
              <w:t>а-</w:t>
            </w:r>
            <w:proofErr w:type="gramEnd"/>
            <w:r w:rsidRPr="001B1119">
              <w:rPr>
                <w:b/>
              </w:rPr>
              <w:t xml:space="preserve"> </w:t>
            </w:r>
            <w:r w:rsidRPr="00C14E9F">
              <w:t>материк коротких теней</w:t>
            </w:r>
            <w:r w:rsidRPr="00C14E9F">
              <w:rPr>
                <w:rFonts w:eastAsia="Calibri"/>
              </w:rPr>
              <w:t xml:space="preserve"> </w:t>
            </w:r>
            <w:r w:rsidRPr="00C14E9F">
              <w:t>»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c>
          <w:tcPr>
            <w:tcW w:w="709" w:type="dxa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1B1119" w:rsidRDefault="00006FBA" w:rsidP="00242DB4">
            <w:pPr>
              <w:contextualSpacing/>
              <w:jc w:val="center"/>
              <w:rPr>
                <w:rFonts w:eastAsia="Calibri"/>
              </w:rPr>
            </w:pPr>
            <w:r w:rsidRPr="001B1119">
              <w:rPr>
                <w:b/>
              </w:rPr>
              <w:t>Австралия – маленький великан</w:t>
            </w:r>
          </w:p>
        </w:tc>
        <w:tc>
          <w:tcPr>
            <w:tcW w:w="1020" w:type="dxa"/>
            <w:gridSpan w:val="2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Pr="001B1119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 w:rsidRPr="001B1119">
              <w:rPr>
                <w:rFonts w:eastAsia="Calibri"/>
                <w:b/>
              </w:rPr>
              <w:t>6</w:t>
            </w:r>
          </w:p>
        </w:tc>
        <w:tc>
          <w:tcPr>
            <w:tcW w:w="2666" w:type="dxa"/>
            <w:gridSpan w:val="6"/>
          </w:tcPr>
          <w:p w:rsidR="00006FBA" w:rsidRPr="001B1119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14E9F">
              <w:rPr>
                <w:sz w:val="22"/>
                <w:szCs w:val="22"/>
              </w:rPr>
              <w:t>Географическое положение и история исследования Австралии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Компоненты природы Австралии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61" w:type="dxa"/>
          </w:tcPr>
          <w:p w:rsidR="0078048C" w:rsidRPr="00C14E9F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14E9F">
              <w:rPr>
                <w:sz w:val="22"/>
                <w:szCs w:val="22"/>
              </w:rPr>
              <w:t>Особенности природы Австралии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Австралийский Союз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961" w:type="dxa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 xml:space="preserve">Океания </w:t>
            </w:r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</w:tcPr>
          <w:p w:rsidR="0078048C" w:rsidRPr="00906336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961" w:type="dxa"/>
          </w:tcPr>
          <w:p w:rsidR="0078048C" w:rsidRPr="001B1119" w:rsidRDefault="0078048C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>
              <w:rPr>
                <w:rFonts w:eastAsia="Calibri"/>
              </w:rPr>
              <w:t>Обобщающий урок по теме: «</w:t>
            </w:r>
            <w:r w:rsidR="0064096B" w:rsidRPr="00C14E9F">
              <w:rPr>
                <w:sz w:val="22"/>
                <w:szCs w:val="22"/>
              </w:rPr>
              <w:t>Австралийский Союз</w:t>
            </w:r>
            <w:r w:rsidR="0064096B">
              <w:rPr>
                <w:sz w:val="22"/>
                <w:szCs w:val="22"/>
              </w:rPr>
              <w:t>.</w:t>
            </w:r>
            <w:r w:rsidR="0064096B" w:rsidRPr="00C14E9F">
              <w:t xml:space="preserve"> </w:t>
            </w:r>
            <w:r w:rsidR="0064096B">
              <w:t>Австралия</w:t>
            </w:r>
            <w:proofErr w:type="gramStart"/>
            <w:r w:rsidR="0064096B">
              <w:t>.</w:t>
            </w:r>
            <w:r w:rsidRPr="00C14E9F">
              <w:t>»</w:t>
            </w:r>
            <w:proofErr w:type="gramEnd"/>
          </w:p>
        </w:tc>
        <w:tc>
          <w:tcPr>
            <w:tcW w:w="1020" w:type="dxa"/>
            <w:gridSpan w:val="2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00" w:type="dxa"/>
            <w:gridSpan w:val="3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315"/>
        </w:trPr>
        <w:tc>
          <w:tcPr>
            <w:tcW w:w="709" w:type="dxa"/>
          </w:tcPr>
          <w:p w:rsidR="00006FBA" w:rsidRPr="00FE1388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61" w:type="dxa"/>
          </w:tcPr>
          <w:p w:rsidR="00544FF3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Антарктида – холодное сердце</w:t>
            </w:r>
          </w:p>
          <w:p w:rsidR="00544FF3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</w:p>
        </w:tc>
        <w:tc>
          <w:tcPr>
            <w:tcW w:w="1050" w:type="dxa"/>
            <w:gridSpan w:val="3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2636" w:type="dxa"/>
            <w:gridSpan w:val="5"/>
          </w:tcPr>
          <w:p w:rsidR="00006FBA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11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Географическое положение и история исследования Антарктиды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:rsidR="0078048C" w:rsidRPr="00C14E9F" w:rsidRDefault="0078048C" w:rsidP="00242DB4">
            <w:r w:rsidRPr="00C14E9F">
              <w:rPr>
                <w:sz w:val="22"/>
                <w:szCs w:val="22"/>
              </w:rPr>
              <w:t>Особенности природы Антарктиды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330"/>
        </w:trPr>
        <w:tc>
          <w:tcPr>
            <w:tcW w:w="709" w:type="dxa"/>
            <w:shd w:val="clear" w:color="auto" w:fill="auto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Южная Америка – материк чудес</w:t>
            </w:r>
          </w:p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636" w:type="dxa"/>
            <w:gridSpan w:val="5"/>
            <w:shd w:val="clear" w:color="auto" w:fill="auto"/>
          </w:tcPr>
          <w:p w:rsidR="00006FBA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Геологическое строение и рельеф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Климат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96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Гидрография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Разнообразие природы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96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Население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Регионы Южной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961" w:type="dxa"/>
            <w:shd w:val="clear" w:color="auto" w:fill="auto"/>
          </w:tcPr>
          <w:p w:rsidR="0078048C" w:rsidRPr="001B1119" w:rsidRDefault="0078048C" w:rsidP="00242DB4">
            <w:p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>Южная Америка – материк чудес»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300"/>
        </w:trPr>
        <w:tc>
          <w:tcPr>
            <w:tcW w:w="709" w:type="dxa"/>
            <w:shd w:val="clear" w:color="auto" w:fill="auto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Северная Америка – знакомый незнакомец</w:t>
            </w:r>
          </w:p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636" w:type="dxa"/>
            <w:gridSpan w:val="5"/>
            <w:shd w:val="clear" w:color="auto" w:fill="auto"/>
          </w:tcPr>
          <w:p w:rsidR="00006FBA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Географическое положение Северной Америки. История открытий и исследований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26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Геологическое строение и рельеф Северной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Климат Северной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Гидрография Северной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Разнообразие природы Северной Америки</w:t>
            </w:r>
          </w:p>
        </w:tc>
        <w:tc>
          <w:tcPr>
            <w:tcW w:w="1050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66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Население Северной Америки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pPr>
              <w:contextualSpacing/>
            </w:pPr>
            <w:r w:rsidRPr="00906336">
              <w:rPr>
                <w:sz w:val="22"/>
                <w:szCs w:val="22"/>
              </w:rPr>
              <w:t>Регионы Северной Америки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78048C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4961" w:type="dxa"/>
            <w:shd w:val="clear" w:color="auto" w:fill="auto"/>
          </w:tcPr>
          <w:p w:rsidR="0078048C" w:rsidRPr="001B1119" w:rsidRDefault="0078048C" w:rsidP="00242DB4">
            <w:pPr>
              <w:contextualSpacing/>
              <w:rPr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 xml:space="preserve">Северная </w:t>
            </w:r>
            <w:r w:rsidRPr="00906336">
              <w:lastRenderedPageBreak/>
              <w:t>Америка – знакомый незнакомец»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lastRenderedPageBreak/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300"/>
        </w:trPr>
        <w:tc>
          <w:tcPr>
            <w:tcW w:w="709" w:type="dxa"/>
            <w:shd w:val="clear" w:color="auto" w:fill="auto"/>
          </w:tcPr>
          <w:p w:rsidR="00006FBA" w:rsidRPr="00FE1388" w:rsidRDefault="00006FBA" w:rsidP="00242DB4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Евразия – музей природы</w:t>
            </w:r>
          </w:p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6FBA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2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Географическое положение и история исследования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Геологическое строение и рельеф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Климат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Гидрография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Разнообразие природы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Население Евразии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Регионы Европы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pPr>
              <w:contextualSpacing/>
            </w:pPr>
            <w:r w:rsidRPr="00906336">
              <w:rPr>
                <w:sz w:val="22"/>
                <w:szCs w:val="22"/>
              </w:rPr>
              <w:t>Регионы Азии: Юго-Западная, Восточная и Центральная Азия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8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Регионы Азии: Южная и Юго-Восточная Азия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35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4961" w:type="dxa"/>
            <w:shd w:val="clear" w:color="auto" w:fill="auto"/>
          </w:tcPr>
          <w:p w:rsidR="0078048C" w:rsidRPr="001B1119" w:rsidRDefault="0078048C" w:rsidP="00242DB4">
            <w:pPr>
              <w:contextualSpacing/>
              <w:rPr>
                <w:b/>
              </w:rPr>
            </w:pPr>
            <w:r>
              <w:rPr>
                <w:rFonts w:eastAsia="Calibri"/>
              </w:rPr>
              <w:t>Обобщающий урок по теме: «</w:t>
            </w:r>
            <w:r w:rsidRPr="00906336">
              <w:t>Евразия – музей природы»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006FBA" w:rsidRPr="000C0A4D" w:rsidTr="00006FBA">
        <w:trPr>
          <w:trHeight w:val="285"/>
        </w:trPr>
        <w:tc>
          <w:tcPr>
            <w:tcW w:w="709" w:type="dxa"/>
            <w:shd w:val="clear" w:color="auto" w:fill="auto"/>
          </w:tcPr>
          <w:p w:rsidR="00006FBA" w:rsidRPr="00FE1388" w:rsidRDefault="00006FBA" w:rsidP="00242D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/>
              </w:rPr>
            </w:pPr>
            <w:r w:rsidRPr="001B1119">
              <w:rPr>
                <w:b/>
              </w:rPr>
              <w:t>Взаимоотношения природы и человека</w:t>
            </w:r>
          </w:p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65" w:type="dxa"/>
            <w:gridSpan w:val="4"/>
            <w:shd w:val="clear" w:color="auto" w:fill="auto"/>
          </w:tcPr>
          <w:p w:rsidR="00544FF3" w:rsidRDefault="00544FF3" w:rsidP="0078048C">
            <w:pPr>
              <w:contextualSpacing/>
              <w:jc w:val="center"/>
              <w:rPr>
                <w:rFonts w:eastAsia="Calibri"/>
                <w:b/>
              </w:rPr>
            </w:pPr>
          </w:p>
          <w:p w:rsidR="00006FBA" w:rsidRDefault="00006FBA" w:rsidP="0078048C">
            <w:pPr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2621" w:type="dxa"/>
            <w:gridSpan w:val="4"/>
            <w:shd w:val="clear" w:color="auto" w:fill="auto"/>
          </w:tcPr>
          <w:p w:rsidR="00006FBA" w:rsidRDefault="00006FBA" w:rsidP="0078048C">
            <w:pPr>
              <w:contextualSpacing/>
              <w:rPr>
                <w:rFonts w:eastAsia="Calibri"/>
                <w:b/>
              </w:rPr>
            </w:pPr>
          </w:p>
        </w:tc>
      </w:tr>
      <w:tr w:rsidR="0078048C" w:rsidRPr="000C0A4D" w:rsidTr="0078048C">
        <w:trPr>
          <w:trHeight w:val="150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Природа и общество. Влияние хозяйственной деятельности людей на литосферу, гидросферу, атмосферу, биосферу; меры по их охране. Сохранение качества окружающей среды.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7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Экологические проблемы регионов различных типов хозяйствования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65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r w:rsidRPr="00906336">
              <w:rPr>
                <w:sz w:val="22"/>
                <w:szCs w:val="22"/>
              </w:rPr>
              <w:t>Стихийные явления в литосфере, гидросфере, атмосфере, их характеристика и правила обеспечения безопасности людей.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  <w:tr w:rsidR="0078048C" w:rsidRPr="000C0A4D" w:rsidTr="0078048C">
        <w:trPr>
          <w:trHeight w:val="157"/>
        </w:trPr>
        <w:tc>
          <w:tcPr>
            <w:tcW w:w="709" w:type="dxa"/>
            <w:shd w:val="clear" w:color="auto" w:fill="auto"/>
          </w:tcPr>
          <w:p w:rsidR="0078048C" w:rsidRPr="00906336" w:rsidRDefault="00006FBA" w:rsidP="00242DB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4961" w:type="dxa"/>
            <w:shd w:val="clear" w:color="auto" w:fill="auto"/>
          </w:tcPr>
          <w:p w:rsidR="0078048C" w:rsidRPr="00906336" w:rsidRDefault="0078048C" w:rsidP="00242DB4">
            <w:pPr>
              <w:contextualSpacing/>
              <w:rPr>
                <w:sz w:val="28"/>
                <w:szCs w:val="28"/>
              </w:rPr>
            </w:pPr>
            <w:r w:rsidRPr="00906336">
              <w:rPr>
                <w:sz w:val="22"/>
                <w:szCs w:val="22"/>
              </w:rPr>
              <w:t>Итоговый урок по курсу.</w:t>
            </w:r>
          </w:p>
        </w:tc>
        <w:tc>
          <w:tcPr>
            <w:tcW w:w="1065" w:type="dxa"/>
            <w:gridSpan w:val="4"/>
            <w:shd w:val="clear" w:color="auto" w:fill="auto"/>
          </w:tcPr>
          <w:p w:rsidR="0078048C" w:rsidRPr="00906336" w:rsidRDefault="0078048C" w:rsidP="0078048C">
            <w:pPr>
              <w:contextualSpacing/>
              <w:jc w:val="center"/>
              <w:rPr>
                <w:rFonts w:eastAsia="Calibri"/>
              </w:rPr>
            </w:pPr>
            <w:r w:rsidRPr="00906336">
              <w:rPr>
                <w:rFonts w:eastAsia="Calibri"/>
              </w:rPr>
              <w:t>1</w:t>
            </w:r>
          </w:p>
        </w:tc>
        <w:tc>
          <w:tcPr>
            <w:tcW w:w="1215" w:type="dxa"/>
            <w:gridSpan w:val="3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  <w:tc>
          <w:tcPr>
            <w:tcW w:w="1406" w:type="dxa"/>
            <w:shd w:val="clear" w:color="auto" w:fill="auto"/>
          </w:tcPr>
          <w:p w:rsidR="0078048C" w:rsidRPr="00906336" w:rsidRDefault="0078048C" w:rsidP="0078048C">
            <w:pPr>
              <w:contextualSpacing/>
              <w:rPr>
                <w:rFonts w:eastAsia="Calibri"/>
              </w:rPr>
            </w:pPr>
          </w:p>
        </w:tc>
      </w:tr>
    </w:tbl>
    <w:p w:rsidR="0078048C" w:rsidRDefault="0078048C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5952" w:rsidRDefault="00F85952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44FF3" w:rsidRDefault="00544FF3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42DB4" w:rsidRDefault="00242DB4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E51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p w:rsidR="0078048C" w:rsidRPr="005039AD" w:rsidRDefault="0078048C" w:rsidP="00242DB4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4923"/>
        <w:gridCol w:w="1102"/>
        <w:gridCol w:w="1080"/>
        <w:gridCol w:w="86"/>
        <w:gridCol w:w="1418"/>
      </w:tblGrid>
      <w:tr w:rsidR="00006FBA" w:rsidRPr="003F17F7" w:rsidTr="00006FBA">
        <w:trPr>
          <w:trHeight w:val="411"/>
        </w:trPr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23" w:type="dxa"/>
            <w:vMerge w:val="restart"/>
            <w:tcBorders>
              <w:lef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/>
              </w:rPr>
            </w:pPr>
            <w:r w:rsidRPr="003F17F7">
              <w:rPr>
                <w:b/>
              </w:rPr>
              <w:t>Наименование разделов и тем</w:t>
            </w:r>
          </w:p>
        </w:tc>
        <w:tc>
          <w:tcPr>
            <w:tcW w:w="1102" w:type="dxa"/>
            <w:vMerge w:val="restart"/>
            <w:tcBorders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/>
              </w:rPr>
            </w:pPr>
            <w:r>
              <w:rPr>
                <w:b/>
              </w:rPr>
              <w:t>Кол-</w:t>
            </w:r>
            <w:r w:rsidRPr="003F17F7">
              <w:rPr>
                <w:b/>
              </w:rPr>
              <w:t xml:space="preserve">во </w:t>
            </w:r>
          </w:p>
          <w:p w:rsidR="00006FBA" w:rsidRPr="003F17F7" w:rsidRDefault="00006FBA" w:rsidP="00006FBA">
            <w:pPr>
              <w:contextualSpacing/>
              <w:rPr>
                <w:b/>
              </w:rPr>
            </w:pPr>
            <w:r w:rsidRPr="003F17F7">
              <w:rPr>
                <w:b/>
              </w:rPr>
              <w:t>часов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006FBA" w:rsidRPr="003F17F7" w:rsidTr="00006FBA">
        <w:trPr>
          <w:trHeight w:val="457"/>
        </w:trPr>
        <w:tc>
          <w:tcPr>
            <w:tcW w:w="855" w:type="dxa"/>
            <w:vMerge/>
            <w:tcBorders>
              <w:right w:val="single" w:sz="4" w:space="0" w:color="auto"/>
            </w:tcBorders>
          </w:tcPr>
          <w:p w:rsidR="00006FBA" w:rsidRDefault="00006FBA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4923" w:type="dxa"/>
            <w:vMerge/>
            <w:tcBorders>
              <w:lef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/>
              </w:rPr>
            </w:pPr>
          </w:p>
        </w:tc>
        <w:tc>
          <w:tcPr>
            <w:tcW w:w="1102" w:type="dxa"/>
            <w:vMerge/>
            <w:tcBorders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006FBA" w:rsidRPr="003F17F7" w:rsidTr="00006FBA">
        <w:trPr>
          <w:trHeight w:val="195"/>
        </w:trPr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06FBA" w:rsidRPr="00242DB4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</w:tcPr>
          <w:p w:rsidR="00006FBA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D176F">
              <w:rPr>
                <w:rFonts w:eastAsia="Calibri"/>
                <w:b/>
                <w:lang w:eastAsia="en-US"/>
              </w:rPr>
              <w:t>Географическая карта и источники географической информации</w:t>
            </w:r>
          </w:p>
          <w:p w:rsidR="00544FF3" w:rsidRPr="00DC168D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36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006FBA" w:rsidRDefault="00006FBA" w:rsidP="00006FB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006FBA">
              <w:rPr>
                <w:bCs/>
              </w:rPr>
              <w:t>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Pr="00CD176F" w:rsidRDefault="00006FBA" w:rsidP="00242DB4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CD176F">
              <w:rPr>
                <w:sz w:val="24"/>
                <w:szCs w:val="24"/>
              </w:rPr>
              <w:t>Карта и её математическая основа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006FBA" w:rsidRDefault="00006FBA" w:rsidP="00006FB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</w:rPr>
            </w:pPr>
            <w:r w:rsidRPr="00006FBA">
              <w:rPr>
                <w:bCs/>
              </w:rPr>
              <w:t>2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 xml:space="preserve">Топографическая карта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Космические и цифровые источники информации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0909B8" w:rsidRDefault="00006FBA" w:rsidP="00006FBA">
            <w:pPr>
              <w:pStyle w:val="a5"/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left="814"/>
            </w:pPr>
            <w:r>
              <w:t>2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544FF3" w:rsidRDefault="00544FF3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006FBA" w:rsidRPr="000909B8" w:rsidRDefault="00006FBA" w:rsidP="00242DB4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contextualSpacing/>
              <w:jc w:val="center"/>
            </w:pPr>
            <w:r w:rsidRPr="00CD176F">
              <w:rPr>
                <w:rFonts w:eastAsia="Calibri"/>
                <w:b/>
                <w:lang w:eastAsia="en-US"/>
              </w:rPr>
              <w:t>Россия на карте мира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4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Географическое положение России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Природные условия и ресурсы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rPr>
                <w:rFonts w:eastAsia="Calibri"/>
                <w:lang w:eastAsia="en-US"/>
              </w:rPr>
              <w:t>Часовые пояса и зоны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3F17F7" w:rsidRDefault="00006FBA" w:rsidP="00242DB4">
            <w:pPr>
              <w:contextualSpacing/>
              <w:rPr>
                <w:bCs/>
              </w:rPr>
            </w:pPr>
            <w:r w:rsidRPr="00CD176F">
              <w:t>Обобщающий урок по теме «Россия на карте мира»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rFonts w:eastAsia="Calibri"/>
                <w:b/>
                <w:lang w:eastAsia="en-US"/>
              </w:rPr>
              <w:t>История изучения территории России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4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:rsidR="00006FBA" w:rsidRPr="00006FBA" w:rsidRDefault="00006FBA" w:rsidP="00006FBA">
            <w:pPr>
              <w:contextualSpacing/>
              <w:jc w:val="center"/>
              <w:rPr>
                <w:bCs/>
              </w:rPr>
            </w:pPr>
            <w:r w:rsidRPr="00006FBA">
              <w:rPr>
                <w:bCs/>
              </w:rPr>
              <w:t>8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Русские землепроходцы 11-17 вв.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BD0227" w:rsidRDefault="00006FBA" w:rsidP="00006FBA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BD0227" w:rsidRDefault="00006FBA" w:rsidP="00006FBA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BD0227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00157F" w:rsidRDefault="00006FBA" w:rsidP="00006FBA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Географические открытия в России в 18-19 вв.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BD022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BD022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BD022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Географические исследования 20 века.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rPr>
                <w:rFonts w:eastAsia="Calibri"/>
                <w:lang w:eastAsia="en-US"/>
              </w:rPr>
              <w:t>Роль географии в современном мире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Геологическое строение и рельеф России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DC168D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DC168D" w:rsidRDefault="00006FBA" w:rsidP="00242DB4">
            <w:pPr>
              <w:contextualSpacing/>
              <w:rPr>
                <w:bCs/>
              </w:rPr>
            </w:pPr>
            <w:r w:rsidRPr="00CD176F">
              <w:t>Геологическое летоисчисление и геологическая карта.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DC168D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Тектоническое строение территории.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Общие черты рельефа.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 xml:space="preserve">Литосфера и человек 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DC168D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DC168D" w:rsidRDefault="00006FBA" w:rsidP="00242DB4">
            <w:pPr>
              <w:contextualSpacing/>
              <w:rPr>
                <w:bCs/>
              </w:rPr>
            </w:pPr>
            <w:r w:rsidRPr="00CD176F">
              <w:t>Обобща</w:t>
            </w:r>
            <w:r w:rsidRPr="00CD176F">
              <w:softHyphen/>
              <w:t>ющий урок по теме «Геологическое строение и рельеф России»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8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Климат России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7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rPr>
                <w:rFonts w:eastAsia="Calibri"/>
                <w:lang w:eastAsia="en-US"/>
              </w:rPr>
              <w:t>Факторы, определяющие климат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Распределение тепла и влаги на территории России.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Климаты России.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rPr>
                <w:rFonts w:eastAsia="Calibri"/>
                <w:lang w:eastAsia="en-US"/>
              </w:rPr>
              <w:t>Воздушные массы и атмосферные фронты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Атмосферные вихри.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Атмосфера и человек.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pPr>
              <w:pStyle w:val="a4"/>
              <w:rPr>
                <w:sz w:val="24"/>
                <w:szCs w:val="24"/>
              </w:rPr>
            </w:pPr>
            <w:r w:rsidRPr="00CD176F">
              <w:rPr>
                <w:sz w:val="24"/>
                <w:szCs w:val="24"/>
              </w:rPr>
              <w:t>Обобща</w:t>
            </w:r>
            <w:r w:rsidRPr="00CD176F">
              <w:rPr>
                <w:sz w:val="24"/>
                <w:szCs w:val="24"/>
              </w:rPr>
              <w:softHyphen/>
              <w:t>ющий урок по теме «Климат России»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Гидрография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5696A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5696A">
              <w:rPr>
                <w:b/>
                <w:bCs/>
              </w:rPr>
              <w:t>8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95696A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Моря, омывающие территорию  России.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Характеристики реки.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Реки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Озера и болота.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 xml:space="preserve">Природные льды.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Великое оледенение.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0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Гидросфера и человек.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A4514" w:rsidRDefault="00006FBA" w:rsidP="00242DB4">
            <w:r w:rsidRPr="00CA4514">
              <w:t>Обобща</w:t>
            </w:r>
            <w:r w:rsidRPr="00CA4514">
              <w:softHyphen/>
              <w:t>ющий урок по теме «Моря и внутренние воды»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Почвы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365AD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9365AD" w:rsidRDefault="00006FBA" w:rsidP="00006FBA">
            <w:pPr>
              <w:contextualSpacing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9365AD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2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A15B75" w:rsidRDefault="00006FBA" w:rsidP="00242DB4">
            <w:r w:rsidRPr="00A15B75">
              <w:t>Формирование и свойства почв.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Зональные типы почв.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rFonts w:eastAsia="Calibri"/>
                <w:b/>
                <w:lang w:eastAsia="en-US"/>
              </w:rPr>
              <w:t>Растительный и животный мир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365AD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2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9365AD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Растительный и животный мир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pPr>
              <w:rPr>
                <w:rFonts w:eastAsia="Calibri"/>
                <w:lang w:eastAsia="en-US"/>
              </w:rPr>
            </w:pPr>
            <w:r w:rsidRPr="00CD176F">
              <w:rPr>
                <w:rFonts w:eastAsia="Calibri"/>
                <w:lang w:eastAsia="en-US"/>
              </w:rPr>
              <w:t>Ресурсы растительного и животного мира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Природные зоны России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365AD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t>6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9365AD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Природные комплексы  России.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Безлесные природные зоны Арктики и Субарктики.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9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Леса умеренного пояса.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Лесостепь, степь и полупустыни. Высотная поясность.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Природно-хозяйственные зоны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6FBA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4923" w:type="dxa"/>
            <w:tcBorders>
              <w:left w:val="single" w:sz="4" w:space="0" w:color="auto"/>
            </w:tcBorders>
          </w:tcPr>
          <w:p w:rsidR="00006FBA" w:rsidRPr="00CD176F" w:rsidRDefault="00006FBA" w:rsidP="00242DB4">
            <w:r w:rsidRPr="00CD176F">
              <w:t>Обобща</w:t>
            </w:r>
            <w:r w:rsidRPr="00CD176F">
              <w:softHyphen/>
              <w:t>ющий урок по теме «Почвы, природ</w:t>
            </w:r>
            <w:r w:rsidRPr="00CD176F">
              <w:softHyphen/>
              <w:t>ные зо</w:t>
            </w:r>
            <w:r w:rsidRPr="00CD176F">
              <w:softHyphen/>
              <w:t>ны»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  <w:r w:rsidRPr="00CD176F">
              <w:rPr>
                <w:b/>
              </w:rPr>
              <w:t>Крупные природные районы России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242DB4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242DB4">
              <w:rPr>
                <w:b/>
                <w:bCs/>
              </w:rPr>
              <w:t>15</w:t>
            </w:r>
          </w:p>
        </w:tc>
        <w:tc>
          <w:tcPr>
            <w:tcW w:w="25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06FBA" w:rsidRPr="00242DB4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Островная Арктика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544FF3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43-44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proofErr w:type="spellStart"/>
            <w:r w:rsidRPr="00CD176F">
              <w:t>Восточно</w:t>
            </w:r>
            <w:proofErr w:type="spellEnd"/>
            <w:r w:rsidRPr="00CD176F">
              <w:t xml:space="preserve"> – Европейская равнина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 xml:space="preserve">Северный Кавказ.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Крым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Уральские горы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Западная Сибирь: геологическое строение, рельеф и полезные ископаемые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9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Климат и внутренние воды Западной Сибири.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Средняя Сибирь: геологическое строение, рельеф и полезные ископаемые.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Климат, внутренние воды и природные зоны Средней Сибири.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Северо-Восточная Сибирь: геологическое строение, рельеф и полезные ископаемые.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Климат,  внутренние воды и природные зоны Северо-Восточной Сибири.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>
              <w:t>Пояс гор Южной Сибири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242DB4">
            <w:pPr>
              <w:contextualSpacing/>
              <w:rPr>
                <w:bCs/>
              </w:rPr>
            </w:pPr>
            <w:r w:rsidRPr="00CD176F">
              <w:t>Дальний Восток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Default="00006FBA" w:rsidP="00242DB4">
            <w:pPr>
              <w:contextualSpacing/>
            </w:pPr>
            <w:r w:rsidRPr="00CD176F">
              <w:t>Обобщающий урок по теме «Крупные природные районы России»</w:t>
            </w:r>
          </w:p>
          <w:p w:rsidR="00544FF3" w:rsidRPr="003F17F7" w:rsidRDefault="00544FF3" w:rsidP="00242DB4">
            <w:pPr>
              <w:contextualSpacing/>
              <w:rPr>
                <w:bCs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FF3" w:rsidRDefault="00544FF3" w:rsidP="00242DB4">
            <w:pPr>
              <w:contextualSpacing/>
              <w:jc w:val="center"/>
              <w:rPr>
                <w:b/>
              </w:rPr>
            </w:pPr>
          </w:p>
          <w:p w:rsidR="00006FBA" w:rsidRPr="007C3C32" w:rsidRDefault="00006FBA" w:rsidP="00242DB4">
            <w:pPr>
              <w:contextualSpacing/>
              <w:jc w:val="center"/>
              <w:rPr>
                <w:bCs/>
              </w:rPr>
            </w:pPr>
            <w:r w:rsidRPr="007C3C32">
              <w:rPr>
                <w:b/>
              </w:rPr>
              <w:lastRenderedPageBreak/>
              <w:t>География  моего края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F3" w:rsidRDefault="00544FF3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9365AD" w:rsidRDefault="00006FBA" w:rsidP="00006FBA">
            <w:pPr>
              <w:contextualSpacing/>
              <w:jc w:val="center"/>
              <w:rPr>
                <w:b/>
                <w:bCs/>
              </w:rPr>
            </w:pPr>
            <w:r w:rsidRPr="009365AD">
              <w:rPr>
                <w:b/>
                <w:bCs/>
              </w:rPr>
              <w:lastRenderedPageBreak/>
              <w:t>9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9365AD" w:rsidRDefault="00006FBA" w:rsidP="00006FBA">
            <w:pPr>
              <w:contextualSpacing/>
              <w:rPr>
                <w:b/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7C3C32" w:rsidRDefault="00006FBA" w:rsidP="00242DB4">
            <w:r w:rsidRPr="007C3C32">
              <w:t>Особенности географического положения Липецкой области  и его изменение в ходе исторического развития.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242DB4" w:rsidRDefault="00006FBA" w:rsidP="00006FBA">
            <w:pPr>
              <w:contextualSpacing/>
              <w:jc w:val="center"/>
              <w:rPr>
                <w:bCs/>
              </w:rPr>
            </w:pPr>
            <w:r w:rsidRPr="00242DB4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242DB4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242DB4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7C3C32" w:rsidRDefault="00006FBA" w:rsidP="00242DB4">
            <w:r w:rsidRPr="007C3C32">
              <w:t>Геологическое строение, рельеф и полезные ископаемые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1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FE67D0" w:rsidRDefault="007C3C32" w:rsidP="00242DB4">
            <w:pPr>
              <w:rPr>
                <w:color w:val="FF0000"/>
              </w:rPr>
            </w:pPr>
            <w:r>
              <w:t>Климатические особенности.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>Гидрография Липецкой области. Охрана вод.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>Закономерности распространения почв.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>Растительный и животный мир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11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 xml:space="preserve">Природные зоны 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6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>Охрана и прео</w:t>
            </w:r>
            <w:r w:rsidR="007C3C32" w:rsidRPr="00370014">
              <w:t>бразование природы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70014" w:rsidRDefault="00006FBA" w:rsidP="00242DB4">
            <w:r w:rsidRPr="00370014">
              <w:t>Обобщающий урок по теме «География моего края»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FE67D0">
            <w:pPr>
              <w:contextualSpacing/>
              <w:jc w:val="center"/>
              <w:rPr>
                <w:bCs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2BB" w:rsidRDefault="00DA42BB" w:rsidP="00242DB4">
            <w:pPr>
              <w:contextualSpacing/>
              <w:jc w:val="center"/>
              <w:rPr>
                <w:b/>
              </w:rPr>
            </w:pPr>
          </w:p>
          <w:p w:rsidR="00006FBA" w:rsidRPr="003F17F7" w:rsidRDefault="00006FBA" w:rsidP="00242DB4"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Заключение. Природа и человек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BB" w:rsidRDefault="00DA42BB" w:rsidP="00006FBA">
            <w:pPr>
              <w:contextualSpacing/>
              <w:jc w:val="center"/>
              <w:rPr>
                <w:b/>
                <w:bCs/>
              </w:rPr>
            </w:pPr>
          </w:p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 w:rsidRPr="009365AD">
              <w:rPr>
                <w:b/>
                <w:bCs/>
              </w:rPr>
              <w:t>3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26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 w:rsidRPr="00CD176F">
              <w:t>Природа и человек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35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006FBA" w:rsidP="00242DB4">
            <w:r>
              <w:t>Повторение за курс 8 класса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  <w:tr w:rsidR="00006FBA" w:rsidRPr="003F17F7" w:rsidTr="00006FBA">
        <w:trPr>
          <w:trHeight w:val="150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FE67D0" w:rsidP="00FE67D0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CD176F" w:rsidRDefault="00F85952" w:rsidP="00242DB4">
            <w:r>
              <w:t xml:space="preserve">Итоговый </w:t>
            </w:r>
            <w:r w:rsidR="00006FBA" w:rsidRPr="007A0B2A">
              <w:t xml:space="preserve"> урок</w:t>
            </w:r>
            <w:r w:rsidR="00006FBA">
              <w:t xml:space="preserve"> за курс 8 класса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FBA" w:rsidRPr="003F17F7" w:rsidRDefault="00006FBA" w:rsidP="00006FBA">
            <w:pPr>
              <w:contextualSpacing/>
              <w:rPr>
                <w:bCs/>
              </w:rPr>
            </w:pPr>
          </w:p>
        </w:tc>
      </w:tr>
    </w:tbl>
    <w:p w:rsidR="00242DB4" w:rsidRDefault="00242DB4" w:rsidP="00242DB4">
      <w:pPr>
        <w:contextualSpacing/>
      </w:pPr>
    </w:p>
    <w:p w:rsidR="00242DB4" w:rsidRDefault="00242DB4" w:rsidP="00242DB4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242DB4" w:rsidRDefault="00242DB4" w:rsidP="00242DB4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F90306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50E3" w:rsidRDefault="00BB50E3" w:rsidP="00A506D6">
      <w:pPr>
        <w:autoSpaceDE w:val="0"/>
        <w:autoSpaceDN w:val="0"/>
        <w:adjustRightInd w:val="0"/>
        <w:rPr>
          <w:b/>
        </w:rPr>
      </w:pPr>
    </w:p>
    <w:p w:rsidR="00FC0C05" w:rsidRDefault="00FC0C05" w:rsidP="00A506D6">
      <w:pPr>
        <w:autoSpaceDE w:val="0"/>
        <w:autoSpaceDN w:val="0"/>
        <w:adjustRightInd w:val="0"/>
        <w:rPr>
          <w:b/>
        </w:rPr>
      </w:pPr>
    </w:p>
    <w:p w:rsidR="00FC0C05" w:rsidRDefault="00FC0C05" w:rsidP="00A506D6">
      <w:pPr>
        <w:autoSpaceDE w:val="0"/>
        <w:autoSpaceDN w:val="0"/>
        <w:adjustRightInd w:val="0"/>
        <w:rPr>
          <w:b/>
        </w:rPr>
      </w:pPr>
    </w:p>
    <w:p w:rsidR="00FC0C05" w:rsidRDefault="00FC0C05" w:rsidP="00A506D6">
      <w:pPr>
        <w:autoSpaceDE w:val="0"/>
        <w:autoSpaceDN w:val="0"/>
        <w:adjustRightInd w:val="0"/>
        <w:rPr>
          <w:b/>
        </w:rPr>
      </w:pPr>
    </w:p>
    <w:p w:rsidR="00FC0C05" w:rsidRDefault="00FC0C05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FC0C05" w:rsidRDefault="00FC0C05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DA42BB" w:rsidRDefault="00DA42BB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DA42BB" w:rsidRDefault="00DA42BB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DA42BB" w:rsidRDefault="00DA42BB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DA42BB" w:rsidRDefault="00DA42BB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</w:p>
    <w:p w:rsidR="00ED6AA6" w:rsidRDefault="00ED6AA6" w:rsidP="00F90306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jc w:val="center"/>
        <w:rPr>
          <w:b/>
          <w:bCs/>
          <w:color w:val="FF0000"/>
        </w:rPr>
      </w:pPr>
      <w:bookmarkStart w:id="5" w:name="_GoBack"/>
      <w:bookmarkEnd w:id="5"/>
    </w:p>
    <w:sectPr w:rsidR="00ED6AA6" w:rsidSect="00D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PragmaticaCondC">
    <w:altName w:val="MS Mincho"/>
    <w:charset w:val="8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4529E"/>
    <w:multiLevelType w:val="hybridMultilevel"/>
    <w:tmpl w:val="6FE653C0"/>
    <w:lvl w:ilvl="0" w:tplc="4CF4B3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6588"/>
    <w:multiLevelType w:val="hybridMultilevel"/>
    <w:tmpl w:val="ED30D2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4CD5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79DA"/>
    <w:multiLevelType w:val="hybridMultilevel"/>
    <w:tmpl w:val="7F08E9E2"/>
    <w:lvl w:ilvl="0" w:tplc="480C44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27B7"/>
    <w:multiLevelType w:val="hybridMultilevel"/>
    <w:tmpl w:val="6FE653C0"/>
    <w:lvl w:ilvl="0" w:tplc="4CF4B36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2F5C2709"/>
    <w:multiLevelType w:val="hybridMultilevel"/>
    <w:tmpl w:val="48CAF29C"/>
    <w:lvl w:ilvl="0" w:tplc="F61647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A19B3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E29FC"/>
    <w:multiLevelType w:val="hybridMultilevel"/>
    <w:tmpl w:val="529C9BF2"/>
    <w:lvl w:ilvl="0" w:tplc="1E2E44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19"/>
  </w:num>
  <w:num w:numId="11">
    <w:abstractNumId w:val="21"/>
  </w:num>
  <w:num w:numId="12">
    <w:abstractNumId w:val="14"/>
  </w:num>
  <w:num w:numId="13">
    <w:abstractNumId w:val="8"/>
  </w:num>
  <w:num w:numId="14">
    <w:abstractNumId w:val="17"/>
  </w:num>
  <w:num w:numId="15">
    <w:abstractNumId w:val="22"/>
  </w:num>
  <w:num w:numId="16">
    <w:abstractNumId w:val="12"/>
  </w:num>
  <w:num w:numId="17">
    <w:abstractNumId w:val="3"/>
  </w:num>
  <w:num w:numId="18">
    <w:abstractNumId w:val="5"/>
  </w:num>
  <w:num w:numId="19">
    <w:abstractNumId w:val="16"/>
  </w:num>
  <w:num w:numId="20">
    <w:abstractNumId w:val="7"/>
  </w:num>
  <w:num w:numId="21">
    <w:abstractNumId w:val="10"/>
  </w:num>
  <w:num w:numId="22">
    <w:abstractNumId w:val="15"/>
  </w:num>
  <w:num w:numId="23">
    <w:abstractNumId w:val="9"/>
  </w:num>
  <w:num w:numId="2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306"/>
    <w:rsid w:val="00006FBA"/>
    <w:rsid w:val="000777B5"/>
    <w:rsid w:val="00144A32"/>
    <w:rsid w:val="001947BD"/>
    <w:rsid w:val="001B1119"/>
    <w:rsid w:val="001B65D9"/>
    <w:rsid w:val="001E377D"/>
    <w:rsid w:val="00242DB4"/>
    <w:rsid w:val="00283CE6"/>
    <w:rsid w:val="00286904"/>
    <w:rsid w:val="002970E1"/>
    <w:rsid w:val="002B2297"/>
    <w:rsid w:val="002C4513"/>
    <w:rsid w:val="002E6630"/>
    <w:rsid w:val="00300152"/>
    <w:rsid w:val="00370014"/>
    <w:rsid w:val="003A7643"/>
    <w:rsid w:val="003C5C91"/>
    <w:rsid w:val="003D2A97"/>
    <w:rsid w:val="003D6202"/>
    <w:rsid w:val="003D6643"/>
    <w:rsid w:val="003E6FCC"/>
    <w:rsid w:val="00424330"/>
    <w:rsid w:val="00463281"/>
    <w:rsid w:val="005238B5"/>
    <w:rsid w:val="00544FF3"/>
    <w:rsid w:val="005A7E28"/>
    <w:rsid w:val="005B06F2"/>
    <w:rsid w:val="005B7612"/>
    <w:rsid w:val="005C173B"/>
    <w:rsid w:val="0064096B"/>
    <w:rsid w:val="00644C07"/>
    <w:rsid w:val="006B74EE"/>
    <w:rsid w:val="006D281C"/>
    <w:rsid w:val="0078048C"/>
    <w:rsid w:val="007B1A78"/>
    <w:rsid w:val="007B24F9"/>
    <w:rsid w:val="007C3C32"/>
    <w:rsid w:val="007F1049"/>
    <w:rsid w:val="00810302"/>
    <w:rsid w:val="00817350"/>
    <w:rsid w:val="0082149E"/>
    <w:rsid w:val="008B044B"/>
    <w:rsid w:val="00906336"/>
    <w:rsid w:val="0093030E"/>
    <w:rsid w:val="009365AD"/>
    <w:rsid w:val="0095696A"/>
    <w:rsid w:val="00A24F20"/>
    <w:rsid w:val="00A448AC"/>
    <w:rsid w:val="00A462F6"/>
    <w:rsid w:val="00A506D6"/>
    <w:rsid w:val="00A8605B"/>
    <w:rsid w:val="00A924D5"/>
    <w:rsid w:val="00AC62D7"/>
    <w:rsid w:val="00AD44C9"/>
    <w:rsid w:val="00AE1E4B"/>
    <w:rsid w:val="00B11E06"/>
    <w:rsid w:val="00BA0351"/>
    <w:rsid w:val="00BB50E3"/>
    <w:rsid w:val="00BD5D1E"/>
    <w:rsid w:val="00C14E9F"/>
    <w:rsid w:val="00C24789"/>
    <w:rsid w:val="00CF6CC6"/>
    <w:rsid w:val="00D06014"/>
    <w:rsid w:val="00D228BE"/>
    <w:rsid w:val="00D40A3D"/>
    <w:rsid w:val="00D84436"/>
    <w:rsid w:val="00DA045A"/>
    <w:rsid w:val="00DA42BB"/>
    <w:rsid w:val="00E337C0"/>
    <w:rsid w:val="00E93ED8"/>
    <w:rsid w:val="00ED6AA6"/>
    <w:rsid w:val="00EE4B61"/>
    <w:rsid w:val="00EF2387"/>
    <w:rsid w:val="00F5186D"/>
    <w:rsid w:val="00F85952"/>
    <w:rsid w:val="00F90306"/>
    <w:rsid w:val="00F95C71"/>
    <w:rsid w:val="00FC0C05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0306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unhideWhenUsed/>
    <w:qFormat/>
    <w:rsid w:val="00F90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9030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90306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90306"/>
    <w:pPr>
      <w:keepNext/>
      <w:jc w:val="center"/>
      <w:outlineLvl w:val="4"/>
    </w:pPr>
    <w:rPr>
      <w:b/>
      <w:bCs/>
      <w:iCs/>
      <w:sz w:val="4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9030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9030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9030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90306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030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F9030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90306"/>
    <w:rPr>
      <w:rFonts w:ascii="Cambria" w:eastAsia="Times New Roman" w:hAnsi="Cambria" w:cs="Times New Roman"/>
      <w:b/>
      <w:bCs/>
      <w:i/>
      <w:iCs/>
      <w:color w:val="943634"/>
      <w:lang w:val="en-US"/>
    </w:rPr>
  </w:style>
  <w:style w:type="character" w:customStyle="1" w:styleId="a3">
    <w:name w:val="Без интервала Знак"/>
    <w:link w:val="a4"/>
    <w:uiPriority w:val="1"/>
    <w:locked/>
    <w:rsid w:val="00F90306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F903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link w:val="a6"/>
    <w:uiPriority w:val="99"/>
    <w:qFormat/>
    <w:rsid w:val="00F90306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F90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F90306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F90306"/>
    <w:pPr>
      <w:shd w:val="clear" w:color="auto" w:fill="FFFFFF"/>
      <w:spacing w:line="317" w:lineRule="exact"/>
      <w:ind w:firstLine="2460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locked/>
    <w:rsid w:val="00F90306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rsid w:val="00F9030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locked/>
    <w:rsid w:val="00F90306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0306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ash041e0431044b0447043d044b0439">
    <w:name w:val="dash041e_0431_044b_0447_043d_044b_0439"/>
    <w:basedOn w:val="a"/>
    <w:uiPriority w:val="99"/>
    <w:rsid w:val="00F90306"/>
  </w:style>
  <w:style w:type="paragraph" w:customStyle="1" w:styleId="ConsPlusNormal">
    <w:name w:val="ConsPlusNormal"/>
    <w:rsid w:val="00F90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pt">
    <w:name w:val="Основной текст (3) + Полужирный;Интервал 0 pt"/>
    <w:basedOn w:val="31"/>
    <w:rsid w:val="00F90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105pt">
    <w:name w:val="Основной текст + 10;5 pt;Курсив"/>
    <w:basedOn w:val="a7"/>
    <w:rsid w:val="00F90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311pt">
    <w:name w:val="Основной текст (3) + 11 pt"/>
    <w:basedOn w:val="31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Normal (Web)"/>
    <w:basedOn w:val="a"/>
    <w:unhideWhenUsed/>
    <w:rsid w:val="00F90306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semiHidden/>
    <w:rsid w:val="00F9030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90306"/>
    <w:rPr>
      <w:rFonts w:ascii="Times New Roman" w:eastAsia="Times New Roman" w:hAnsi="Times New Roman" w:cs="Times New Roman"/>
      <w:b/>
      <w:bCs/>
      <w:iC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F90306"/>
    <w:rPr>
      <w:rFonts w:ascii="Cambria" w:eastAsia="Times New Roman" w:hAnsi="Cambria" w:cs="Times New Roman"/>
      <w:i/>
      <w:iCs/>
      <w:color w:val="943634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F903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903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903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Emphasis"/>
    <w:basedOn w:val="a0"/>
    <w:uiPriority w:val="99"/>
    <w:qFormat/>
    <w:rsid w:val="00F90306"/>
    <w:rPr>
      <w:rFonts w:ascii="Times New Roman" w:hAnsi="Times New Roman" w:cs="Times New Roman" w:hint="default"/>
      <w:i/>
      <w:iCs/>
    </w:rPr>
  </w:style>
  <w:style w:type="character" w:styleId="aa">
    <w:name w:val="Strong"/>
    <w:basedOn w:val="a0"/>
    <w:uiPriority w:val="99"/>
    <w:qFormat/>
    <w:rsid w:val="00F90306"/>
    <w:rPr>
      <w:rFonts w:ascii="Times New Roman" w:hAnsi="Times New Roman" w:cs="Times New Roman" w:hint="default"/>
      <w:b/>
      <w:bCs/>
    </w:rPr>
  </w:style>
  <w:style w:type="character" w:customStyle="1" w:styleId="ab">
    <w:name w:val="Текст сноски Знак"/>
    <w:basedOn w:val="a0"/>
    <w:link w:val="ac"/>
    <w:uiPriority w:val="99"/>
    <w:semiHidden/>
    <w:rsid w:val="00F90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F9030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F903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F90306"/>
    <w:rPr>
      <w:sz w:val="20"/>
      <w:szCs w:val="20"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F9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F9030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2"/>
    <w:uiPriority w:val="99"/>
    <w:rsid w:val="00F90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F90306"/>
    <w:pPr>
      <w:tabs>
        <w:tab w:val="center" w:pos="4677"/>
        <w:tab w:val="right" w:pos="9355"/>
      </w:tabs>
    </w:pPr>
  </w:style>
  <w:style w:type="paragraph" w:styleId="af3">
    <w:name w:val="Title"/>
    <w:basedOn w:val="a"/>
    <w:link w:val="af4"/>
    <w:uiPriority w:val="99"/>
    <w:qFormat/>
    <w:rsid w:val="00F90306"/>
    <w:pPr>
      <w:jc w:val="center"/>
    </w:pPr>
    <w:rPr>
      <w:b/>
      <w:i/>
      <w:sz w:val="36"/>
      <w:szCs w:val="20"/>
      <w:u w:val="single"/>
    </w:rPr>
  </w:style>
  <w:style w:type="character" w:customStyle="1" w:styleId="af4">
    <w:name w:val="Название Знак"/>
    <w:basedOn w:val="a0"/>
    <w:link w:val="af3"/>
    <w:uiPriority w:val="99"/>
    <w:rsid w:val="00F90306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F90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"/>
    <w:basedOn w:val="a"/>
    <w:link w:val="af5"/>
    <w:uiPriority w:val="99"/>
    <w:semiHidden/>
    <w:unhideWhenUsed/>
    <w:rsid w:val="00F90306"/>
    <w:pPr>
      <w:widowControl w:val="0"/>
      <w:spacing w:line="360" w:lineRule="auto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8"/>
    <w:uiPriority w:val="99"/>
    <w:semiHidden/>
    <w:rsid w:val="00F90306"/>
    <w:rPr>
      <w:rFonts w:ascii="Times New Roman" w:eastAsia="Times New Roman" w:hAnsi="Times New Roman" w:cs="Times New Roman"/>
      <w:lang w:eastAsia="ru-RU"/>
    </w:rPr>
  </w:style>
  <w:style w:type="paragraph" w:styleId="af8">
    <w:name w:val="Body Text Indent"/>
    <w:basedOn w:val="a"/>
    <w:link w:val="af7"/>
    <w:uiPriority w:val="99"/>
    <w:semiHidden/>
    <w:unhideWhenUsed/>
    <w:rsid w:val="00F90306"/>
    <w:pPr>
      <w:ind w:firstLine="720"/>
    </w:pPr>
    <w:rPr>
      <w:sz w:val="22"/>
      <w:szCs w:val="22"/>
    </w:rPr>
  </w:style>
  <w:style w:type="paragraph" w:styleId="af9">
    <w:name w:val="Subtitle"/>
    <w:basedOn w:val="a"/>
    <w:next w:val="a"/>
    <w:link w:val="afa"/>
    <w:uiPriority w:val="99"/>
    <w:qFormat/>
    <w:rsid w:val="00F9030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val="en-US" w:eastAsia="en-US"/>
    </w:rPr>
  </w:style>
  <w:style w:type="character" w:customStyle="1" w:styleId="afa">
    <w:name w:val="Подзаголовок Знак"/>
    <w:basedOn w:val="a0"/>
    <w:link w:val="af9"/>
    <w:uiPriority w:val="99"/>
    <w:rsid w:val="00F90306"/>
    <w:rPr>
      <w:rFonts w:ascii="Cambria" w:eastAsia="Times New Roman" w:hAnsi="Cambria" w:cs="Times New Roman"/>
      <w:i/>
      <w:iCs/>
      <w:color w:val="622423"/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903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90306"/>
    <w:rPr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F903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F90306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90306"/>
    <w:rPr>
      <w:rFonts w:ascii="Times New Roman" w:eastAsia="Times New Roman" w:hAnsi="Times New Roman" w:cs="Times New Roman"/>
      <w:b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90306"/>
    <w:pPr>
      <w:spacing w:before="240"/>
      <w:ind w:firstLine="252"/>
      <w:jc w:val="both"/>
    </w:pPr>
    <w:rPr>
      <w:b/>
      <w:sz w:val="22"/>
      <w:szCs w:val="22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F9030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F90306"/>
    <w:rPr>
      <w:rFonts w:ascii="Tahoma" w:hAnsi="Tahoma" w:cs="Tahoma"/>
      <w:sz w:val="16"/>
      <w:szCs w:val="16"/>
    </w:rPr>
  </w:style>
  <w:style w:type="character" w:customStyle="1" w:styleId="afd">
    <w:name w:val="Тема примечания Знак"/>
    <w:basedOn w:val="ad"/>
    <w:link w:val="afe"/>
    <w:uiPriority w:val="99"/>
    <w:semiHidden/>
    <w:rsid w:val="00F903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annotation subject"/>
    <w:basedOn w:val="ae"/>
    <w:next w:val="ae"/>
    <w:link w:val="afd"/>
    <w:uiPriority w:val="99"/>
    <w:semiHidden/>
    <w:unhideWhenUsed/>
    <w:rsid w:val="00F90306"/>
    <w:rPr>
      <w:b/>
      <w:bCs/>
    </w:rPr>
  </w:style>
  <w:style w:type="character" w:customStyle="1" w:styleId="aff">
    <w:name w:val="Текст выноски Знак"/>
    <w:basedOn w:val="a0"/>
    <w:link w:val="aff0"/>
    <w:uiPriority w:val="99"/>
    <w:semiHidden/>
    <w:rsid w:val="00F90306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"/>
    <w:link w:val="aff"/>
    <w:uiPriority w:val="99"/>
    <w:semiHidden/>
    <w:unhideWhenUsed/>
    <w:rsid w:val="00F90306"/>
    <w:rPr>
      <w:rFonts w:ascii="Tahoma" w:hAnsi="Tahoma" w:cs="Tahoma"/>
      <w:sz w:val="16"/>
      <w:szCs w:val="16"/>
    </w:rPr>
  </w:style>
  <w:style w:type="paragraph" w:styleId="25">
    <w:name w:val="Quote"/>
    <w:basedOn w:val="a"/>
    <w:next w:val="a"/>
    <w:link w:val="26"/>
    <w:uiPriority w:val="99"/>
    <w:qFormat/>
    <w:rsid w:val="00F90306"/>
    <w:pPr>
      <w:spacing w:after="200" w:line="288" w:lineRule="auto"/>
    </w:pPr>
    <w:rPr>
      <w:rFonts w:ascii="Calibri" w:eastAsia="Calibri" w:hAnsi="Calibri"/>
      <w:color w:val="943634"/>
      <w:sz w:val="20"/>
      <w:szCs w:val="20"/>
      <w:lang w:val="en-US" w:eastAsia="en-US"/>
    </w:rPr>
  </w:style>
  <w:style w:type="character" w:customStyle="1" w:styleId="26">
    <w:name w:val="Цитата 2 Знак"/>
    <w:basedOn w:val="a0"/>
    <w:link w:val="25"/>
    <w:uiPriority w:val="99"/>
    <w:rsid w:val="00F90306"/>
    <w:rPr>
      <w:rFonts w:ascii="Calibri" w:eastAsia="Calibri" w:hAnsi="Calibri" w:cs="Times New Roman"/>
      <w:color w:val="943634"/>
      <w:sz w:val="20"/>
      <w:szCs w:val="20"/>
      <w:lang w:val="en-US"/>
    </w:rPr>
  </w:style>
  <w:style w:type="paragraph" w:styleId="aff1">
    <w:name w:val="Intense Quote"/>
    <w:basedOn w:val="a"/>
    <w:next w:val="a"/>
    <w:link w:val="aff2"/>
    <w:uiPriority w:val="99"/>
    <w:qFormat/>
    <w:rsid w:val="00F9030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aff2">
    <w:name w:val="Выделенная цитата Знак"/>
    <w:basedOn w:val="a0"/>
    <w:link w:val="aff1"/>
    <w:uiPriority w:val="99"/>
    <w:rsid w:val="00F90306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/>
    </w:rPr>
  </w:style>
  <w:style w:type="character" w:customStyle="1" w:styleId="aff3">
    <w:name w:val="Подпись к таблице_"/>
    <w:basedOn w:val="a0"/>
    <w:link w:val="aff4"/>
    <w:uiPriority w:val="99"/>
    <w:locked/>
    <w:rsid w:val="00F90306"/>
    <w:rPr>
      <w:sz w:val="23"/>
      <w:szCs w:val="23"/>
      <w:shd w:val="clear" w:color="auto" w:fill="FFFFFF"/>
    </w:rPr>
  </w:style>
  <w:style w:type="paragraph" w:customStyle="1" w:styleId="aff4">
    <w:name w:val="Подпись к таблице"/>
    <w:basedOn w:val="a"/>
    <w:link w:val="aff3"/>
    <w:uiPriority w:val="99"/>
    <w:rsid w:val="00F9030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locked/>
    <w:rsid w:val="00F90306"/>
    <w:rPr>
      <w:sz w:val="18"/>
      <w:szCs w:val="18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F90306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61">
    <w:name w:val="Основной текст (6)_"/>
    <w:basedOn w:val="a0"/>
    <w:link w:val="62"/>
    <w:locked/>
    <w:rsid w:val="00F90306"/>
    <w:rPr>
      <w:spacing w:val="10"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9030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18"/>
      <w:szCs w:val="18"/>
      <w:lang w:eastAsia="en-US"/>
    </w:rPr>
  </w:style>
  <w:style w:type="character" w:customStyle="1" w:styleId="51">
    <w:name w:val="Основной текст (5)_"/>
    <w:basedOn w:val="a0"/>
    <w:link w:val="52"/>
    <w:locked/>
    <w:rsid w:val="00F90306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9030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7">
    <w:name w:val="Основной текст2"/>
    <w:basedOn w:val="a"/>
    <w:rsid w:val="00F90306"/>
    <w:pPr>
      <w:shd w:val="clear" w:color="auto" w:fill="FFFFFF"/>
      <w:spacing w:line="240" w:lineRule="atLeast"/>
    </w:pPr>
    <w:rPr>
      <w:color w:val="000000"/>
      <w:sz w:val="22"/>
      <w:szCs w:val="22"/>
    </w:rPr>
  </w:style>
  <w:style w:type="character" w:customStyle="1" w:styleId="81">
    <w:name w:val="Основной текст (8)_"/>
    <w:basedOn w:val="a0"/>
    <w:link w:val="82"/>
    <w:uiPriority w:val="99"/>
    <w:locked/>
    <w:rsid w:val="00F90306"/>
    <w:rPr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F9030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styleId="aff5">
    <w:name w:val="Subtle Emphasis"/>
    <w:basedOn w:val="a0"/>
    <w:uiPriority w:val="99"/>
    <w:qFormat/>
    <w:rsid w:val="00F90306"/>
    <w:rPr>
      <w:rFonts w:ascii="Cambria" w:hAnsi="Cambria" w:cs="Times New Roman" w:hint="default"/>
      <w:i/>
      <w:iCs w:val="0"/>
      <w:color w:val="C0504D"/>
    </w:rPr>
  </w:style>
  <w:style w:type="character" w:styleId="aff6">
    <w:name w:val="Intense Emphasis"/>
    <w:basedOn w:val="a0"/>
    <w:uiPriority w:val="99"/>
    <w:qFormat/>
    <w:rsid w:val="00F90306"/>
    <w:rPr>
      <w:rFonts w:ascii="Cambria" w:hAnsi="Cambria" w:cs="Times New Roman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character" w:styleId="aff7">
    <w:name w:val="Subtle Reference"/>
    <w:basedOn w:val="a0"/>
    <w:uiPriority w:val="99"/>
    <w:qFormat/>
    <w:rsid w:val="00F90306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styleId="aff8">
    <w:name w:val="Intense Reference"/>
    <w:basedOn w:val="a0"/>
    <w:uiPriority w:val="99"/>
    <w:qFormat/>
    <w:rsid w:val="00F90306"/>
    <w:rPr>
      <w:rFonts w:ascii="Times New Roman" w:hAnsi="Times New Roman" w:cs="Times New Roman" w:hint="default"/>
      <w:b/>
      <w:bCs w:val="0"/>
      <w:i/>
      <w:iCs w:val="0"/>
      <w:smallCaps/>
      <w:color w:val="C0504D"/>
      <w:u w:color="C0504D"/>
    </w:rPr>
  </w:style>
  <w:style w:type="character" w:styleId="aff9">
    <w:name w:val="Book Title"/>
    <w:basedOn w:val="a0"/>
    <w:uiPriority w:val="99"/>
    <w:qFormat/>
    <w:rsid w:val="00F90306"/>
    <w:rPr>
      <w:rFonts w:ascii="Cambria" w:hAnsi="Cambria" w:cs="Times New Roman" w:hint="default"/>
      <w:b/>
      <w:bCs w:val="0"/>
      <w:i/>
      <w:iCs w:val="0"/>
      <w:smallCaps/>
      <w:color w:val="943634"/>
      <w:u w:val="single"/>
    </w:rPr>
  </w:style>
  <w:style w:type="character" w:customStyle="1" w:styleId="12111">
    <w:name w:val="Основной текст (12) + 111"/>
    <w:aliases w:val="5 pt5,Не курсив2"/>
    <w:basedOn w:val="a0"/>
    <w:uiPriority w:val="99"/>
    <w:rsid w:val="00F90306"/>
    <w:rPr>
      <w:rFonts w:ascii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affa">
    <w:name w:val="Основной текст + Полужирный"/>
    <w:basedOn w:val="a0"/>
    <w:rsid w:val="00F90306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character" w:customStyle="1" w:styleId="FontStyle129">
    <w:name w:val="Font Style129"/>
    <w:uiPriority w:val="99"/>
    <w:rsid w:val="00F90306"/>
    <w:rPr>
      <w:rFonts w:ascii="Calibri" w:hAnsi="Calibri" w:hint="default"/>
      <w:i/>
      <w:iCs w:val="0"/>
      <w:sz w:val="20"/>
    </w:rPr>
  </w:style>
  <w:style w:type="character" w:customStyle="1" w:styleId="FontStyle130">
    <w:name w:val="Font Style130"/>
    <w:uiPriority w:val="99"/>
    <w:rsid w:val="00F90306"/>
    <w:rPr>
      <w:rFonts w:ascii="Tahoma" w:hAnsi="Tahoma" w:cs="Tahoma" w:hint="default"/>
      <w:sz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903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table" w:styleId="affb">
    <w:name w:val="Table Grid"/>
    <w:basedOn w:val="a1"/>
    <w:uiPriority w:val="59"/>
    <w:rsid w:val="00F90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imesNewRoman95pt">
    <w:name w:val="Основной текст + Times New Roman;9;5 pt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30">
    <w:name w:val="Основной текст13"/>
    <w:basedOn w:val="a"/>
    <w:rsid w:val="00F90306"/>
    <w:pPr>
      <w:shd w:val="clear" w:color="auto" w:fill="FFFFFF"/>
      <w:spacing w:line="245" w:lineRule="exact"/>
      <w:ind w:firstLine="280"/>
      <w:jc w:val="both"/>
    </w:pPr>
    <w:rPr>
      <w:sz w:val="21"/>
      <w:szCs w:val="21"/>
      <w:lang w:eastAsia="en-US"/>
    </w:rPr>
  </w:style>
  <w:style w:type="character" w:customStyle="1" w:styleId="28">
    <w:name w:val="Заголовок №2_"/>
    <w:basedOn w:val="a0"/>
    <w:link w:val="29"/>
    <w:rsid w:val="00F903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Заголовок №2"/>
    <w:basedOn w:val="a"/>
    <w:link w:val="28"/>
    <w:rsid w:val="00F90306"/>
    <w:pPr>
      <w:shd w:val="clear" w:color="auto" w:fill="FFFFFF"/>
      <w:spacing w:before="120" w:after="120" w:line="0" w:lineRule="atLeast"/>
      <w:jc w:val="both"/>
      <w:outlineLvl w:val="1"/>
    </w:pPr>
    <w:rPr>
      <w:sz w:val="21"/>
      <w:szCs w:val="21"/>
      <w:lang w:eastAsia="en-US"/>
    </w:rPr>
  </w:style>
  <w:style w:type="character" w:customStyle="1" w:styleId="220">
    <w:name w:val="Заголовок №2 (2)_"/>
    <w:basedOn w:val="a0"/>
    <w:link w:val="221"/>
    <w:rsid w:val="00F903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90306"/>
    <w:pPr>
      <w:shd w:val="clear" w:color="auto" w:fill="FFFFFF"/>
      <w:spacing w:before="120" w:line="264" w:lineRule="exact"/>
      <w:jc w:val="both"/>
      <w:outlineLvl w:val="1"/>
    </w:pPr>
    <w:rPr>
      <w:sz w:val="21"/>
      <w:szCs w:val="21"/>
      <w:lang w:eastAsia="en-US"/>
    </w:rPr>
  </w:style>
  <w:style w:type="character" w:customStyle="1" w:styleId="1Constantia105pt">
    <w:name w:val="Заголовок №1 + Constantia;10;5 pt;Не полужирный"/>
    <w:basedOn w:val="11"/>
    <w:rsid w:val="00F90306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ArialNarrow13pt">
    <w:name w:val="Основной текст + Arial Narrow;13 pt"/>
    <w:basedOn w:val="a7"/>
    <w:rsid w:val="00F90306"/>
    <w:rPr>
      <w:rFonts w:ascii="Arial Narrow" w:eastAsia="Arial Narrow" w:hAnsi="Arial Narrow" w:cs="Arial Narrow"/>
      <w:w w:val="100"/>
      <w:sz w:val="26"/>
      <w:szCs w:val="26"/>
      <w:shd w:val="clear" w:color="auto" w:fill="FFFFFF"/>
      <w:lang w:val="en-US"/>
    </w:rPr>
  </w:style>
  <w:style w:type="character" w:customStyle="1" w:styleId="73">
    <w:name w:val="Основной текст7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3">
    <w:name w:val="Основной текст8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5">
    <w:name w:val="Основной текст3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">
    <w:name w:val="Заголовок №1 + Интервал 0 pt"/>
    <w:basedOn w:val="11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11pt">
    <w:name w:val="Заголовок №1 + Интервал 1 pt"/>
    <w:basedOn w:val="11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95pt">
    <w:name w:val="Основной текст + 9;5 pt;Полужирный"/>
    <w:basedOn w:val="a7"/>
    <w:rsid w:val="00F903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3">
    <w:name w:val="Основной текст6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1">
    <w:name w:val="Основной текст9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0">
    <w:name w:val="Основной текст11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0">
    <w:name w:val="Основной текст12"/>
    <w:basedOn w:val="a7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105pt">
    <w:name w:val="Заголовок №2 + 10;5 pt"/>
    <w:basedOn w:val="28"/>
    <w:rsid w:val="00F90306"/>
    <w:rPr>
      <w:rFonts w:ascii="Arial Narrow" w:eastAsia="Arial Narrow" w:hAnsi="Arial Narrow" w:cs="Arial Narrow"/>
      <w:w w:val="100"/>
      <w:sz w:val="21"/>
      <w:szCs w:val="21"/>
      <w:shd w:val="clear" w:color="auto" w:fill="FFFFFF"/>
    </w:rPr>
  </w:style>
  <w:style w:type="character" w:customStyle="1" w:styleId="121">
    <w:name w:val="Заголовок №1 (2)_"/>
    <w:basedOn w:val="a0"/>
    <w:rsid w:val="00F903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4">
    <w:name w:val="Обычный1"/>
    <w:rsid w:val="00BB50E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95C71"/>
    <w:pPr>
      <w:widowControl w:val="0"/>
      <w:suppressAutoHyphens/>
      <w:spacing w:before="40"/>
      <w:ind w:right="-22"/>
    </w:pPr>
    <w:rPr>
      <w:rFonts w:ascii="Liberation Serif" w:eastAsia="DejaVu Sans" w:hAnsi="Liberation Serif" w:cs="DejaVu Sans"/>
      <w:kern w:val="1"/>
      <w:lang w:eastAsia="hi-IN" w:bidi="hi-IN"/>
    </w:rPr>
  </w:style>
  <w:style w:type="character" w:customStyle="1" w:styleId="FontStyle55">
    <w:name w:val="Font Style55"/>
    <w:basedOn w:val="a0"/>
    <w:uiPriority w:val="99"/>
    <w:rsid w:val="00F95C71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F95C71"/>
    <w:rPr>
      <w:rFonts w:ascii="Trebuchet MS" w:hAnsi="Trebuchet MS" w:cs="Trebuchet MS"/>
      <w:sz w:val="18"/>
      <w:szCs w:val="18"/>
    </w:rPr>
  </w:style>
  <w:style w:type="character" w:customStyle="1" w:styleId="FontStyle11">
    <w:name w:val="Font Style11"/>
    <w:basedOn w:val="a0"/>
    <w:uiPriority w:val="99"/>
    <w:rsid w:val="00F95C71"/>
    <w:rPr>
      <w:rFonts w:ascii="Century Schoolbook" w:hAnsi="Century Schoolbook" w:cs="Century Schoolbook"/>
      <w:sz w:val="16"/>
      <w:szCs w:val="16"/>
    </w:rPr>
  </w:style>
  <w:style w:type="paragraph" w:customStyle="1" w:styleId="ParagraphStyle">
    <w:name w:val="Paragraph Style"/>
    <w:rsid w:val="00CF6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40</Pages>
  <Words>13877</Words>
  <Characters>79099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18</cp:revision>
  <dcterms:created xsi:type="dcterms:W3CDTF">2019-01-06T07:39:00Z</dcterms:created>
  <dcterms:modified xsi:type="dcterms:W3CDTF">2019-02-06T13:15:00Z</dcterms:modified>
</cp:coreProperties>
</file>