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BE" w:rsidRDefault="00CD06BE" w:rsidP="00CD06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D06BE" w:rsidRDefault="00CD06BE" w:rsidP="00CD06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основная общеобразовательная школа с. Марьино-Николаевка</w:t>
      </w:r>
    </w:p>
    <w:p w:rsidR="00CD06BE" w:rsidRDefault="00CD06BE" w:rsidP="00CD06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Тербунского муниципального района Липецкой области</w:t>
      </w:r>
    </w:p>
    <w:p w:rsidR="00CD06BE" w:rsidRDefault="00CD06BE" w:rsidP="00CD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</w:p>
    <w:p w:rsidR="00CD06BE" w:rsidRDefault="00CD06BE" w:rsidP="00CD06B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94710" w:rsidRDefault="00CD06BE" w:rsidP="00CD06B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Приложение    </w:t>
      </w:r>
    </w:p>
    <w:p w:rsidR="00CD06BE" w:rsidRDefault="00CD06BE" w:rsidP="00CD06B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ООП НОО </w:t>
      </w:r>
    </w:p>
    <w:p w:rsidR="00CD06BE" w:rsidRDefault="00CD06BE" w:rsidP="00CD0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6BE" w:rsidRDefault="00CD06BE" w:rsidP="00CD06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06BE" w:rsidRDefault="00CD06BE" w:rsidP="00CD06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06BE" w:rsidRDefault="00CD06BE" w:rsidP="00CD06BE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CD06BE" w:rsidRDefault="00CD06BE" w:rsidP="00CD06BE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CD06BE" w:rsidRDefault="00CD06BE" w:rsidP="00CD06BE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CD06BE" w:rsidRPr="00903C9E" w:rsidRDefault="00CD06BE" w:rsidP="00CD06B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03C9E">
        <w:rPr>
          <w:rFonts w:ascii="Times New Roman" w:hAnsi="Times New Roman" w:cs="Times New Roman"/>
          <w:b/>
          <w:sz w:val="52"/>
          <w:szCs w:val="52"/>
        </w:rPr>
        <w:t>Программа</w:t>
      </w:r>
    </w:p>
    <w:p w:rsidR="00CD06BE" w:rsidRPr="00903C9E" w:rsidRDefault="00CD06BE" w:rsidP="00CD06BE">
      <w:pPr>
        <w:pStyle w:val="a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03C9E">
        <w:rPr>
          <w:rFonts w:ascii="Times New Roman" w:hAnsi="Times New Roman" w:cs="Times New Roman"/>
          <w:b/>
          <w:sz w:val="52"/>
          <w:szCs w:val="52"/>
        </w:rPr>
        <w:t>внеурочной деятельности</w:t>
      </w:r>
    </w:p>
    <w:p w:rsidR="00CD06BE" w:rsidRPr="00903C9E" w:rsidRDefault="00CD06BE" w:rsidP="00CD06BE">
      <w:pPr>
        <w:pStyle w:val="a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03C9E">
        <w:rPr>
          <w:rFonts w:ascii="Times New Roman" w:hAnsi="Times New Roman" w:cs="Times New Roman"/>
          <w:b/>
          <w:sz w:val="52"/>
          <w:szCs w:val="52"/>
        </w:rPr>
        <w:t>социального  направления</w:t>
      </w:r>
    </w:p>
    <w:p w:rsidR="00CD06BE" w:rsidRPr="00903C9E" w:rsidRDefault="00CD06BE" w:rsidP="00CD06B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03C9E">
        <w:rPr>
          <w:rFonts w:ascii="Times New Roman" w:hAnsi="Times New Roman" w:cs="Times New Roman"/>
          <w:b/>
          <w:sz w:val="52"/>
          <w:szCs w:val="52"/>
        </w:rPr>
        <w:t xml:space="preserve"> «Экологическая тропинка»</w:t>
      </w:r>
    </w:p>
    <w:p w:rsidR="00CD06BE" w:rsidRPr="00903C9E" w:rsidRDefault="00CD06BE" w:rsidP="00CD06B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03C9E">
        <w:rPr>
          <w:rFonts w:ascii="Times New Roman" w:hAnsi="Times New Roman" w:cs="Times New Roman"/>
          <w:b/>
          <w:sz w:val="52"/>
          <w:szCs w:val="52"/>
        </w:rPr>
        <w:t>для 1-4 классов</w:t>
      </w:r>
    </w:p>
    <w:p w:rsidR="00CD06BE" w:rsidRDefault="00CD06BE" w:rsidP="00CD0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D06BE" w:rsidRDefault="00CD06BE" w:rsidP="00CD0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</w:rPr>
        <w:t>на 2018-2019 учебный год</w:t>
      </w:r>
    </w:p>
    <w:p w:rsidR="00CD06BE" w:rsidRDefault="00CD06BE" w:rsidP="00CD06B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D06BE" w:rsidRDefault="00CD06BE" w:rsidP="00CD06BE">
      <w:pPr>
        <w:spacing w:after="0" w:line="240" w:lineRule="auto"/>
        <w:ind w:left="5664"/>
        <w:rPr>
          <w:rFonts w:ascii="Times New Roman" w:hAnsi="Times New Roman" w:cs="Times New Roman"/>
          <w:b/>
          <w:sz w:val="28"/>
        </w:rPr>
      </w:pPr>
    </w:p>
    <w:p w:rsidR="00CD06BE" w:rsidRDefault="00CD06BE" w:rsidP="00CD06BE">
      <w:pPr>
        <w:spacing w:after="0" w:line="240" w:lineRule="auto"/>
        <w:ind w:left="5664"/>
        <w:rPr>
          <w:rFonts w:ascii="Times New Roman" w:hAnsi="Times New Roman" w:cs="Times New Roman"/>
          <w:b/>
          <w:sz w:val="28"/>
        </w:rPr>
      </w:pPr>
    </w:p>
    <w:p w:rsidR="00CD06BE" w:rsidRDefault="00CD06BE" w:rsidP="00CD06BE">
      <w:pPr>
        <w:spacing w:after="0" w:line="240" w:lineRule="auto"/>
        <w:ind w:left="5664"/>
        <w:rPr>
          <w:rFonts w:ascii="Times New Roman" w:hAnsi="Times New Roman" w:cs="Times New Roman"/>
          <w:b/>
          <w:sz w:val="28"/>
        </w:rPr>
      </w:pPr>
    </w:p>
    <w:p w:rsidR="00CD06BE" w:rsidRDefault="00CD06BE" w:rsidP="00CD06BE">
      <w:pPr>
        <w:spacing w:after="0" w:line="240" w:lineRule="auto"/>
        <w:ind w:left="5664"/>
        <w:rPr>
          <w:rFonts w:ascii="Times New Roman" w:hAnsi="Times New Roman" w:cs="Times New Roman"/>
          <w:sz w:val="28"/>
        </w:rPr>
      </w:pPr>
    </w:p>
    <w:p w:rsidR="00CD06BE" w:rsidRDefault="00CD06BE" w:rsidP="00CD06BE">
      <w:pPr>
        <w:spacing w:after="0" w:line="240" w:lineRule="auto"/>
        <w:ind w:left="5664"/>
        <w:rPr>
          <w:rFonts w:ascii="Times New Roman" w:hAnsi="Times New Roman" w:cs="Times New Roman"/>
          <w:sz w:val="28"/>
        </w:rPr>
      </w:pPr>
    </w:p>
    <w:p w:rsidR="00CD06BE" w:rsidRDefault="00CD06BE" w:rsidP="00CD06BE">
      <w:pPr>
        <w:spacing w:after="0" w:line="240" w:lineRule="auto"/>
        <w:ind w:left="5664"/>
        <w:rPr>
          <w:rFonts w:ascii="Times New Roman" w:hAnsi="Times New Roman" w:cs="Times New Roman"/>
          <w:sz w:val="28"/>
        </w:rPr>
      </w:pPr>
    </w:p>
    <w:p w:rsidR="00CD06BE" w:rsidRDefault="00CD06BE" w:rsidP="00CD06B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Программу подготовили</w:t>
      </w:r>
    </w:p>
    <w:p w:rsidR="00CD06BE" w:rsidRDefault="00CD06BE" w:rsidP="00CD06B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учителя начальных классов:</w:t>
      </w:r>
    </w:p>
    <w:p w:rsidR="00CD06BE" w:rsidRDefault="00CD06BE" w:rsidP="00CD06B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Майкова</w:t>
      </w:r>
      <w:proofErr w:type="spellEnd"/>
      <w:r>
        <w:rPr>
          <w:rFonts w:ascii="Times New Roman" w:hAnsi="Times New Roman" w:cs="Times New Roman"/>
          <w:sz w:val="28"/>
        </w:rPr>
        <w:t xml:space="preserve"> Ольга Евгеньевна</w:t>
      </w:r>
    </w:p>
    <w:p w:rsidR="00CD06BE" w:rsidRDefault="00CD06BE" w:rsidP="00CD06B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Полунина Надежда Анатольевна</w:t>
      </w:r>
    </w:p>
    <w:p w:rsidR="00CD06BE" w:rsidRDefault="00CD06BE" w:rsidP="00CD06B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Шалимова Татьяна Александровна</w:t>
      </w:r>
    </w:p>
    <w:p w:rsidR="00CD06BE" w:rsidRDefault="00CD06BE" w:rsidP="00CD06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06BE" w:rsidRDefault="00CD06BE" w:rsidP="00CD06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06BE" w:rsidRDefault="00CD06BE" w:rsidP="00CD06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06BE" w:rsidRDefault="00CD06BE" w:rsidP="00CD06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06BE" w:rsidRDefault="00CD06BE" w:rsidP="00CD06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06BE" w:rsidRDefault="00CD06BE" w:rsidP="00CD06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06BE" w:rsidRDefault="00CD06BE" w:rsidP="00CD06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06BE" w:rsidRDefault="00CD06BE" w:rsidP="00CD06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2018г</w:t>
      </w:r>
    </w:p>
    <w:p w:rsidR="00CD06BE" w:rsidRDefault="00CD06BE" w:rsidP="000947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06BE" w:rsidRDefault="00CD06BE" w:rsidP="002D61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56A9" w:rsidRDefault="00CD06BE" w:rsidP="002D5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bCs/>
          <w:color w:val="231F20"/>
          <w:sz w:val="27"/>
          <w:szCs w:val="27"/>
          <w:u w:val="single"/>
        </w:rPr>
        <w:t>Р</w:t>
      </w:r>
      <w:r w:rsidR="000D56A9">
        <w:rPr>
          <w:rFonts w:ascii="Times New Roman" w:hAnsi="Times New Roman" w:cs="Times New Roman"/>
          <w:b/>
          <w:bCs/>
          <w:color w:val="231F20"/>
          <w:sz w:val="27"/>
          <w:szCs w:val="27"/>
          <w:u w:val="single"/>
        </w:rPr>
        <w:t xml:space="preserve">езультаты освоения </w:t>
      </w:r>
      <w:r>
        <w:rPr>
          <w:rFonts w:ascii="Times New Roman" w:hAnsi="Times New Roman" w:cs="Times New Roman"/>
          <w:b/>
          <w:bCs/>
          <w:color w:val="231F20"/>
          <w:sz w:val="27"/>
          <w:szCs w:val="27"/>
          <w:u w:val="single"/>
        </w:rPr>
        <w:t>курса</w:t>
      </w:r>
      <w:r w:rsidR="000D56A9">
        <w:rPr>
          <w:rFonts w:ascii="Times New Roman" w:hAnsi="Times New Roman" w:cs="Times New Roman"/>
          <w:b/>
          <w:bCs/>
          <w:color w:val="231F20"/>
          <w:sz w:val="27"/>
          <w:szCs w:val="27"/>
          <w:u w:val="single"/>
        </w:rPr>
        <w:t xml:space="preserve"> внеурочной деятельности</w:t>
      </w:r>
    </w:p>
    <w:p w:rsidR="000D56A9" w:rsidRDefault="000D56A9" w:rsidP="00FC4620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D6102" w:rsidRPr="006D7BDA" w:rsidRDefault="002D6102" w:rsidP="00FC4620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D7BDA">
        <w:rPr>
          <w:rFonts w:ascii="Times New Roman" w:hAnsi="Times New Roman" w:cs="Times New Roman"/>
          <w:b/>
          <w:i/>
          <w:sz w:val="26"/>
          <w:szCs w:val="26"/>
        </w:rPr>
        <w:t>Личностные</w:t>
      </w:r>
    </w:p>
    <w:p w:rsidR="002D6102" w:rsidRPr="006D7BDA" w:rsidRDefault="002D6102" w:rsidP="00FC4620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D7BDA">
        <w:rPr>
          <w:rFonts w:ascii="Times New Roman" w:hAnsi="Times New Roman" w:cs="Times New Roman"/>
          <w:sz w:val="26"/>
          <w:szCs w:val="26"/>
        </w:rPr>
        <w:t>-Формирование  целостного, социально-ориентированного взгляда на мир в его органичном единстве и разнообразии природы.</w:t>
      </w:r>
    </w:p>
    <w:p w:rsidR="002D6102" w:rsidRPr="006D7BDA" w:rsidRDefault="002D6102" w:rsidP="00FC4620">
      <w:pPr>
        <w:spacing w:line="240" w:lineRule="auto"/>
        <w:ind w:left="360"/>
        <w:jc w:val="both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6D7BDA">
        <w:rPr>
          <w:rStyle w:val="apple-converted-space"/>
          <w:rFonts w:ascii="Times New Roman" w:hAnsi="Times New Roman" w:cs="Times New Roman"/>
          <w:sz w:val="26"/>
          <w:szCs w:val="26"/>
        </w:rPr>
        <w:t>-Развитие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D6102" w:rsidRPr="006D7BDA" w:rsidRDefault="002D6102" w:rsidP="00FC4620">
      <w:pPr>
        <w:spacing w:line="240" w:lineRule="auto"/>
        <w:ind w:left="360"/>
        <w:jc w:val="both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6D7BDA">
        <w:rPr>
          <w:rStyle w:val="apple-converted-space"/>
          <w:rFonts w:ascii="Times New Roman" w:hAnsi="Times New Roman" w:cs="Times New Roman"/>
          <w:sz w:val="26"/>
          <w:szCs w:val="26"/>
        </w:rPr>
        <w:t>-Формирование эстетических потребностей, ценностей и чувств.</w:t>
      </w:r>
    </w:p>
    <w:p w:rsidR="002D6102" w:rsidRPr="006D7BDA" w:rsidRDefault="002D6102" w:rsidP="00FC4620">
      <w:pPr>
        <w:spacing w:line="240" w:lineRule="auto"/>
        <w:ind w:left="360"/>
        <w:jc w:val="both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6D7BDA">
        <w:rPr>
          <w:rStyle w:val="apple-converted-space"/>
          <w:rFonts w:ascii="Times New Roman" w:hAnsi="Times New Roman" w:cs="Times New Roman"/>
          <w:sz w:val="26"/>
          <w:szCs w:val="26"/>
        </w:rPr>
        <w:t xml:space="preserve">-Развитие навыков сотрудничества </w:t>
      </w:r>
      <w:proofErr w:type="gramStart"/>
      <w:r w:rsidRPr="006D7BDA">
        <w:rPr>
          <w:rStyle w:val="apple-converted-space"/>
          <w:rFonts w:ascii="Times New Roman" w:hAnsi="Times New Roman" w:cs="Times New Roman"/>
          <w:sz w:val="26"/>
          <w:szCs w:val="26"/>
        </w:rPr>
        <w:t>со</w:t>
      </w:r>
      <w:proofErr w:type="gramEnd"/>
      <w:r w:rsidRPr="006D7BDA">
        <w:rPr>
          <w:rStyle w:val="apple-converted-space"/>
          <w:rFonts w:ascii="Times New Roman" w:hAnsi="Times New Roman" w:cs="Times New Roman"/>
          <w:sz w:val="26"/>
          <w:szCs w:val="26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094710" w:rsidRPr="00094710" w:rsidRDefault="002D6102" w:rsidP="00094710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D7BDA">
        <w:rPr>
          <w:rStyle w:val="apple-converted-space"/>
          <w:rFonts w:ascii="Times New Roman" w:hAnsi="Times New Roman" w:cs="Times New Roman"/>
          <w:sz w:val="26"/>
          <w:szCs w:val="26"/>
        </w:rPr>
        <w:t>-Формирование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D6102" w:rsidRPr="006D7BDA" w:rsidRDefault="002D6102" w:rsidP="00FC4620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6D7BDA">
        <w:rPr>
          <w:rFonts w:ascii="Times New Roman" w:hAnsi="Times New Roman" w:cs="Times New Roman"/>
          <w:b/>
          <w:i/>
          <w:sz w:val="26"/>
          <w:szCs w:val="26"/>
        </w:rPr>
        <w:t>Метапредметные</w:t>
      </w:r>
      <w:proofErr w:type="spellEnd"/>
    </w:p>
    <w:p w:rsidR="002D6102" w:rsidRPr="006D7BDA" w:rsidRDefault="002D6102" w:rsidP="00FC4620">
      <w:pPr>
        <w:spacing w:line="240" w:lineRule="auto"/>
        <w:ind w:left="285"/>
        <w:jc w:val="both"/>
        <w:rPr>
          <w:rFonts w:ascii="Times New Roman" w:hAnsi="Times New Roman" w:cs="Times New Roman"/>
          <w:sz w:val="26"/>
          <w:szCs w:val="26"/>
        </w:rPr>
      </w:pPr>
      <w:r w:rsidRPr="006D7BDA">
        <w:rPr>
          <w:rFonts w:ascii="Times New Roman" w:hAnsi="Times New Roman" w:cs="Times New Roman"/>
          <w:sz w:val="26"/>
          <w:szCs w:val="26"/>
        </w:rPr>
        <w:t>-Освоение способов решения проблем поискового и творческого характера.</w:t>
      </w:r>
    </w:p>
    <w:p w:rsidR="002D6102" w:rsidRPr="006D7BDA" w:rsidRDefault="002D6102" w:rsidP="00FC4620">
      <w:pPr>
        <w:spacing w:line="240" w:lineRule="auto"/>
        <w:ind w:left="285"/>
        <w:jc w:val="both"/>
        <w:rPr>
          <w:rFonts w:ascii="Times New Roman" w:hAnsi="Times New Roman" w:cs="Times New Roman"/>
          <w:sz w:val="26"/>
          <w:szCs w:val="26"/>
        </w:rPr>
      </w:pPr>
      <w:r w:rsidRPr="006D7BDA">
        <w:rPr>
          <w:rFonts w:ascii="Times New Roman" w:hAnsi="Times New Roman" w:cs="Times New Roman"/>
          <w:sz w:val="26"/>
          <w:szCs w:val="26"/>
        </w:rPr>
        <w:t>-Освоение начальных форм познавательной и личностной рефлексии.</w:t>
      </w:r>
    </w:p>
    <w:p w:rsidR="002D6102" w:rsidRPr="006D7BDA" w:rsidRDefault="002D6102" w:rsidP="00FC4620">
      <w:pPr>
        <w:spacing w:line="240" w:lineRule="auto"/>
        <w:ind w:left="285"/>
        <w:jc w:val="both"/>
        <w:rPr>
          <w:rFonts w:ascii="Times New Roman" w:hAnsi="Times New Roman" w:cs="Times New Roman"/>
          <w:sz w:val="26"/>
          <w:szCs w:val="26"/>
        </w:rPr>
      </w:pPr>
      <w:r w:rsidRPr="006D7BDA">
        <w:rPr>
          <w:rFonts w:ascii="Times New Roman" w:hAnsi="Times New Roman" w:cs="Times New Roman"/>
          <w:sz w:val="26"/>
          <w:szCs w:val="26"/>
        </w:rPr>
        <w:t>-Активное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D6102" w:rsidRPr="006D7BDA" w:rsidRDefault="002D6102" w:rsidP="00FC4620">
      <w:pPr>
        <w:spacing w:line="240" w:lineRule="auto"/>
        <w:ind w:left="285"/>
        <w:jc w:val="both"/>
        <w:rPr>
          <w:rFonts w:ascii="Times New Roman" w:hAnsi="Times New Roman" w:cs="Times New Roman"/>
          <w:sz w:val="26"/>
          <w:szCs w:val="26"/>
        </w:rPr>
      </w:pPr>
      <w:r w:rsidRPr="006D7BDA">
        <w:rPr>
          <w:rFonts w:ascii="Times New Roman" w:hAnsi="Times New Roman" w:cs="Times New Roman"/>
          <w:sz w:val="26"/>
          <w:szCs w:val="26"/>
        </w:rPr>
        <w:t>-Использование различных способов поиска, сбора, обработки, анализа информации в соответствии с коммуникативными и познавательными задачами, соблюдение нормы информационной избирательности, этики и этикета.</w:t>
      </w:r>
    </w:p>
    <w:p w:rsidR="002D6102" w:rsidRPr="006D7BDA" w:rsidRDefault="002D6102" w:rsidP="00FC4620">
      <w:pPr>
        <w:spacing w:line="240" w:lineRule="auto"/>
        <w:ind w:left="285"/>
        <w:jc w:val="both"/>
        <w:rPr>
          <w:rFonts w:ascii="Times New Roman" w:hAnsi="Times New Roman" w:cs="Times New Roman"/>
          <w:sz w:val="26"/>
          <w:szCs w:val="26"/>
        </w:rPr>
      </w:pPr>
      <w:r w:rsidRPr="006D7BDA">
        <w:rPr>
          <w:rFonts w:ascii="Times New Roman" w:hAnsi="Times New Roman" w:cs="Times New Roman"/>
          <w:sz w:val="26"/>
          <w:szCs w:val="26"/>
        </w:rPr>
        <w:t>-Готовность слушать собеседника и вести диалог, готовность признавать возможность существование различных точек зрения и право каждого иметь свою, излагать свое мнение и аргументировать свою точку зрения и оценку событий.</w:t>
      </w:r>
    </w:p>
    <w:p w:rsidR="002D6102" w:rsidRPr="006D7BDA" w:rsidRDefault="002D6102" w:rsidP="00FC4620">
      <w:pPr>
        <w:spacing w:line="240" w:lineRule="auto"/>
        <w:ind w:left="285"/>
        <w:jc w:val="both"/>
        <w:rPr>
          <w:rFonts w:ascii="Times New Roman" w:hAnsi="Times New Roman" w:cs="Times New Roman"/>
          <w:sz w:val="26"/>
          <w:szCs w:val="26"/>
        </w:rPr>
      </w:pPr>
      <w:r w:rsidRPr="006D7BDA">
        <w:rPr>
          <w:rFonts w:ascii="Times New Roman" w:hAnsi="Times New Roman" w:cs="Times New Roman"/>
          <w:sz w:val="26"/>
          <w:szCs w:val="26"/>
        </w:rPr>
        <w:t>-Определение общей цели и путей ее достижения,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D6102" w:rsidRPr="006D7BDA" w:rsidRDefault="002D6102" w:rsidP="00FC4620">
      <w:pPr>
        <w:spacing w:line="240" w:lineRule="auto"/>
        <w:ind w:left="285"/>
        <w:jc w:val="both"/>
        <w:rPr>
          <w:rFonts w:ascii="Times New Roman" w:hAnsi="Times New Roman" w:cs="Times New Roman"/>
          <w:sz w:val="26"/>
          <w:szCs w:val="26"/>
        </w:rPr>
      </w:pPr>
      <w:r w:rsidRPr="006D7BDA">
        <w:rPr>
          <w:rFonts w:ascii="Times New Roman" w:hAnsi="Times New Roman" w:cs="Times New Roman"/>
          <w:sz w:val="26"/>
          <w:szCs w:val="26"/>
        </w:rPr>
        <w:t>-Овладение начальными сведениями о сущности и особенностях объектов, процессов и явлений действительности в соответствии с содержанием.</w:t>
      </w:r>
    </w:p>
    <w:p w:rsidR="002D6102" w:rsidRPr="006D7BDA" w:rsidRDefault="002D6102" w:rsidP="00FC4620">
      <w:pPr>
        <w:spacing w:line="240" w:lineRule="auto"/>
        <w:ind w:left="285"/>
        <w:jc w:val="both"/>
        <w:rPr>
          <w:rFonts w:ascii="Times New Roman" w:hAnsi="Times New Roman" w:cs="Times New Roman"/>
          <w:sz w:val="26"/>
          <w:szCs w:val="26"/>
        </w:rPr>
      </w:pPr>
      <w:r w:rsidRPr="006D7BDA">
        <w:rPr>
          <w:rFonts w:ascii="Times New Roman" w:hAnsi="Times New Roman" w:cs="Times New Roman"/>
          <w:sz w:val="26"/>
          <w:szCs w:val="26"/>
        </w:rPr>
        <w:t xml:space="preserve">-Овладение базовыми предметными и </w:t>
      </w:r>
      <w:proofErr w:type="spellStart"/>
      <w:r w:rsidRPr="006D7BDA">
        <w:rPr>
          <w:rFonts w:ascii="Times New Roman" w:hAnsi="Times New Roman" w:cs="Times New Roman"/>
          <w:sz w:val="26"/>
          <w:szCs w:val="26"/>
        </w:rPr>
        <w:t>межпредметными</w:t>
      </w:r>
      <w:proofErr w:type="spellEnd"/>
      <w:r w:rsidRPr="006D7BDA">
        <w:rPr>
          <w:rFonts w:ascii="Times New Roman" w:hAnsi="Times New Roman" w:cs="Times New Roman"/>
          <w:sz w:val="26"/>
          <w:szCs w:val="26"/>
        </w:rPr>
        <w:t xml:space="preserve"> понятиями, отражающими существенные связи и отношения между объектами и процессами.</w:t>
      </w:r>
    </w:p>
    <w:p w:rsidR="002D6102" w:rsidRPr="006D7BDA" w:rsidRDefault="002D6102" w:rsidP="00FC4620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D7BDA">
        <w:rPr>
          <w:rFonts w:ascii="Times New Roman" w:hAnsi="Times New Roman" w:cs="Times New Roman"/>
          <w:b/>
          <w:i/>
          <w:sz w:val="26"/>
          <w:szCs w:val="26"/>
        </w:rPr>
        <w:t>Предметные</w:t>
      </w:r>
    </w:p>
    <w:p w:rsidR="002D6102" w:rsidRPr="006D7BDA" w:rsidRDefault="002D6102" w:rsidP="00FC4620">
      <w:pPr>
        <w:spacing w:line="240" w:lineRule="auto"/>
        <w:ind w:left="285"/>
        <w:jc w:val="both"/>
        <w:rPr>
          <w:rFonts w:ascii="Times New Roman" w:hAnsi="Times New Roman" w:cs="Times New Roman"/>
          <w:sz w:val="26"/>
          <w:szCs w:val="26"/>
        </w:rPr>
      </w:pPr>
      <w:r w:rsidRPr="006D7BD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6D7BDA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6D7BDA">
        <w:rPr>
          <w:rFonts w:ascii="Times New Roman" w:hAnsi="Times New Roman" w:cs="Times New Roman"/>
          <w:sz w:val="26"/>
          <w:szCs w:val="26"/>
        </w:rPr>
        <w:t xml:space="preserve">  уважительного отношения</w:t>
      </w:r>
      <w:r w:rsidR="00094710">
        <w:rPr>
          <w:rFonts w:ascii="Times New Roman" w:hAnsi="Times New Roman" w:cs="Times New Roman"/>
          <w:sz w:val="26"/>
          <w:szCs w:val="26"/>
        </w:rPr>
        <w:t xml:space="preserve"> к России, родному краю</w:t>
      </w:r>
      <w:r w:rsidRPr="006D7BDA">
        <w:rPr>
          <w:rFonts w:ascii="Times New Roman" w:hAnsi="Times New Roman" w:cs="Times New Roman"/>
          <w:sz w:val="26"/>
          <w:szCs w:val="26"/>
        </w:rPr>
        <w:t>, своей семье, истории, культуре, природе нашей страны, ее современной жизни.</w:t>
      </w:r>
    </w:p>
    <w:p w:rsidR="002D6102" w:rsidRPr="006D7BDA" w:rsidRDefault="002D6102" w:rsidP="00FC4620">
      <w:pPr>
        <w:spacing w:line="240" w:lineRule="auto"/>
        <w:ind w:left="285"/>
        <w:jc w:val="both"/>
        <w:rPr>
          <w:rFonts w:ascii="Times New Roman" w:hAnsi="Times New Roman" w:cs="Times New Roman"/>
          <w:sz w:val="26"/>
          <w:szCs w:val="26"/>
        </w:rPr>
      </w:pPr>
      <w:r w:rsidRPr="006D7BDA">
        <w:rPr>
          <w:rFonts w:ascii="Times New Roman" w:hAnsi="Times New Roman" w:cs="Times New Roman"/>
          <w:sz w:val="26"/>
          <w:szCs w:val="26"/>
        </w:rPr>
        <w:lastRenderedPageBreak/>
        <w:t xml:space="preserve">-Осознание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6D7BDA">
        <w:rPr>
          <w:rFonts w:ascii="Times New Roman" w:hAnsi="Times New Roman" w:cs="Times New Roman"/>
          <w:sz w:val="26"/>
          <w:szCs w:val="26"/>
        </w:rPr>
        <w:t>здоровьесберегающего</w:t>
      </w:r>
      <w:proofErr w:type="spellEnd"/>
      <w:r w:rsidRPr="006D7BDA">
        <w:rPr>
          <w:rFonts w:ascii="Times New Roman" w:hAnsi="Times New Roman" w:cs="Times New Roman"/>
          <w:sz w:val="26"/>
          <w:szCs w:val="26"/>
        </w:rPr>
        <w:t xml:space="preserve"> поведения в природной и социальной среде.</w:t>
      </w:r>
    </w:p>
    <w:p w:rsidR="002D6102" w:rsidRPr="006D7BDA" w:rsidRDefault="002D6102" w:rsidP="00FC4620">
      <w:pPr>
        <w:spacing w:line="240" w:lineRule="auto"/>
        <w:ind w:left="285"/>
        <w:jc w:val="both"/>
        <w:rPr>
          <w:rFonts w:ascii="Times New Roman" w:hAnsi="Times New Roman" w:cs="Times New Roman"/>
          <w:sz w:val="26"/>
          <w:szCs w:val="26"/>
        </w:rPr>
      </w:pPr>
      <w:r w:rsidRPr="006D7BDA">
        <w:rPr>
          <w:rFonts w:ascii="Times New Roman" w:hAnsi="Times New Roman" w:cs="Times New Roman"/>
          <w:sz w:val="26"/>
          <w:szCs w:val="26"/>
        </w:rPr>
        <w:t xml:space="preserve">-Освоение доступных способов изучения природы и общества </w:t>
      </w:r>
      <w:proofErr w:type="gramStart"/>
      <w:r w:rsidRPr="006D7BDA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6D7BDA">
        <w:rPr>
          <w:rFonts w:ascii="Times New Roman" w:hAnsi="Times New Roman" w:cs="Times New Roman"/>
          <w:sz w:val="26"/>
          <w:szCs w:val="26"/>
        </w:rPr>
        <w:t>наблюдение, запись,  измерение, опыт, сравнение, классификация и др.) с получением информации из семейных архивов, от окружающих людей, в открытом информационном пространстве.</w:t>
      </w:r>
    </w:p>
    <w:p w:rsidR="002D6102" w:rsidRPr="006D7BDA" w:rsidRDefault="002D6102" w:rsidP="00FC4620">
      <w:pPr>
        <w:spacing w:line="240" w:lineRule="auto"/>
        <w:ind w:left="285"/>
        <w:jc w:val="both"/>
        <w:rPr>
          <w:rFonts w:ascii="Times New Roman" w:hAnsi="Times New Roman" w:cs="Times New Roman"/>
          <w:sz w:val="26"/>
          <w:szCs w:val="26"/>
        </w:rPr>
      </w:pPr>
      <w:r w:rsidRPr="006D7BDA">
        <w:rPr>
          <w:rFonts w:ascii="Times New Roman" w:hAnsi="Times New Roman" w:cs="Times New Roman"/>
          <w:sz w:val="26"/>
          <w:szCs w:val="26"/>
        </w:rPr>
        <w:t>-Развитие навыков устанавливать и выявлять причинно-следственные связи в окружающем мире.</w:t>
      </w:r>
    </w:p>
    <w:p w:rsidR="002D6102" w:rsidRPr="006D7BDA" w:rsidRDefault="002D6102" w:rsidP="00FC4620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6D7BDA">
        <w:rPr>
          <w:rFonts w:ascii="Times New Roman" w:hAnsi="Times New Roman" w:cs="Times New Roman"/>
          <w:b/>
          <w:i/>
          <w:sz w:val="26"/>
          <w:szCs w:val="26"/>
        </w:rPr>
        <w:t>Развитие жизненной компетенции</w:t>
      </w:r>
    </w:p>
    <w:p w:rsidR="002D6102" w:rsidRPr="006D7BDA" w:rsidRDefault="002D6102" w:rsidP="00FC462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7BDA">
        <w:rPr>
          <w:rFonts w:ascii="Times New Roman" w:hAnsi="Times New Roman" w:cs="Times New Roman"/>
          <w:sz w:val="26"/>
          <w:szCs w:val="26"/>
        </w:rPr>
        <w:t xml:space="preserve">- </w:t>
      </w:r>
      <w:r w:rsidRPr="006D7BDA">
        <w:rPr>
          <w:rFonts w:ascii="Times New Roman" w:eastAsia="Times New Roman" w:hAnsi="Times New Roman" w:cs="Times New Roman"/>
          <w:sz w:val="26"/>
          <w:szCs w:val="26"/>
        </w:rPr>
        <w:t>Овладение основными знаниями о природе и развитие представлений об окружающем мире. </w:t>
      </w:r>
    </w:p>
    <w:p w:rsidR="002D6102" w:rsidRPr="006D7BDA" w:rsidRDefault="002D6102" w:rsidP="00FC462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7BDA">
        <w:rPr>
          <w:rFonts w:ascii="Times New Roman" w:eastAsia="Times New Roman" w:hAnsi="Times New Roman" w:cs="Times New Roman"/>
          <w:sz w:val="26"/>
          <w:szCs w:val="26"/>
        </w:rPr>
        <w:t>- Развитие способности использовать знания по природе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условиях. </w:t>
      </w:r>
    </w:p>
    <w:p w:rsidR="002D6102" w:rsidRPr="006D7BDA" w:rsidRDefault="002D6102" w:rsidP="00FC462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7BDA">
        <w:rPr>
          <w:rFonts w:ascii="Times New Roman" w:eastAsia="Times New Roman" w:hAnsi="Times New Roman" w:cs="Times New Roman"/>
          <w:sz w:val="26"/>
          <w:szCs w:val="26"/>
        </w:rPr>
        <w:t>- Развитие активности, любознательности и разумной предприимчивости во взаимодействии с миром живой и неживой природы. </w:t>
      </w:r>
    </w:p>
    <w:p w:rsidR="002D6102" w:rsidRPr="009F1751" w:rsidRDefault="002D6102" w:rsidP="00FC4620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2D6102" w:rsidRDefault="002D6102" w:rsidP="00FC4620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2D6102" w:rsidRDefault="002D6102" w:rsidP="00FC4620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2D6102" w:rsidRDefault="002D6102" w:rsidP="00FC4620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2D6102" w:rsidRDefault="002D6102" w:rsidP="00FC4620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2D6102" w:rsidRDefault="002D6102" w:rsidP="00FC4620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2D6102" w:rsidRDefault="002D6102" w:rsidP="00FC4620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2D6102" w:rsidRDefault="002D6102" w:rsidP="00FC4620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2D6102" w:rsidRDefault="002D6102" w:rsidP="00FC4620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2D6102" w:rsidRDefault="002D6102" w:rsidP="00FC4620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2D6102" w:rsidRDefault="002D6102" w:rsidP="00FC4620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C4620" w:rsidRDefault="00FC4620" w:rsidP="003532A1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532A1" w:rsidRDefault="003532A1" w:rsidP="003532A1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C4620" w:rsidRDefault="00FC4620" w:rsidP="00FC4620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C4620" w:rsidRDefault="00FC4620" w:rsidP="00FC4620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C4620" w:rsidRDefault="00FC4620" w:rsidP="003532A1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C4620" w:rsidRDefault="00FC4620" w:rsidP="00FC4620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2D6102" w:rsidRDefault="002D6102" w:rsidP="002D5737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47F6F" w:rsidRDefault="00347F6F" w:rsidP="002D5737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47F6F" w:rsidRDefault="00347F6F" w:rsidP="002D5737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47F6F" w:rsidRDefault="00347F6F" w:rsidP="002D5737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47F6F" w:rsidRDefault="00347F6F" w:rsidP="002D5737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47F6F" w:rsidRDefault="00347F6F" w:rsidP="002D5737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47F6F" w:rsidRDefault="00347F6F" w:rsidP="002D5737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47F6F" w:rsidRDefault="00347F6F" w:rsidP="002D5737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47F6F" w:rsidRDefault="00347F6F" w:rsidP="002D5737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47F6F" w:rsidRDefault="00347F6F" w:rsidP="002D5737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47F6F" w:rsidRDefault="00347F6F" w:rsidP="002D5737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47F6F" w:rsidRDefault="00347F6F" w:rsidP="002D5737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47F6F" w:rsidRDefault="00347F6F" w:rsidP="002D5737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47F6F" w:rsidRDefault="00347F6F" w:rsidP="002D5737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47F6F" w:rsidRDefault="00347F6F" w:rsidP="002D5737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47F6F" w:rsidRDefault="00347F6F" w:rsidP="002D5737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47F6F" w:rsidRDefault="00347F6F" w:rsidP="002D5737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47F6F" w:rsidRDefault="00347F6F" w:rsidP="002D5737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AD25D6" w:rsidRPr="007F39A4" w:rsidRDefault="00AD25D6" w:rsidP="00AD25D6">
      <w:pPr>
        <w:pStyle w:val="1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7F39A4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lastRenderedPageBreak/>
        <w:t>Содержание программы</w:t>
      </w:r>
    </w:p>
    <w:p w:rsidR="00AD25D6" w:rsidRPr="00347F6F" w:rsidRDefault="00347F6F" w:rsidP="00347F6F">
      <w:pPr>
        <w:ind w:left="-426" w:firstLine="426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347F6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 класс</w:t>
      </w:r>
    </w:p>
    <w:tbl>
      <w:tblPr>
        <w:tblStyle w:val="a5"/>
        <w:tblW w:w="10882" w:type="dxa"/>
        <w:tblInd w:w="-426" w:type="dxa"/>
        <w:tblLook w:val="04A0" w:firstRow="1" w:lastRow="0" w:firstColumn="1" w:lastColumn="0" w:noHBand="0" w:noVBand="1"/>
      </w:tblPr>
      <w:tblGrid>
        <w:gridCol w:w="637"/>
        <w:gridCol w:w="2314"/>
        <w:gridCol w:w="3395"/>
        <w:gridCol w:w="4536"/>
      </w:tblGrid>
      <w:tr w:rsidR="00AD25D6" w:rsidTr="007F39A4">
        <w:tc>
          <w:tcPr>
            <w:tcW w:w="637" w:type="dxa"/>
          </w:tcPr>
          <w:p w:rsidR="00AD25D6" w:rsidRPr="008A780A" w:rsidRDefault="00AD25D6" w:rsidP="00AD25D6">
            <w:pPr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2314" w:type="dxa"/>
          </w:tcPr>
          <w:p w:rsidR="00AD25D6" w:rsidRPr="003532A1" w:rsidRDefault="00AD25D6" w:rsidP="00AD25D6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  <w:r w:rsidRPr="003532A1">
              <w:rPr>
                <w:b/>
                <w:bCs/>
              </w:rPr>
              <w:t xml:space="preserve"> Содержание курса</w:t>
            </w:r>
          </w:p>
        </w:tc>
        <w:tc>
          <w:tcPr>
            <w:tcW w:w="3395" w:type="dxa"/>
          </w:tcPr>
          <w:p w:rsidR="00AD25D6" w:rsidRPr="003532A1" w:rsidRDefault="00AD25D6" w:rsidP="00AD25D6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  <w:r w:rsidRPr="003532A1">
              <w:rPr>
                <w:b/>
                <w:bCs/>
              </w:rPr>
              <w:t>Формы организации занятий</w:t>
            </w:r>
          </w:p>
        </w:tc>
        <w:tc>
          <w:tcPr>
            <w:tcW w:w="4536" w:type="dxa"/>
          </w:tcPr>
          <w:p w:rsidR="00AD25D6" w:rsidRPr="003532A1" w:rsidRDefault="00AD25D6" w:rsidP="00AD25D6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  <w:r w:rsidRPr="003532A1">
              <w:rPr>
                <w:b/>
                <w:bCs/>
              </w:rPr>
              <w:t>Основные виды деятельности</w:t>
            </w:r>
          </w:p>
        </w:tc>
      </w:tr>
      <w:tr w:rsidR="00AD25D6" w:rsidTr="007F39A4">
        <w:tc>
          <w:tcPr>
            <w:tcW w:w="10882" w:type="dxa"/>
            <w:gridSpan w:val="4"/>
          </w:tcPr>
          <w:p w:rsidR="00AD25D6" w:rsidRPr="003532A1" w:rsidRDefault="00AD25D6" w:rsidP="00AD25D6">
            <w:pPr>
              <w:shd w:val="clear" w:color="auto" w:fill="FFFFFF"/>
              <w:spacing w:line="2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(1ч)</w:t>
            </w:r>
          </w:p>
          <w:p w:rsidR="00AD25D6" w:rsidRPr="003532A1" w:rsidRDefault="00AD25D6" w:rsidP="00AD25D6">
            <w:pPr>
              <w:shd w:val="clear" w:color="auto" w:fill="FFFFFF"/>
              <w:spacing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5D6" w:rsidRPr="003532A1" w:rsidTr="007F39A4">
        <w:tc>
          <w:tcPr>
            <w:tcW w:w="637" w:type="dxa"/>
          </w:tcPr>
          <w:p w:rsidR="00AD25D6" w:rsidRPr="003532A1" w:rsidRDefault="00AD25D6" w:rsidP="00AD25D6">
            <w:r w:rsidRPr="003532A1">
              <w:t>1</w:t>
            </w:r>
          </w:p>
        </w:tc>
        <w:tc>
          <w:tcPr>
            <w:tcW w:w="2314" w:type="dxa"/>
          </w:tcPr>
          <w:p w:rsidR="00F257F0" w:rsidRPr="003532A1" w:rsidRDefault="00F257F0" w:rsidP="00F257F0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Вводное занятие: Что такое Экология? </w:t>
            </w:r>
          </w:p>
          <w:p w:rsidR="00AD25D6" w:rsidRPr="003532A1" w:rsidRDefault="00F257F0" w:rsidP="00F257F0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bCs/>
                <w:i/>
                <w:w w:val="105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Игра «Поле </w:t>
            </w:r>
            <w:r w:rsidRPr="003532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чудес»</w:t>
            </w:r>
          </w:p>
        </w:tc>
        <w:tc>
          <w:tcPr>
            <w:tcW w:w="3395" w:type="dxa"/>
          </w:tcPr>
          <w:p w:rsidR="00AF1BC8" w:rsidRPr="003532A1" w:rsidRDefault="00374D60" w:rsidP="001A578D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Интеллектуальная игра</w:t>
            </w:r>
          </w:p>
          <w:p w:rsidR="00AD25D6" w:rsidRPr="003532A1" w:rsidRDefault="00AD25D6" w:rsidP="00AF1BC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25D6" w:rsidRPr="003532A1" w:rsidRDefault="00AF1BC8" w:rsidP="00AD25D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Игра «Поле </w:t>
            </w:r>
            <w:r w:rsidRPr="003532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чудес»</w:t>
            </w:r>
          </w:p>
        </w:tc>
      </w:tr>
      <w:tr w:rsidR="00F257F0" w:rsidRPr="003532A1" w:rsidTr="007F39A4">
        <w:tc>
          <w:tcPr>
            <w:tcW w:w="10882" w:type="dxa"/>
            <w:gridSpan w:val="4"/>
          </w:tcPr>
          <w:p w:rsidR="00F257F0" w:rsidRPr="003532A1" w:rsidRDefault="00F257F0" w:rsidP="00F257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Тема 1.   Дикие животные  (19 часов)</w:t>
            </w:r>
          </w:p>
        </w:tc>
      </w:tr>
      <w:tr w:rsidR="00F257F0" w:rsidRPr="003532A1" w:rsidTr="007F39A4">
        <w:tc>
          <w:tcPr>
            <w:tcW w:w="637" w:type="dxa"/>
          </w:tcPr>
          <w:p w:rsidR="00F257F0" w:rsidRPr="003532A1" w:rsidRDefault="00F257F0" w:rsidP="00AD25D6">
            <w:r w:rsidRPr="003532A1">
              <w:t>2</w:t>
            </w:r>
          </w:p>
        </w:tc>
        <w:tc>
          <w:tcPr>
            <w:tcW w:w="2314" w:type="dxa"/>
          </w:tcPr>
          <w:p w:rsidR="00F257F0" w:rsidRPr="003532A1" w:rsidRDefault="00F257F0" w:rsidP="007F58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sz w:val="24"/>
                <w:szCs w:val="24"/>
              </w:rPr>
              <w:t>Заяц - «Длинное ухо»</w:t>
            </w:r>
          </w:p>
        </w:tc>
        <w:tc>
          <w:tcPr>
            <w:tcW w:w="3395" w:type="dxa"/>
          </w:tcPr>
          <w:p w:rsidR="00F257F0" w:rsidRPr="003532A1" w:rsidRDefault="00AF1BC8" w:rsidP="007F39A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Беседа</w:t>
            </w:r>
          </w:p>
        </w:tc>
        <w:tc>
          <w:tcPr>
            <w:tcW w:w="4536" w:type="dxa"/>
          </w:tcPr>
          <w:p w:rsidR="00F257F0" w:rsidRPr="003532A1" w:rsidRDefault="00F257F0" w:rsidP="001526C1">
            <w:pPr>
              <w:shd w:val="clear" w:color="auto" w:fill="FFFFFF"/>
              <w:spacing w:line="274" w:lineRule="atLeas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35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В.Зотова «Заяц – беляк»</w:t>
            </w:r>
          </w:p>
        </w:tc>
      </w:tr>
      <w:tr w:rsidR="00F257F0" w:rsidRPr="003532A1" w:rsidTr="007F39A4">
        <w:tc>
          <w:tcPr>
            <w:tcW w:w="637" w:type="dxa"/>
          </w:tcPr>
          <w:p w:rsidR="00F257F0" w:rsidRPr="003532A1" w:rsidRDefault="00F257F0" w:rsidP="00AD25D6">
            <w:r w:rsidRPr="003532A1">
              <w:t>3</w:t>
            </w:r>
          </w:p>
        </w:tc>
        <w:tc>
          <w:tcPr>
            <w:tcW w:w="2314" w:type="dxa"/>
          </w:tcPr>
          <w:p w:rsidR="00F257F0" w:rsidRPr="003532A1" w:rsidRDefault="00F257F0" w:rsidP="007F58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Лисица. «Лиса Патрикеевна»</w:t>
            </w:r>
          </w:p>
        </w:tc>
        <w:tc>
          <w:tcPr>
            <w:tcW w:w="3395" w:type="dxa"/>
          </w:tcPr>
          <w:p w:rsidR="00F257F0" w:rsidRPr="003532A1" w:rsidRDefault="00435C28" w:rsidP="007F39A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536" w:type="dxa"/>
          </w:tcPr>
          <w:p w:rsidR="00F257F0" w:rsidRPr="003532A1" w:rsidRDefault="00F2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В. Зотова «Лиса», работа по содержанию рассказа.</w:t>
            </w:r>
          </w:p>
        </w:tc>
      </w:tr>
      <w:tr w:rsidR="00F257F0" w:rsidRPr="003532A1" w:rsidTr="007F39A4">
        <w:tc>
          <w:tcPr>
            <w:tcW w:w="637" w:type="dxa"/>
          </w:tcPr>
          <w:p w:rsidR="00F257F0" w:rsidRPr="003532A1" w:rsidRDefault="00F257F0" w:rsidP="00AD25D6">
            <w:r w:rsidRPr="003532A1">
              <w:t>4</w:t>
            </w:r>
          </w:p>
        </w:tc>
        <w:tc>
          <w:tcPr>
            <w:tcW w:w="2314" w:type="dxa"/>
          </w:tcPr>
          <w:p w:rsidR="00F257F0" w:rsidRPr="003532A1" w:rsidRDefault="00F257F0" w:rsidP="007F58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sz w:val="24"/>
                <w:szCs w:val="24"/>
              </w:rPr>
              <w:t>Серый хищник - волк</w:t>
            </w:r>
          </w:p>
        </w:tc>
        <w:tc>
          <w:tcPr>
            <w:tcW w:w="3395" w:type="dxa"/>
          </w:tcPr>
          <w:p w:rsidR="00F257F0" w:rsidRPr="003532A1" w:rsidRDefault="00435C28" w:rsidP="007F39A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4536" w:type="dxa"/>
          </w:tcPr>
          <w:p w:rsidR="00F257F0" w:rsidRPr="003532A1" w:rsidRDefault="00F257F0" w:rsidP="00F257F0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ребусов.</w:t>
            </w:r>
          </w:p>
          <w:p w:rsidR="00F257F0" w:rsidRPr="003532A1" w:rsidRDefault="00F25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F0" w:rsidRPr="003532A1" w:rsidTr="007F39A4">
        <w:tc>
          <w:tcPr>
            <w:tcW w:w="637" w:type="dxa"/>
          </w:tcPr>
          <w:p w:rsidR="00F257F0" w:rsidRPr="003532A1" w:rsidRDefault="00F257F0" w:rsidP="00AD25D6">
            <w:r w:rsidRPr="003532A1">
              <w:t>5</w:t>
            </w:r>
          </w:p>
        </w:tc>
        <w:tc>
          <w:tcPr>
            <w:tcW w:w="2314" w:type="dxa"/>
          </w:tcPr>
          <w:p w:rsidR="00F257F0" w:rsidRPr="003532A1" w:rsidRDefault="00F257F0" w:rsidP="007F58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sz w:val="24"/>
                <w:szCs w:val="24"/>
              </w:rPr>
              <w:t>Хозяин леса - медведь</w:t>
            </w:r>
          </w:p>
        </w:tc>
        <w:tc>
          <w:tcPr>
            <w:tcW w:w="3395" w:type="dxa"/>
          </w:tcPr>
          <w:p w:rsidR="00F257F0" w:rsidRPr="003532A1" w:rsidRDefault="00435C28" w:rsidP="007F39A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536" w:type="dxa"/>
          </w:tcPr>
          <w:p w:rsidR="00F257F0" w:rsidRPr="003532A1" w:rsidRDefault="00F257F0" w:rsidP="00F257F0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портрета «Бурый медведь».</w:t>
            </w:r>
          </w:p>
          <w:p w:rsidR="00F257F0" w:rsidRPr="003532A1" w:rsidRDefault="00F25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7F0" w:rsidRPr="003532A1" w:rsidTr="007F39A4">
        <w:tc>
          <w:tcPr>
            <w:tcW w:w="637" w:type="dxa"/>
          </w:tcPr>
          <w:p w:rsidR="00F257F0" w:rsidRPr="003532A1" w:rsidRDefault="00F257F0" w:rsidP="00AD25D6">
            <w:r w:rsidRPr="003532A1">
              <w:t>6</w:t>
            </w:r>
          </w:p>
        </w:tc>
        <w:tc>
          <w:tcPr>
            <w:tcW w:w="2314" w:type="dxa"/>
          </w:tcPr>
          <w:p w:rsidR="00F257F0" w:rsidRPr="003532A1" w:rsidRDefault="00F257F0" w:rsidP="007F5828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sz w:val="24"/>
                <w:szCs w:val="24"/>
              </w:rPr>
              <w:t xml:space="preserve">Любознательный зверёк - </w:t>
            </w:r>
            <w:r w:rsidRPr="003532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белка</w:t>
            </w:r>
          </w:p>
        </w:tc>
        <w:tc>
          <w:tcPr>
            <w:tcW w:w="3395" w:type="dxa"/>
          </w:tcPr>
          <w:p w:rsidR="00F257F0" w:rsidRPr="003532A1" w:rsidRDefault="00374D60" w:rsidP="007F39A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5C28" w:rsidRPr="003532A1">
              <w:rPr>
                <w:rFonts w:ascii="Times New Roman" w:hAnsi="Times New Roman" w:cs="Times New Roman"/>
                <w:sz w:val="24"/>
                <w:szCs w:val="24"/>
              </w:rPr>
              <w:t>абота в группах</w:t>
            </w:r>
          </w:p>
        </w:tc>
        <w:tc>
          <w:tcPr>
            <w:tcW w:w="4536" w:type="dxa"/>
          </w:tcPr>
          <w:p w:rsidR="00F257F0" w:rsidRPr="003532A1" w:rsidRDefault="00F257F0" w:rsidP="00374D60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Практическая работа</w:t>
            </w:r>
            <w:r w:rsidRPr="003532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5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«Собери мозаику».</w:t>
            </w:r>
          </w:p>
        </w:tc>
      </w:tr>
      <w:tr w:rsidR="00F257F0" w:rsidRPr="003532A1" w:rsidTr="007F39A4">
        <w:tc>
          <w:tcPr>
            <w:tcW w:w="637" w:type="dxa"/>
          </w:tcPr>
          <w:p w:rsidR="00F257F0" w:rsidRPr="003532A1" w:rsidRDefault="00F257F0" w:rsidP="00AD25D6">
            <w:r w:rsidRPr="003532A1">
              <w:t>7</w:t>
            </w:r>
          </w:p>
        </w:tc>
        <w:tc>
          <w:tcPr>
            <w:tcW w:w="2314" w:type="dxa"/>
          </w:tcPr>
          <w:p w:rsidR="00F257F0" w:rsidRPr="003532A1" w:rsidRDefault="00F257F0" w:rsidP="007F58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sz w:val="24"/>
                <w:szCs w:val="24"/>
              </w:rPr>
              <w:t>Куница - охотник на белок</w:t>
            </w:r>
          </w:p>
        </w:tc>
        <w:tc>
          <w:tcPr>
            <w:tcW w:w="3395" w:type="dxa"/>
          </w:tcPr>
          <w:p w:rsidR="00F257F0" w:rsidRPr="003532A1" w:rsidRDefault="00435C28" w:rsidP="007F39A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4536" w:type="dxa"/>
          </w:tcPr>
          <w:p w:rsidR="00F257F0" w:rsidRPr="003532A1" w:rsidRDefault="00374D60" w:rsidP="00F257F0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257F0" w:rsidRPr="0035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азгадывание кроссворда, «Придумай загадку».</w:t>
            </w:r>
          </w:p>
          <w:p w:rsidR="00F257F0" w:rsidRPr="003532A1" w:rsidRDefault="00F25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7F0" w:rsidRPr="003532A1" w:rsidTr="007F39A4">
        <w:tc>
          <w:tcPr>
            <w:tcW w:w="637" w:type="dxa"/>
          </w:tcPr>
          <w:p w:rsidR="00F257F0" w:rsidRPr="003532A1" w:rsidRDefault="00F257F0" w:rsidP="00AD25D6">
            <w:r w:rsidRPr="003532A1">
              <w:t>8</w:t>
            </w:r>
          </w:p>
        </w:tc>
        <w:tc>
          <w:tcPr>
            <w:tcW w:w="2314" w:type="dxa"/>
          </w:tcPr>
          <w:p w:rsidR="00F257F0" w:rsidRPr="003532A1" w:rsidRDefault="00F257F0" w:rsidP="007F58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sz w:val="24"/>
                <w:szCs w:val="24"/>
              </w:rPr>
              <w:t>Лесной красавец - лось</w:t>
            </w:r>
          </w:p>
        </w:tc>
        <w:tc>
          <w:tcPr>
            <w:tcW w:w="3395" w:type="dxa"/>
          </w:tcPr>
          <w:p w:rsidR="00F257F0" w:rsidRPr="003532A1" w:rsidRDefault="00374D60" w:rsidP="007F39A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5C28" w:rsidRPr="003532A1">
              <w:rPr>
                <w:rFonts w:ascii="Times New Roman" w:hAnsi="Times New Roman" w:cs="Times New Roman"/>
                <w:sz w:val="24"/>
                <w:szCs w:val="24"/>
              </w:rPr>
              <w:t>абота в группах</w:t>
            </w:r>
          </w:p>
        </w:tc>
        <w:tc>
          <w:tcPr>
            <w:tcW w:w="4536" w:type="dxa"/>
          </w:tcPr>
          <w:p w:rsidR="00F257F0" w:rsidRPr="003532A1" w:rsidRDefault="00F257F0" w:rsidP="00F257F0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«Лесной красавец».</w:t>
            </w:r>
          </w:p>
        </w:tc>
      </w:tr>
      <w:tr w:rsidR="00F257F0" w:rsidRPr="003532A1" w:rsidTr="007F39A4">
        <w:tc>
          <w:tcPr>
            <w:tcW w:w="637" w:type="dxa"/>
          </w:tcPr>
          <w:p w:rsidR="00F257F0" w:rsidRPr="003532A1" w:rsidRDefault="00F257F0" w:rsidP="00AD25D6">
            <w:r w:rsidRPr="003532A1">
              <w:t>9</w:t>
            </w:r>
          </w:p>
        </w:tc>
        <w:tc>
          <w:tcPr>
            <w:tcW w:w="2314" w:type="dxa"/>
          </w:tcPr>
          <w:p w:rsidR="00F257F0" w:rsidRPr="003532A1" w:rsidRDefault="00F257F0" w:rsidP="007F58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sz w:val="24"/>
                <w:szCs w:val="24"/>
              </w:rPr>
              <w:t>Сердитый недотрога - ёж</w:t>
            </w:r>
          </w:p>
        </w:tc>
        <w:tc>
          <w:tcPr>
            <w:tcW w:w="3395" w:type="dxa"/>
          </w:tcPr>
          <w:p w:rsidR="00F257F0" w:rsidRPr="003532A1" w:rsidRDefault="00435C28" w:rsidP="007F39A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4536" w:type="dxa"/>
          </w:tcPr>
          <w:p w:rsidR="00F257F0" w:rsidRPr="003532A1" w:rsidRDefault="00F257F0" w:rsidP="00374D60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«Вылепи ёжика».</w:t>
            </w:r>
          </w:p>
        </w:tc>
      </w:tr>
      <w:tr w:rsidR="00F257F0" w:rsidRPr="003532A1" w:rsidTr="007F39A4">
        <w:tc>
          <w:tcPr>
            <w:tcW w:w="637" w:type="dxa"/>
          </w:tcPr>
          <w:p w:rsidR="00F257F0" w:rsidRPr="003532A1" w:rsidRDefault="00F257F0" w:rsidP="00AD25D6">
            <w:r w:rsidRPr="003532A1">
              <w:t>10</w:t>
            </w:r>
          </w:p>
        </w:tc>
        <w:tc>
          <w:tcPr>
            <w:tcW w:w="2314" w:type="dxa"/>
          </w:tcPr>
          <w:p w:rsidR="00F257F0" w:rsidRPr="003532A1" w:rsidRDefault="00F257F0" w:rsidP="007F58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sz w:val="24"/>
                <w:szCs w:val="24"/>
              </w:rPr>
              <w:t>Подземный житель - крот</w:t>
            </w:r>
          </w:p>
        </w:tc>
        <w:tc>
          <w:tcPr>
            <w:tcW w:w="3395" w:type="dxa"/>
          </w:tcPr>
          <w:p w:rsidR="00435C28" w:rsidRPr="003532A1" w:rsidRDefault="00374D60" w:rsidP="007F39A4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Интеллектуальная игра</w:t>
            </w:r>
          </w:p>
          <w:p w:rsidR="00F257F0" w:rsidRPr="003532A1" w:rsidRDefault="00F257F0" w:rsidP="007F39A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57F0" w:rsidRPr="003532A1" w:rsidRDefault="00E82E3F" w:rsidP="00F257F0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="00F257F0" w:rsidRPr="0035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«Поле чудес».</w:t>
            </w:r>
          </w:p>
        </w:tc>
      </w:tr>
      <w:tr w:rsidR="00870337" w:rsidRPr="003532A1" w:rsidTr="007F39A4">
        <w:tc>
          <w:tcPr>
            <w:tcW w:w="637" w:type="dxa"/>
          </w:tcPr>
          <w:p w:rsidR="00870337" w:rsidRPr="003532A1" w:rsidRDefault="00870337" w:rsidP="00AD25D6">
            <w:r w:rsidRPr="003532A1">
              <w:t>11</w:t>
            </w:r>
          </w:p>
        </w:tc>
        <w:tc>
          <w:tcPr>
            <w:tcW w:w="2314" w:type="dxa"/>
          </w:tcPr>
          <w:p w:rsidR="00870337" w:rsidRPr="003532A1" w:rsidRDefault="00870337" w:rsidP="007F5828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sz w:val="24"/>
                <w:szCs w:val="24"/>
              </w:rPr>
              <w:t>Всеядное животное — бар</w:t>
            </w:r>
            <w:r w:rsidRPr="003532A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32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сук</w:t>
            </w:r>
          </w:p>
        </w:tc>
        <w:tc>
          <w:tcPr>
            <w:tcW w:w="3395" w:type="dxa"/>
          </w:tcPr>
          <w:p w:rsidR="00870337" w:rsidRPr="003532A1" w:rsidRDefault="00374D60" w:rsidP="007F39A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работа в группах</w:t>
            </w:r>
          </w:p>
        </w:tc>
        <w:tc>
          <w:tcPr>
            <w:tcW w:w="4536" w:type="dxa"/>
          </w:tcPr>
          <w:p w:rsidR="00374D60" w:rsidRPr="003532A1" w:rsidRDefault="00870337" w:rsidP="00374D60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учителя о барсуке. </w:t>
            </w:r>
          </w:p>
          <w:p w:rsidR="00870337" w:rsidRPr="003532A1" w:rsidRDefault="00870337" w:rsidP="00374D60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Разгадывание кроссвордов, загадок, картинок с изображением животных. </w:t>
            </w:r>
          </w:p>
        </w:tc>
      </w:tr>
      <w:tr w:rsidR="00870337" w:rsidRPr="003532A1" w:rsidTr="007F39A4">
        <w:tc>
          <w:tcPr>
            <w:tcW w:w="637" w:type="dxa"/>
          </w:tcPr>
          <w:p w:rsidR="00870337" w:rsidRPr="003532A1" w:rsidRDefault="00870337" w:rsidP="00AD25D6">
            <w:r w:rsidRPr="003532A1">
              <w:t>12</w:t>
            </w:r>
          </w:p>
        </w:tc>
        <w:tc>
          <w:tcPr>
            <w:tcW w:w="2314" w:type="dxa"/>
          </w:tcPr>
          <w:p w:rsidR="00870337" w:rsidRPr="003532A1" w:rsidRDefault="00870337" w:rsidP="007F58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Бобр-строитель</w:t>
            </w:r>
          </w:p>
        </w:tc>
        <w:tc>
          <w:tcPr>
            <w:tcW w:w="3395" w:type="dxa"/>
          </w:tcPr>
          <w:p w:rsidR="00870337" w:rsidRPr="003532A1" w:rsidRDefault="00374D60" w:rsidP="007F39A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5C28" w:rsidRPr="003532A1"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</w:p>
        </w:tc>
        <w:tc>
          <w:tcPr>
            <w:tcW w:w="4536" w:type="dxa"/>
          </w:tcPr>
          <w:p w:rsidR="00870337" w:rsidRPr="003532A1" w:rsidRDefault="00374D60" w:rsidP="00870337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70337" w:rsidRPr="0035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тгадывание картинок с изображением бобра, разгадывание загадок.</w:t>
            </w:r>
          </w:p>
        </w:tc>
      </w:tr>
      <w:tr w:rsidR="00870337" w:rsidRPr="003532A1" w:rsidTr="007F39A4">
        <w:tc>
          <w:tcPr>
            <w:tcW w:w="637" w:type="dxa"/>
          </w:tcPr>
          <w:p w:rsidR="00870337" w:rsidRPr="003532A1" w:rsidRDefault="00870337" w:rsidP="00AD25D6">
            <w:r w:rsidRPr="003532A1">
              <w:t>13</w:t>
            </w:r>
          </w:p>
        </w:tc>
        <w:tc>
          <w:tcPr>
            <w:tcW w:w="2314" w:type="dxa"/>
          </w:tcPr>
          <w:p w:rsidR="00870337" w:rsidRPr="003532A1" w:rsidRDefault="00870337" w:rsidP="007F58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Запасливый бурундук</w:t>
            </w:r>
          </w:p>
        </w:tc>
        <w:tc>
          <w:tcPr>
            <w:tcW w:w="3395" w:type="dxa"/>
          </w:tcPr>
          <w:p w:rsidR="00870337" w:rsidRPr="003532A1" w:rsidRDefault="00374D60" w:rsidP="007F39A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35C28" w:rsidRPr="003532A1">
              <w:rPr>
                <w:rFonts w:ascii="Times New Roman" w:hAnsi="Times New Roman" w:cs="Times New Roman"/>
                <w:sz w:val="24"/>
                <w:szCs w:val="24"/>
              </w:rPr>
              <w:t>ворческая работа</w:t>
            </w:r>
          </w:p>
        </w:tc>
        <w:tc>
          <w:tcPr>
            <w:tcW w:w="4536" w:type="dxa"/>
          </w:tcPr>
          <w:p w:rsidR="00870337" w:rsidRPr="003532A1" w:rsidRDefault="00374D60" w:rsidP="00870337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70337" w:rsidRPr="0035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ворческая работа «Придумай загадку».</w:t>
            </w:r>
          </w:p>
        </w:tc>
      </w:tr>
      <w:tr w:rsidR="00870337" w:rsidRPr="003532A1" w:rsidTr="007F39A4">
        <w:tc>
          <w:tcPr>
            <w:tcW w:w="637" w:type="dxa"/>
          </w:tcPr>
          <w:p w:rsidR="00870337" w:rsidRPr="003532A1" w:rsidRDefault="00870337" w:rsidP="00AD25D6">
            <w:r w:rsidRPr="003532A1">
              <w:t>14</w:t>
            </w:r>
          </w:p>
        </w:tc>
        <w:tc>
          <w:tcPr>
            <w:tcW w:w="2314" w:type="dxa"/>
          </w:tcPr>
          <w:p w:rsidR="00870337" w:rsidRPr="003532A1" w:rsidRDefault="00870337" w:rsidP="007F58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sz w:val="24"/>
                <w:szCs w:val="24"/>
              </w:rPr>
              <w:t xml:space="preserve">Кабан - дикий родственник </w:t>
            </w:r>
            <w:r w:rsidRPr="003532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домашней свиньи</w:t>
            </w:r>
          </w:p>
        </w:tc>
        <w:tc>
          <w:tcPr>
            <w:tcW w:w="3395" w:type="dxa"/>
          </w:tcPr>
          <w:p w:rsidR="00435C28" w:rsidRPr="003532A1" w:rsidRDefault="00B453ED" w:rsidP="007F39A4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Интеллектуальная игра</w:t>
            </w:r>
          </w:p>
          <w:p w:rsidR="00870337" w:rsidRPr="003532A1" w:rsidRDefault="00870337" w:rsidP="007F39A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0337" w:rsidRPr="003532A1" w:rsidRDefault="00B453ED" w:rsidP="00870337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70337" w:rsidRPr="0035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«Кто? Где? Когда?».</w:t>
            </w:r>
          </w:p>
        </w:tc>
      </w:tr>
      <w:tr w:rsidR="00870337" w:rsidRPr="003532A1" w:rsidTr="007F39A4">
        <w:tc>
          <w:tcPr>
            <w:tcW w:w="637" w:type="dxa"/>
          </w:tcPr>
          <w:p w:rsidR="00870337" w:rsidRPr="003532A1" w:rsidRDefault="00870337" w:rsidP="00AD25D6">
            <w:r w:rsidRPr="003532A1">
              <w:t>15</w:t>
            </w:r>
          </w:p>
        </w:tc>
        <w:tc>
          <w:tcPr>
            <w:tcW w:w="2314" w:type="dxa"/>
          </w:tcPr>
          <w:p w:rsidR="00870337" w:rsidRPr="003532A1" w:rsidRDefault="00870337" w:rsidP="007F58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Мышка-норушка</w:t>
            </w:r>
          </w:p>
        </w:tc>
        <w:tc>
          <w:tcPr>
            <w:tcW w:w="3395" w:type="dxa"/>
          </w:tcPr>
          <w:p w:rsidR="00870337" w:rsidRPr="003532A1" w:rsidRDefault="00B453ED" w:rsidP="007F39A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1F2D" w:rsidRPr="003532A1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4536" w:type="dxa"/>
          </w:tcPr>
          <w:p w:rsidR="00870337" w:rsidRPr="003532A1" w:rsidRDefault="00B453ED" w:rsidP="00870337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70337" w:rsidRPr="0035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азгадывание кроссворда, загадок.</w:t>
            </w:r>
          </w:p>
        </w:tc>
      </w:tr>
      <w:tr w:rsidR="00870337" w:rsidRPr="003532A1" w:rsidTr="007F39A4">
        <w:tc>
          <w:tcPr>
            <w:tcW w:w="637" w:type="dxa"/>
          </w:tcPr>
          <w:p w:rsidR="00870337" w:rsidRPr="003532A1" w:rsidRDefault="00870337" w:rsidP="00AD25D6">
            <w:r w:rsidRPr="003532A1">
              <w:t>16</w:t>
            </w:r>
          </w:p>
        </w:tc>
        <w:tc>
          <w:tcPr>
            <w:tcW w:w="2314" w:type="dxa"/>
          </w:tcPr>
          <w:p w:rsidR="00870337" w:rsidRPr="003532A1" w:rsidRDefault="00870337" w:rsidP="007F58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sz w:val="24"/>
                <w:szCs w:val="24"/>
              </w:rPr>
              <w:t>Рысь - родственник кошки</w:t>
            </w:r>
          </w:p>
        </w:tc>
        <w:tc>
          <w:tcPr>
            <w:tcW w:w="3395" w:type="dxa"/>
          </w:tcPr>
          <w:p w:rsidR="00870337" w:rsidRPr="003532A1" w:rsidRDefault="00B453ED" w:rsidP="007F39A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И</w:t>
            </w:r>
            <w:r w:rsidR="00E01F2D" w:rsidRPr="003532A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сследовательская работа</w:t>
            </w:r>
          </w:p>
        </w:tc>
        <w:tc>
          <w:tcPr>
            <w:tcW w:w="4536" w:type="dxa"/>
          </w:tcPr>
          <w:p w:rsidR="00870337" w:rsidRPr="003532A1" w:rsidRDefault="00870337" w:rsidP="00B453ED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домашней кошки с рысью</w:t>
            </w:r>
            <w:r w:rsidR="00B4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70337" w:rsidRPr="003532A1" w:rsidTr="007F39A4">
        <w:tc>
          <w:tcPr>
            <w:tcW w:w="637" w:type="dxa"/>
          </w:tcPr>
          <w:p w:rsidR="00870337" w:rsidRPr="003532A1" w:rsidRDefault="00870337" w:rsidP="00AD25D6">
            <w:r w:rsidRPr="003532A1">
              <w:t>17</w:t>
            </w:r>
          </w:p>
        </w:tc>
        <w:tc>
          <w:tcPr>
            <w:tcW w:w="2314" w:type="dxa"/>
          </w:tcPr>
          <w:p w:rsidR="00870337" w:rsidRPr="003532A1" w:rsidRDefault="00870337" w:rsidP="007F58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sz w:val="24"/>
                <w:szCs w:val="24"/>
              </w:rPr>
              <w:t>Соболь - «дорогой» зверёк</w:t>
            </w:r>
          </w:p>
        </w:tc>
        <w:tc>
          <w:tcPr>
            <w:tcW w:w="3395" w:type="dxa"/>
          </w:tcPr>
          <w:p w:rsidR="00870337" w:rsidRPr="003532A1" w:rsidRDefault="00B453ED" w:rsidP="007F39A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1F2D" w:rsidRPr="003532A1">
              <w:rPr>
                <w:rFonts w:ascii="Times New Roman" w:hAnsi="Times New Roman" w:cs="Times New Roman"/>
                <w:sz w:val="24"/>
                <w:szCs w:val="24"/>
              </w:rPr>
              <w:t>нтеллектуальная игра</w:t>
            </w:r>
          </w:p>
        </w:tc>
        <w:tc>
          <w:tcPr>
            <w:tcW w:w="4536" w:type="dxa"/>
          </w:tcPr>
          <w:p w:rsidR="00870337" w:rsidRPr="003532A1" w:rsidRDefault="00870337" w:rsidP="00870337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4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«Эти забавные животные».</w:t>
            </w:r>
          </w:p>
        </w:tc>
      </w:tr>
      <w:tr w:rsidR="00870337" w:rsidRPr="003532A1" w:rsidTr="007F39A4">
        <w:tc>
          <w:tcPr>
            <w:tcW w:w="637" w:type="dxa"/>
          </w:tcPr>
          <w:p w:rsidR="00870337" w:rsidRPr="003532A1" w:rsidRDefault="00870337" w:rsidP="00AD25D6">
            <w:r w:rsidRPr="003532A1">
              <w:t>18</w:t>
            </w:r>
          </w:p>
        </w:tc>
        <w:tc>
          <w:tcPr>
            <w:tcW w:w="2314" w:type="dxa"/>
          </w:tcPr>
          <w:p w:rsidR="00870337" w:rsidRPr="003532A1" w:rsidRDefault="00870337" w:rsidP="007F5828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sz w:val="24"/>
                <w:szCs w:val="24"/>
              </w:rPr>
              <w:t>Тигр - самая большая кош</w:t>
            </w:r>
            <w:r w:rsidRPr="003532A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32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 на Земле</w:t>
            </w:r>
          </w:p>
        </w:tc>
        <w:tc>
          <w:tcPr>
            <w:tcW w:w="3395" w:type="dxa"/>
          </w:tcPr>
          <w:p w:rsidR="00870337" w:rsidRPr="003532A1" w:rsidRDefault="00E01F2D" w:rsidP="007F39A4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Лекция</w:t>
            </w:r>
          </w:p>
        </w:tc>
        <w:tc>
          <w:tcPr>
            <w:tcW w:w="4536" w:type="dxa"/>
          </w:tcPr>
          <w:p w:rsidR="00870337" w:rsidRPr="003532A1" w:rsidRDefault="00870337" w:rsidP="00B453ED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самой большой кошкой – тигром </w:t>
            </w:r>
          </w:p>
        </w:tc>
      </w:tr>
      <w:tr w:rsidR="00870337" w:rsidRPr="003532A1" w:rsidTr="007F39A4">
        <w:tc>
          <w:tcPr>
            <w:tcW w:w="637" w:type="dxa"/>
          </w:tcPr>
          <w:p w:rsidR="00870337" w:rsidRPr="003532A1" w:rsidRDefault="00870337" w:rsidP="00AD25D6">
            <w:r w:rsidRPr="003532A1">
              <w:t>19</w:t>
            </w:r>
          </w:p>
        </w:tc>
        <w:tc>
          <w:tcPr>
            <w:tcW w:w="2314" w:type="dxa"/>
          </w:tcPr>
          <w:p w:rsidR="00870337" w:rsidRPr="003532A1" w:rsidRDefault="00870337" w:rsidP="007F5828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sz w:val="24"/>
                <w:szCs w:val="24"/>
              </w:rPr>
              <w:t xml:space="preserve">Косуля - самый маленький </w:t>
            </w:r>
            <w:r w:rsidRPr="003532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европейский олень</w:t>
            </w:r>
          </w:p>
        </w:tc>
        <w:tc>
          <w:tcPr>
            <w:tcW w:w="3395" w:type="dxa"/>
          </w:tcPr>
          <w:p w:rsidR="00E01F2D" w:rsidRPr="003532A1" w:rsidRDefault="00B453ED" w:rsidP="007F39A4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Беседа</w:t>
            </w:r>
          </w:p>
          <w:p w:rsidR="00870337" w:rsidRPr="003532A1" w:rsidRDefault="00870337" w:rsidP="007F39A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0337" w:rsidRPr="003532A1" w:rsidRDefault="00870337" w:rsidP="00B453ED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учителя о косуле, разгадывание кроссворда, загадок. </w:t>
            </w:r>
          </w:p>
        </w:tc>
      </w:tr>
      <w:tr w:rsidR="00870337" w:rsidRPr="003532A1" w:rsidTr="007F39A4">
        <w:tc>
          <w:tcPr>
            <w:tcW w:w="637" w:type="dxa"/>
          </w:tcPr>
          <w:p w:rsidR="00870337" w:rsidRPr="003532A1" w:rsidRDefault="00870337" w:rsidP="00AD25D6">
            <w:r w:rsidRPr="003532A1">
              <w:t>20</w:t>
            </w:r>
          </w:p>
        </w:tc>
        <w:tc>
          <w:tcPr>
            <w:tcW w:w="2314" w:type="dxa"/>
          </w:tcPr>
          <w:p w:rsidR="00870337" w:rsidRPr="003532A1" w:rsidRDefault="00870337" w:rsidP="007F5828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Дикие </w:t>
            </w:r>
            <w:r w:rsidRPr="003532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животные</w:t>
            </w:r>
          </w:p>
        </w:tc>
        <w:tc>
          <w:tcPr>
            <w:tcW w:w="3395" w:type="dxa"/>
          </w:tcPr>
          <w:p w:rsidR="00870337" w:rsidRPr="003532A1" w:rsidRDefault="00E01F2D" w:rsidP="007F39A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Конкурсы</w:t>
            </w:r>
          </w:p>
        </w:tc>
        <w:tc>
          <w:tcPr>
            <w:tcW w:w="4536" w:type="dxa"/>
          </w:tcPr>
          <w:p w:rsidR="00870337" w:rsidRPr="003532A1" w:rsidRDefault="00B453ED" w:rsidP="00870337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70337" w:rsidRPr="0035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«Угадай по описанию», «Чьё это меню?», викторина «Эти забавные животные».</w:t>
            </w:r>
          </w:p>
        </w:tc>
      </w:tr>
      <w:tr w:rsidR="00870337" w:rsidRPr="003532A1" w:rsidTr="007F39A4">
        <w:tc>
          <w:tcPr>
            <w:tcW w:w="10882" w:type="dxa"/>
            <w:gridSpan w:val="4"/>
          </w:tcPr>
          <w:p w:rsidR="00870337" w:rsidRPr="003532A1" w:rsidRDefault="00870337" w:rsidP="003532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A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lastRenderedPageBreak/>
              <w:t>Тема 2.   Пернатые  жители   (13 часов)</w:t>
            </w:r>
          </w:p>
        </w:tc>
      </w:tr>
      <w:tr w:rsidR="00870337" w:rsidRPr="003532A1" w:rsidTr="007F39A4">
        <w:tc>
          <w:tcPr>
            <w:tcW w:w="637" w:type="dxa"/>
          </w:tcPr>
          <w:p w:rsidR="00870337" w:rsidRPr="003532A1" w:rsidRDefault="00870337" w:rsidP="00870337">
            <w:pPr>
              <w:jc w:val="center"/>
            </w:pPr>
            <w:r w:rsidRPr="003532A1">
              <w:t>21</w:t>
            </w:r>
          </w:p>
        </w:tc>
        <w:tc>
          <w:tcPr>
            <w:tcW w:w="2314" w:type="dxa"/>
          </w:tcPr>
          <w:p w:rsidR="00870337" w:rsidRPr="003532A1" w:rsidRDefault="00870337" w:rsidP="007F5828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sz w:val="24"/>
                <w:szCs w:val="24"/>
              </w:rPr>
              <w:t xml:space="preserve">Воробей </w:t>
            </w:r>
            <w:r w:rsidRPr="00353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3532A1">
              <w:rPr>
                <w:rFonts w:ascii="Times New Roman" w:hAnsi="Times New Roman" w:cs="Times New Roman"/>
                <w:sz w:val="24"/>
                <w:szCs w:val="24"/>
              </w:rPr>
              <w:t>самая распро</w:t>
            </w:r>
            <w:r w:rsidRPr="003532A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32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странённая птица на Земле</w:t>
            </w:r>
          </w:p>
        </w:tc>
        <w:tc>
          <w:tcPr>
            <w:tcW w:w="3395" w:type="dxa"/>
          </w:tcPr>
          <w:p w:rsidR="00870337" w:rsidRPr="003532A1" w:rsidRDefault="00B453ED" w:rsidP="007F39A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1F2D" w:rsidRPr="003532A1"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</w:p>
        </w:tc>
        <w:tc>
          <w:tcPr>
            <w:tcW w:w="4536" w:type="dxa"/>
          </w:tcPr>
          <w:p w:rsidR="00870337" w:rsidRPr="003532A1" w:rsidRDefault="00870337" w:rsidP="00870337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портрета воробья.</w:t>
            </w:r>
          </w:p>
        </w:tc>
      </w:tr>
      <w:tr w:rsidR="00870337" w:rsidRPr="003532A1" w:rsidTr="007F39A4">
        <w:tc>
          <w:tcPr>
            <w:tcW w:w="637" w:type="dxa"/>
          </w:tcPr>
          <w:p w:rsidR="00870337" w:rsidRPr="003532A1" w:rsidRDefault="00870337" w:rsidP="00870337">
            <w:pPr>
              <w:jc w:val="center"/>
            </w:pPr>
            <w:r w:rsidRPr="003532A1">
              <w:t>22</w:t>
            </w:r>
          </w:p>
        </w:tc>
        <w:tc>
          <w:tcPr>
            <w:tcW w:w="2314" w:type="dxa"/>
          </w:tcPr>
          <w:p w:rsidR="00870337" w:rsidRPr="003532A1" w:rsidRDefault="00870337" w:rsidP="007F5828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sz w:val="24"/>
                <w:szCs w:val="24"/>
              </w:rPr>
              <w:t>Ворона – красивая, умная, «интеллектуаль</w:t>
            </w:r>
            <w:r w:rsidRPr="003532A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32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ная» птица</w:t>
            </w:r>
          </w:p>
        </w:tc>
        <w:tc>
          <w:tcPr>
            <w:tcW w:w="3395" w:type="dxa"/>
          </w:tcPr>
          <w:p w:rsidR="00870337" w:rsidRPr="003532A1" w:rsidRDefault="00B453ED" w:rsidP="007F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01F2D" w:rsidRPr="003532A1">
              <w:rPr>
                <w:rFonts w:ascii="Times New Roman" w:hAnsi="Times New Roman" w:cs="Times New Roman"/>
                <w:sz w:val="24"/>
                <w:szCs w:val="24"/>
              </w:rPr>
              <w:t>абота в группах</w:t>
            </w:r>
          </w:p>
        </w:tc>
        <w:tc>
          <w:tcPr>
            <w:tcW w:w="4536" w:type="dxa"/>
          </w:tcPr>
          <w:p w:rsidR="00870337" w:rsidRPr="003532A1" w:rsidRDefault="00B453ED" w:rsidP="00B453ED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Разгадывание загадок, </w:t>
            </w:r>
            <w:r w:rsidR="00870337" w:rsidRPr="0035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«Рисование вороны».</w:t>
            </w:r>
          </w:p>
        </w:tc>
      </w:tr>
      <w:tr w:rsidR="00870337" w:rsidRPr="003532A1" w:rsidTr="007F39A4">
        <w:tc>
          <w:tcPr>
            <w:tcW w:w="637" w:type="dxa"/>
          </w:tcPr>
          <w:p w:rsidR="00870337" w:rsidRPr="003532A1" w:rsidRDefault="00870337" w:rsidP="00870337">
            <w:pPr>
              <w:jc w:val="center"/>
            </w:pPr>
            <w:r w:rsidRPr="003532A1">
              <w:t>23</w:t>
            </w:r>
          </w:p>
        </w:tc>
        <w:tc>
          <w:tcPr>
            <w:tcW w:w="2314" w:type="dxa"/>
          </w:tcPr>
          <w:p w:rsidR="00870337" w:rsidRPr="003532A1" w:rsidRDefault="00870337" w:rsidP="007F58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2A1">
              <w:rPr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proofErr w:type="gramEnd"/>
            <w:r w:rsidRPr="003532A1">
              <w:rPr>
                <w:rFonts w:ascii="Times New Roman" w:hAnsi="Times New Roman" w:cs="Times New Roman"/>
                <w:sz w:val="24"/>
                <w:szCs w:val="24"/>
              </w:rPr>
              <w:t xml:space="preserve"> - «лесная </w:t>
            </w:r>
            <w:r w:rsidRPr="003532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сплетница»</w:t>
            </w:r>
          </w:p>
        </w:tc>
        <w:tc>
          <w:tcPr>
            <w:tcW w:w="3395" w:type="dxa"/>
          </w:tcPr>
          <w:p w:rsidR="00870337" w:rsidRPr="003532A1" w:rsidRDefault="00435C28" w:rsidP="007F39A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Беседа</w:t>
            </w:r>
          </w:p>
        </w:tc>
        <w:tc>
          <w:tcPr>
            <w:tcW w:w="4536" w:type="dxa"/>
          </w:tcPr>
          <w:p w:rsidR="00870337" w:rsidRPr="003532A1" w:rsidRDefault="00AF1BC8" w:rsidP="00B453ED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анализ рассказа В. Зотова «Сорока</w:t>
            </w:r>
            <w:r w:rsidR="00B4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70337" w:rsidRPr="003532A1" w:rsidTr="007F39A4">
        <w:tc>
          <w:tcPr>
            <w:tcW w:w="637" w:type="dxa"/>
          </w:tcPr>
          <w:p w:rsidR="00870337" w:rsidRPr="003532A1" w:rsidRDefault="00870337" w:rsidP="00870337">
            <w:pPr>
              <w:jc w:val="center"/>
            </w:pPr>
            <w:r w:rsidRPr="003532A1">
              <w:t>24</w:t>
            </w:r>
          </w:p>
        </w:tc>
        <w:tc>
          <w:tcPr>
            <w:tcW w:w="2314" w:type="dxa"/>
          </w:tcPr>
          <w:p w:rsidR="00870337" w:rsidRPr="003532A1" w:rsidRDefault="00870337" w:rsidP="007F58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sz w:val="24"/>
                <w:szCs w:val="24"/>
              </w:rPr>
              <w:t>«Лесной доктор» - дятел</w:t>
            </w:r>
          </w:p>
        </w:tc>
        <w:tc>
          <w:tcPr>
            <w:tcW w:w="3395" w:type="dxa"/>
          </w:tcPr>
          <w:p w:rsidR="00870337" w:rsidRPr="003532A1" w:rsidRDefault="00B453ED" w:rsidP="007F39A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01F2D" w:rsidRPr="003532A1">
              <w:rPr>
                <w:rFonts w:ascii="Times New Roman" w:hAnsi="Times New Roman" w:cs="Times New Roman"/>
                <w:sz w:val="24"/>
                <w:szCs w:val="24"/>
              </w:rPr>
              <w:t>абота в парах</w:t>
            </w:r>
          </w:p>
        </w:tc>
        <w:tc>
          <w:tcPr>
            <w:tcW w:w="4536" w:type="dxa"/>
          </w:tcPr>
          <w:p w:rsidR="00870337" w:rsidRPr="003532A1" w:rsidRDefault="00B453ED" w:rsidP="00AF1BC8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F1BC8" w:rsidRPr="0035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тгадываем загадки, работа над скороговорками пословицами, поговорками, народными приметами.</w:t>
            </w:r>
          </w:p>
        </w:tc>
      </w:tr>
      <w:tr w:rsidR="00870337" w:rsidRPr="003532A1" w:rsidTr="007F39A4">
        <w:tc>
          <w:tcPr>
            <w:tcW w:w="637" w:type="dxa"/>
          </w:tcPr>
          <w:p w:rsidR="00870337" w:rsidRPr="003532A1" w:rsidRDefault="00870337" w:rsidP="00870337">
            <w:pPr>
              <w:jc w:val="center"/>
            </w:pPr>
            <w:r w:rsidRPr="003532A1">
              <w:t>25</w:t>
            </w:r>
          </w:p>
        </w:tc>
        <w:tc>
          <w:tcPr>
            <w:tcW w:w="2314" w:type="dxa"/>
          </w:tcPr>
          <w:p w:rsidR="00870337" w:rsidRPr="003532A1" w:rsidRDefault="00870337" w:rsidP="007F58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sz w:val="24"/>
                <w:szCs w:val="24"/>
              </w:rPr>
              <w:t>Соловей - «великий маэст</w:t>
            </w:r>
            <w:r w:rsidRPr="003532A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32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ро»</w:t>
            </w:r>
          </w:p>
        </w:tc>
        <w:tc>
          <w:tcPr>
            <w:tcW w:w="3395" w:type="dxa"/>
          </w:tcPr>
          <w:p w:rsidR="00870337" w:rsidRPr="003532A1" w:rsidRDefault="00E01F2D" w:rsidP="007F39A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536" w:type="dxa"/>
          </w:tcPr>
          <w:p w:rsidR="00870337" w:rsidRPr="003532A1" w:rsidRDefault="00AF1BC8" w:rsidP="00AF1BC8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анализ рассказа В. Зотова «Соловей».</w:t>
            </w:r>
          </w:p>
        </w:tc>
      </w:tr>
      <w:tr w:rsidR="00870337" w:rsidRPr="003532A1" w:rsidTr="007F39A4">
        <w:tc>
          <w:tcPr>
            <w:tcW w:w="637" w:type="dxa"/>
          </w:tcPr>
          <w:p w:rsidR="00870337" w:rsidRPr="003532A1" w:rsidRDefault="00870337" w:rsidP="00870337">
            <w:pPr>
              <w:jc w:val="center"/>
            </w:pPr>
            <w:r w:rsidRPr="003532A1">
              <w:t>26</w:t>
            </w:r>
          </w:p>
        </w:tc>
        <w:tc>
          <w:tcPr>
            <w:tcW w:w="2314" w:type="dxa"/>
          </w:tcPr>
          <w:p w:rsidR="00870337" w:rsidRPr="003532A1" w:rsidRDefault="00870337" w:rsidP="007F58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sz w:val="24"/>
                <w:szCs w:val="24"/>
              </w:rPr>
              <w:t>Галка - городская птица</w:t>
            </w:r>
          </w:p>
        </w:tc>
        <w:tc>
          <w:tcPr>
            <w:tcW w:w="3395" w:type="dxa"/>
          </w:tcPr>
          <w:p w:rsidR="00870337" w:rsidRPr="003532A1" w:rsidRDefault="00B453ED" w:rsidP="007F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01F2D" w:rsidRPr="003532A1">
              <w:rPr>
                <w:rFonts w:ascii="Times New Roman" w:hAnsi="Times New Roman" w:cs="Times New Roman"/>
                <w:sz w:val="24"/>
                <w:szCs w:val="24"/>
              </w:rPr>
              <w:t>абота в группах</w:t>
            </w:r>
          </w:p>
        </w:tc>
        <w:tc>
          <w:tcPr>
            <w:tcW w:w="4536" w:type="dxa"/>
          </w:tcPr>
          <w:p w:rsidR="00870337" w:rsidRPr="003532A1" w:rsidRDefault="00AF1BC8" w:rsidP="00AF1BC8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«Собираем мозаику».</w:t>
            </w:r>
          </w:p>
        </w:tc>
      </w:tr>
      <w:tr w:rsidR="00870337" w:rsidRPr="003532A1" w:rsidTr="007F39A4">
        <w:tc>
          <w:tcPr>
            <w:tcW w:w="637" w:type="dxa"/>
          </w:tcPr>
          <w:p w:rsidR="00870337" w:rsidRPr="003532A1" w:rsidRDefault="00870337" w:rsidP="00870337">
            <w:pPr>
              <w:jc w:val="center"/>
            </w:pPr>
            <w:r w:rsidRPr="003532A1">
              <w:t>27</w:t>
            </w:r>
          </w:p>
        </w:tc>
        <w:tc>
          <w:tcPr>
            <w:tcW w:w="2314" w:type="dxa"/>
          </w:tcPr>
          <w:p w:rsidR="00870337" w:rsidRPr="003532A1" w:rsidRDefault="00870337" w:rsidP="007F5828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sz w:val="24"/>
                <w:szCs w:val="24"/>
              </w:rPr>
              <w:t>Загадочная птица - кукуш</w:t>
            </w:r>
            <w:r w:rsidRPr="003532A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32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</w:t>
            </w:r>
          </w:p>
        </w:tc>
        <w:tc>
          <w:tcPr>
            <w:tcW w:w="3395" w:type="dxa"/>
          </w:tcPr>
          <w:p w:rsidR="00870337" w:rsidRPr="003532A1" w:rsidRDefault="00E01F2D" w:rsidP="007F39A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sz w:val="24"/>
                <w:szCs w:val="24"/>
              </w:rPr>
              <w:t>Лекция, интеллектуальная игра</w:t>
            </w:r>
          </w:p>
        </w:tc>
        <w:tc>
          <w:tcPr>
            <w:tcW w:w="4536" w:type="dxa"/>
          </w:tcPr>
          <w:p w:rsidR="00AF1BC8" w:rsidRPr="003532A1" w:rsidRDefault="00AF1BC8" w:rsidP="00AF1BC8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«Гнёзда и птенцы»</w:t>
            </w:r>
            <w:r w:rsidR="00B4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«Народные приметы и поговорки».</w:t>
            </w:r>
          </w:p>
          <w:p w:rsidR="00870337" w:rsidRPr="003532A1" w:rsidRDefault="00870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337" w:rsidRPr="003532A1" w:rsidTr="007F39A4">
        <w:tc>
          <w:tcPr>
            <w:tcW w:w="637" w:type="dxa"/>
          </w:tcPr>
          <w:p w:rsidR="00870337" w:rsidRPr="003532A1" w:rsidRDefault="00870337" w:rsidP="00870337">
            <w:pPr>
              <w:jc w:val="center"/>
            </w:pPr>
            <w:r w:rsidRPr="003532A1">
              <w:t>28</w:t>
            </w:r>
          </w:p>
        </w:tc>
        <w:tc>
          <w:tcPr>
            <w:tcW w:w="2314" w:type="dxa"/>
          </w:tcPr>
          <w:p w:rsidR="00870337" w:rsidRPr="003532A1" w:rsidRDefault="00870337" w:rsidP="007F58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sz w:val="24"/>
                <w:szCs w:val="24"/>
              </w:rPr>
              <w:t>«Пернатая кошка» - сова</w:t>
            </w:r>
          </w:p>
        </w:tc>
        <w:tc>
          <w:tcPr>
            <w:tcW w:w="3395" w:type="dxa"/>
          </w:tcPr>
          <w:p w:rsidR="00870337" w:rsidRPr="003532A1" w:rsidRDefault="00E01F2D" w:rsidP="007F39A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sz w:val="24"/>
                <w:szCs w:val="24"/>
              </w:rPr>
              <w:t xml:space="preserve">Лекция, </w:t>
            </w:r>
            <w:r w:rsidR="003532A1" w:rsidRPr="003532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536" w:type="dxa"/>
          </w:tcPr>
          <w:p w:rsidR="00AF1BC8" w:rsidRPr="003532A1" w:rsidRDefault="00AF1BC8" w:rsidP="00AF1BC8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5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народными приметами.</w:t>
            </w:r>
          </w:p>
          <w:p w:rsidR="00870337" w:rsidRPr="003532A1" w:rsidRDefault="00AF1BC8" w:rsidP="003875CA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8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«Кто и что ест?»</w:t>
            </w:r>
          </w:p>
        </w:tc>
      </w:tr>
      <w:tr w:rsidR="00870337" w:rsidRPr="003532A1" w:rsidTr="007F39A4">
        <w:tc>
          <w:tcPr>
            <w:tcW w:w="637" w:type="dxa"/>
          </w:tcPr>
          <w:p w:rsidR="00870337" w:rsidRPr="003532A1" w:rsidRDefault="00870337" w:rsidP="00870337">
            <w:pPr>
              <w:jc w:val="center"/>
            </w:pPr>
            <w:r w:rsidRPr="003532A1">
              <w:t>29</w:t>
            </w:r>
          </w:p>
        </w:tc>
        <w:tc>
          <w:tcPr>
            <w:tcW w:w="2314" w:type="dxa"/>
          </w:tcPr>
          <w:p w:rsidR="00870337" w:rsidRPr="003532A1" w:rsidRDefault="00870337" w:rsidP="007F58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sz w:val="24"/>
                <w:szCs w:val="24"/>
              </w:rPr>
              <w:t>Любимая птица - снегирь</w:t>
            </w:r>
          </w:p>
        </w:tc>
        <w:tc>
          <w:tcPr>
            <w:tcW w:w="3395" w:type="dxa"/>
          </w:tcPr>
          <w:p w:rsidR="00870337" w:rsidRPr="003532A1" w:rsidRDefault="00B453ED" w:rsidP="007F39A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532A1" w:rsidRPr="003532A1">
              <w:rPr>
                <w:rFonts w:ascii="Times New Roman" w:hAnsi="Times New Roman" w:cs="Times New Roman"/>
                <w:sz w:val="24"/>
                <w:szCs w:val="24"/>
              </w:rPr>
              <w:t>ворческая работа</w:t>
            </w:r>
          </w:p>
        </w:tc>
        <w:tc>
          <w:tcPr>
            <w:tcW w:w="4536" w:type="dxa"/>
          </w:tcPr>
          <w:p w:rsidR="00AF1BC8" w:rsidRPr="003532A1" w:rsidRDefault="00B453ED" w:rsidP="00AF1BC8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F1BC8" w:rsidRPr="0035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исование ярких птиц.</w:t>
            </w:r>
          </w:p>
          <w:p w:rsidR="00870337" w:rsidRPr="003532A1" w:rsidRDefault="00870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337" w:rsidRPr="003532A1" w:rsidTr="007F39A4">
        <w:tc>
          <w:tcPr>
            <w:tcW w:w="637" w:type="dxa"/>
          </w:tcPr>
          <w:p w:rsidR="00870337" w:rsidRPr="003532A1" w:rsidRDefault="00870337" w:rsidP="00870337">
            <w:pPr>
              <w:jc w:val="center"/>
            </w:pPr>
            <w:r w:rsidRPr="003532A1">
              <w:t>30</w:t>
            </w:r>
          </w:p>
        </w:tc>
        <w:tc>
          <w:tcPr>
            <w:tcW w:w="2314" w:type="dxa"/>
          </w:tcPr>
          <w:p w:rsidR="00870337" w:rsidRPr="003532A1" w:rsidRDefault="00870337" w:rsidP="007F58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sz w:val="24"/>
                <w:szCs w:val="24"/>
              </w:rPr>
              <w:t>«Сестрицы-синицы» - са</w:t>
            </w:r>
            <w:r w:rsidRPr="003532A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32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мые полезные птички Рос</w:t>
            </w:r>
            <w:r w:rsidRPr="003532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3532A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сии</w:t>
            </w:r>
          </w:p>
        </w:tc>
        <w:tc>
          <w:tcPr>
            <w:tcW w:w="3395" w:type="dxa"/>
          </w:tcPr>
          <w:p w:rsidR="00870337" w:rsidRPr="003532A1" w:rsidRDefault="003532A1" w:rsidP="007F39A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536" w:type="dxa"/>
          </w:tcPr>
          <w:p w:rsidR="00870337" w:rsidRPr="003532A1" w:rsidRDefault="00AF1BC8" w:rsidP="00B453ED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анализ рассказа В. Зотова «Синица». </w:t>
            </w:r>
          </w:p>
        </w:tc>
      </w:tr>
      <w:tr w:rsidR="00870337" w:rsidRPr="003532A1" w:rsidTr="007F39A4">
        <w:tc>
          <w:tcPr>
            <w:tcW w:w="637" w:type="dxa"/>
          </w:tcPr>
          <w:p w:rsidR="00870337" w:rsidRPr="003532A1" w:rsidRDefault="00870337" w:rsidP="00870337">
            <w:pPr>
              <w:jc w:val="center"/>
            </w:pPr>
            <w:r w:rsidRPr="003532A1">
              <w:t>31</w:t>
            </w:r>
          </w:p>
        </w:tc>
        <w:tc>
          <w:tcPr>
            <w:tcW w:w="2314" w:type="dxa"/>
          </w:tcPr>
          <w:p w:rsidR="00870337" w:rsidRPr="003532A1" w:rsidRDefault="00870337" w:rsidP="007F5828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sz w:val="24"/>
                <w:szCs w:val="24"/>
              </w:rPr>
              <w:t>Наш добрый сосед - скво</w:t>
            </w:r>
            <w:r w:rsidRPr="003532A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32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рец</w:t>
            </w:r>
          </w:p>
        </w:tc>
        <w:tc>
          <w:tcPr>
            <w:tcW w:w="3395" w:type="dxa"/>
          </w:tcPr>
          <w:p w:rsidR="00870337" w:rsidRPr="003532A1" w:rsidRDefault="00B453ED" w:rsidP="007F39A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32A1" w:rsidRPr="003532A1"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</w:p>
        </w:tc>
        <w:tc>
          <w:tcPr>
            <w:tcW w:w="4536" w:type="dxa"/>
          </w:tcPr>
          <w:p w:rsidR="00AF1BC8" w:rsidRPr="003532A1" w:rsidRDefault="00B453ED" w:rsidP="00AF1BC8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 w:rsidR="00AF1BC8" w:rsidRPr="0035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кормушек из пластиковых бутылок.</w:t>
            </w:r>
          </w:p>
          <w:p w:rsidR="00870337" w:rsidRPr="003532A1" w:rsidRDefault="00870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337" w:rsidRPr="003532A1" w:rsidTr="007F39A4">
        <w:tc>
          <w:tcPr>
            <w:tcW w:w="637" w:type="dxa"/>
          </w:tcPr>
          <w:p w:rsidR="00870337" w:rsidRPr="003532A1" w:rsidRDefault="00870337" w:rsidP="00870337">
            <w:pPr>
              <w:jc w:val="center"/>
            </w:pPr>
            <w:r w:rsidRPr="003532A1">
              <w:t>32</w:t>
            </w:r>
          </w:p>
        </w:tc>
        <w:tc>
          <w:tcPr>
            <w:tcW w:w="2314" w:type="dxa"/>
          </w:tcPr>
          <w:p w:rsidR="00870337" w:rsidRPr="003532A1" w:rsidRDefault="00870337" w:rsidP="007F58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sz w:val="24"/>
                <w:szCs w:val="24"/>
              </w:rPr>
              <w:t>«Золотая птица» — иволга</w:t>
            </w:r>
          </w:p>
        </w:tc>
        <w:tc>
          <w:tcPr>
            <w:tcW w:w="3395" w:type="dxa"/>
          </w:tcPr>
          <w:p w:rsidR="00870337" w:rsidRPr="003532A1" w:rsidRDefault="00B453ED" w:rsidP="007F39A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4536" w:type="dxa"/>
          </w:tcPr>
          <w:p w:rsidR="00AF1BC8" w:rsidRPr="003532A1" w:rsidRDefault="00AF1BC8" w:rsidP="00AF1BC8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B4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«птичьи расцветки».</w:t>
            </w:r>
          </w:p>
          <w:p w:rsidR="00870337" w:rsidRPr="003532A1" w:rsidRDefault="00870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337" w:rsidRPr="003532A1" w:rsidTr="007F39A4">
        <w:tc>
          <w:tcPr>
            <w:tcW w:w="637" w:type="dxa"/>
          </w:tcPr>
          <w:p w:rsidR="00870337" w:rsidRPr="003532A1" w:rsidRDefault="00870337" w:rsidP="00870337">
            <w:pPr>
              <w:jc w:val="center"/>
            </w:pPr>
            <w:r w:rsidRPr="003532A1">
              <w:t>33</w:t>
            </w:r>
          </w:p>
        </w:tc>
        <w:tc>
          <w:tcPr>
            <w:tcW w:w="2314" w:type="dxa"/>
          </w:tcPr>
          <w:p w:rsidR="00870337" w:rsidRPr="003532A1" w:rsidRDefault="00870337" w:rsidP="007F5828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Итоговое занятие.  КВН « Пернатые жители»</w:t>
            </w:r>
          </w:p>
        </w:tc>
        <w:tc>
          <w:tcPr>
            <w:tcW w:w="3395" w:type="dxa"/>
          </w:tcPr>
          <w:p w:rsidR="00870337" w:rsidRPr="003532A1" w:rsidRDefault="00AF1BC8" w:rsidP="007F39A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Интеллектуальная игра</w:t>
            </w:r>
          </w:p>
        </w:tc>
        <w:tc>
          <w:tcPr>
            <w:tcW w:w="4536" w:type="dxa"/>
          </w:tcPr>
          <w:p w:rsidR="00AF1BC8" w:rsidRPr="003532A1" w:rsidRDefault="00AF1BC8" w:rsidP="00AF1BC8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- крылатая компания.</w:t>
            </w:r>
          </w:p>
          <w:p w:rsidR="00870337" w:rsidRPr="003532A1" w:rsidRDefault="00870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25D6" w:rsidRPr="003532A1" w:rsidRDefault="00AD25D6" w:rsidP="006E5989">
      <w:pPr>
        <w:widowControl w:val="0"/>
        <w:tabs>
          <w:tab w:val="left" w:pos="360"/>
        </w:tabs>
        <w:suppressAutoHyphens/>
        <w:spacing w:after="0" w:line="240" w:lineRule="auto"/>
        <w:jc w:val="center"/>
      </w:pPr>
    </w:p>
    <w:p w:rsidR="00F257F0" w:rsidRPr="003532A1" w:rsidRDefault="00F257F0" w:rsidP="006E5989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7"/>
          <w:szCs w:val="27"/>
          <w:u w:val="single"/>
        </w:rPr>
      </w:pPr>
    </w:p>
    <w:p w:rsidR="00AD25D6" w:rsidRPr="003532A1" w:rsidRDefault="00AD25D6" w:rsidP="006E5989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7"/>
          <w:szCs w:val="27"/>
          <w:u w:val="single"/>
        </w:rPr>
      </w:pPr>
    </w:p>
    <w:p w:rsidR="00AD25D6" w:rsidRPr="003532A1" w:rsidRDefault="00AD25D6" w:rsidP="006E5989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7"/>
          <w:szCs w:val="27"/>
          <w:u w:val="single"/>
        </w:rPr>
      </w:pPr>
    </w:p>
    <w:p w:rsidR="00347F6F" w:rsidRPr="00EC0A4A" w:rsidRDefault="003532A1" w:rsidP="00347F6F">
      <w:pPr>
        <w:pStyle w:val="1"/>
        <w:ind w:left="-426"/>
        <w:jc w:val="center"/>
        <w:rPr>
          <w:rFonts w:ascii="Times New Roman" w:eastAsia="Calibri" w:hAnsi="Times New Roman" w:cs="Times New Roman"/>
          <w:b/>
          <w:sz w:val="24"/>
          <w:szCs w:val="28"/>
          <w:lang w:val="ru-RU" w:eastAsia="en-US"/>
        </w:rPr>
      </w:pPr>
      <w:r w:rsidRPr="00423DEF">
        <w:rPr>
          <w:lang w:val="ru-RU"/>
        </w:rPr>
        <w:br w:type="page"/>
      </w:r>
      <w:r w:rsidR="00347F6F" w:rsidRPr="00EC0A4A">
        <w:rPr>
          <w:rFonts w:ascii="Times New Roman" w:eastAsia="Calibri" w:hAnsi="Times New Roman" w:cs="Times New Roman"/>
          <w:b/>
          <w:sz w:val="24"/>
          <w:szCs w:val="28"/>
          <w:lang w:val="ru-RU" w:eastAsia="en-US"/>
        </w:rPr>
        <w:lastRenderedPageBreak/>
        <w:t>Содержание программы</w:t>
      </w:r>
    </w:p>
    <w:p w:rsidR="00347F6F" w:rsidRPr="00E82E3F" w:rsidRDefault="00347F6F" w:rsidP="00347F6F">
      <w:pPr>
        <w:ind w:left="-426" w:firstLine="426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82E3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 класс</w:t>
      </w:r>
    </w:p>
    <w:tbl>
      <w:tblPr>
        <w:tblStyle w:val="a5"/>
        <w:tblW w:w="17105" w:type="dxa"/>
        <w:tblInd w:w="-426" w:type="dxa"/>
        <w:tblLook w:val="04A0" w:firstRow="1" w:lastRow="0" w:firstColumn="1" w:lastColumn="0" w:noHBand="0" w:noVBand="1"/>
      </w:tblPr>
      <w:tblGrid>
        <w:gridCol w:w="637"/>
        <w:gridCol w:w="2314"/>
        <w:gridCol w:w="3395"/>
        <w:gridCol w:w="4678"/>
        <w:gridCol w:w="2686"/>
        <w:gridCol w:w="3395"/>
      </w:tblGrid>
      <w:tr w:rsidR="00347F6F" w:rsidRPr="00E82E3F" w:rsidTr="007F39A4">
        <w:trPr>
          <w:gridAfter w:val="2"/>
          <w:wAfter w:w="6081" w:type="dxa"/>
        </w:trPr>
        <w:tc>
          <w:tcPr>
            <w:tcW w:w="637" w:type="dxa"/>
          </w:tcPr>
          <w:p w:rsidR="00347F6F" w:rsidRPr="00E82E3F" w:rsidRDefault="00347F6F" w:rsidP="007F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14" w:type="dxa"/>
          </w:tcPr>
          <w:p w:rsidR="00347F6F" w:rsidRPr="00E82E3F" w:rsidRDefault="00347F6F" w:rsidP="007F5828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  <w:r w:rsidRPr="00E82E3F">
              <w:rPr>
                <w:b/>
                <w:bCs/>
              </w:rPr>
              <w:t xml:space="preserve"> Содержание курса</w:t>
            </w:r>
          </w:p>
        </w:tc>
        <w:tc>
          <w:tcPr>
            <w:tcW w:w="3395" w:type="dxa"/>
          </w:tcPr>
          <w:p w:rsidR="00347F6F" w:rsidRPr="00E82E3F" w:rsidRDefault="00347F6F" w:rsidP="007F5828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  <w:r w:rsidRPr="00E82E3F">
              <w:rPr>
                <w:b/>
                <w:bCs/>
              </w:rPr>
              <w:t>Формы организации занятий</w:t>
            </w:r>
          </w:p>
        </w:tc>
        <w:tc>
          <w:tcPr>
            <w:tcW w:w="4678" w:type="dxa"/>
          </w:tcPr>
          <w:p w:rsidR="00347F6F" w:rsidRPr="00E82E3F" w:rsidRDefault="00347F6F" w:rsidP="007F5828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  <w:r w:rsidRPr="00E82E3F">
              <w:rPr>
                <w:b/>
                <w:bCs/>
              </w:rPr>
              <w:t>Основные виды деятельности</w:t>
            </w:r>
          </w:p>
        </w:tc>
      </w:tr>
      <w:tr w:rsidR="00347F6F" w:rsidRPr="00E82E3F" w:rsidTr="007F39A4">
        <w:trPr>
          <w:gridAfter w:val="2"/>
          <w:wAfter w:w="6081" w:type="dxa"/>
        </w:trPr>
        <w:tc>
          <w:tcPr>
            <w:tcW w:w="11024" w:type="dxa"/>
            <w:gridSpan w:val="4"/>
          </w:tcPr>
          <w:p w:rsidR="00347F6F" w:rsidRPr="00E82E3F" w:rsidRDefault="00347F6F" w:rsidP="007F5828">
            <w:pPr>
              <w:shd w:val="clear" w:color="auto" w:fill="FFFFFF"/>
              <w:spacing w:line="2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(1ч)</w:t>
            </w:r>
          </w:p>
          <w:p w:rsidR="00347F6F" w:rsidRPr="00E82E3F" w:rsidRDefault="00347F6F" w:rsidP="007F5828">
            <w:pPr>
              <w:shd w:val="clear" w:color="auto" w:fill="FFFFFF"/>
              <w:spacing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F6F" w:rsidRPr="00E82E3F" w:rsidTr="007F39A4">
        <w:trPr>
          <w:gridAfter w:val="2"/>
          <w:wAfter w:w="6081" w:type="dxa"/>
        </w:trPr>
        <w:tc>
          <w:tcPr>
            <w:tcW w:w="637" w:type="dxa"/>
          </w:tcPr>
          <w:p w:rsidR="00347F6F" w:rsidRPr="00E82E3F" w:rsidRDefault="00347F6F" w:rsidP="007F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</w:tcPr>
          <w:p w:rsidR="00347F6F" w:rsidRPr="00E82E3F" w:rsidRDefault="00347F6F" w:rsidP="007F5828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bCs/>
                <w:i/>
                <w:w w:val="105"/>
                <w:sz w:val="24"/>
                <w:szCs w:val="24"/>
              </w:rPr>
            </w:pPr>
            <w:r w:rsidRPr="00E82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Что такое экология?</w:t>
            </w:r>
          </w:p>
        </w:tc>
        <w:tc>
          <w:tcPr>
            <w:tcW w:w="3395" w:type="dxa"/>
          </w:tcPr>
          <w:p w:rsidR="00347F6F" w:rsidRPr="00E82E3F" w:rsidRDefault="001A578D" w:rsidP="001A578D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E82E3F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Б</w:t>
            </w:r>
            <w:r w:rsidR="00347F6F" w:rsidRPr="00E82E3F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еседа</w:t>
            </w:r>
          </w:p>
        </w:tc>
        <w:tc>
          <w:tcPr>
            <w:tcW w:w="4678" w:type="dxa"/>
          </w:tcPr>
          <w:p w:rsidR="00347F6F" w:rsidRPr="00E82E3F" w:rsidRDefault="00031CFA" w:rsidP="001A578D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при проведении практических работ. </w:t>
            </w:r>
          </w:p>
        </w:tc>
      </w:tr>
      <w:tr w:rsidR="00347F6F" w:rsidRPr="00E82E3F" w:rsidTr="007F39A4">
        <w:trPr>
          <w:gridAfter w:val="2"/>
          <w:wAfter w:w="6081" w:type="dxa"/>
        </w:trPr>
        <w:tc>
          <w:tcPr>
            <w:tcW w:w="11024" w:type="dxa"/>
            <w:gridSpan w:val="4"/>
          </w:tcPr>
          <w:p w:rsidR="00347F6F" w:rsidRPr="00E82E3F" w:rsidRDefault="00347F6F" w:rsidP="007F582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82E3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Тема 1.  Мой дом за окном (6ч)</w:t>
            </w:r>
          </w:p>
        </w:tc>
      </w:tr>
      <w:tr w:rsidR="00347F6F" w:rsidRPr="00E82E3F" w:rsidTr="007F39A4">
        <w:trPr>
          <w:gridAfter w:val="2"/>
          <w:wAfter w:w="6081" w:type="dxa"/>
        </w:trPr>
        <w:tc>
          <w:tcPr>
            <w:tcW w:w="637" w:type="dxa"/>
          </w:tcPr>
          <w:p w:rsidR="00347F6F" w:rsidRPr="00E82E3F" w:rsidRDefault="00347F6F" w:rsidP="0034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</w:tcPr>
          <w:p w:rsidR="00347F6F" w:rsidRPr="00E82E3F" w:rsidRDefault="00347F6F" w:rsidP="00347F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2E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Мой дом</w:t>
            </w:r>
          </w:p>
        </w:tc>
        <w:tc>
          <w:tcPr>
            <w:tcW w:w="3395" w:type="dxa"/>
          </w:tcPr>
          <w:p w:rsidR="00347F6F" w:rsidRPr="00E82E3F" w:rsidRDefault="00E82E3F" w:rsidP="00347F6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82E3F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Творческая работа</w:t>
            </w:r>
          </w:p>
        </w:tc>
        <w:tc>
          <w:tcPr>
            <w:tcW w:w="4678" w:type="dxa"/>
          </w:tcPr>
          <w:p w:rsidR="00347F6F" w:rsidRPr="00E82E3F" w:rsidRDefault="00E82E3F" w:rsidP="00347F6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8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свой дом</w:t>
            </w:r>
          </w:p>
        </w:tc>
      </w:tr>
      <w:tr w:rsidR="003209E5" w:rsidRPr="00E82E3F" w:rsidTr="007F39A4">
        <w:trPr>
          <w:gridAfter w:val="2"/>
          <w:wAfter w:w="6081" w:type="dxa"/>
        </w:trPr>
        <w:tc>
          <w:tcPr>
            <w:tcW w:w="637" w:type="dxa"/>
          </w:tcPr>
          <w:p w:rsidR="003209E5" w:rsidRPr="00E82E3F" w:rsidRDefault="003209E5" w:rsidP="0034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</w:tcPr>
          <w:p w:rsidR="003209E5" w:rsidRPr="00E82E3F" w:rsidRDefault="003209E5" w:rsidP="00347F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2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Дом, где мы живем</w:t>
            </w:r>
          </w:p>
        </w:tc>
        <w:tc>
          <w:tcPr>
            <w:tcW w:w="3395" w:type="dxa"/>
          </w:tcPr>
          <w:p w:rsidR="003209E5" w:rsidRPr="00E82E3F" w:rsidRDefault="00E82E3F" w:rsidP="007F582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82E3F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3209E5" w:rsidRPr="00E82E3F" w:rsidRDefault="003209E5" w:rsidP="00E82E3F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82E3F" w:rsidRPr="00E8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Диалог, коллективное обсуждение</w:t>
            </w:r>
          </w:p>
        </w:tc>
      </w:tr>
      <w:tr w:rsidR="003209E5" w:rsidRPr="00E82E3F" w:rsidTr="007F39A4">
        <w:trPr>
          <w:gridAfter w:val="2"/>
          <w:wAfter w:w="6081" w:type="dxa"/>
        </w:trPr>
        <w:tc>
          <w:tcPr>
            <w:tcW w:w="637" w:type="dxa"/>
          </w:tcPr>
          <w:p w:rsidR="003209E5" w:rsidRPr="00E82E3F" w:rsidRDefault="003209E5" w:rsidP="0034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</w:tcPr>
          <w:p w:rsidR="003209E5" w:rsidRPr="00E82E3F" w:rsidRDefault="003209E5" w:rsidP="00347F6F">
            <w:pPr>
              <w:shd w:val="clear" w:color="auto" w:fill="FFFFFF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82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Практическое занятие «Уборка </w:t>
            </w:r>
            <w:r w:rsidRPr="00E82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школьного двора»</w:t>
            </w:r>
          </w:p>
        </w:tc>
        <w:tc>
          <w:tcPr>
            <w:tcW w:w="3395" w:type="dxa"/>
          </w:tcPr>
          <w:p w:rsidR="003209E5" w:rsidRPr="00E82E3F" w:rsidRDefault="00E82E3F" w:rsidP="003209E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2E3F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Практическая работа</w:t>
            </w:r>
          </w:p>
        </w:tc>
        <w:tc>
          <w:tcPr>
            <w:tcW w:w="4678" w:type="dxa"/>
          </w:tcPr>
          <w:p w:rsidR="003209E5" w:rsidRPr="00E82E3F" w:rsidRDefault="003209E5" w:rsidP="00031CFA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обязанностей. Отчет о выполнении задания.</w:t>
            </w:r>
          </w:p>
        </w:tc>
      </w:tr>
      <w:tr w:rsidR="003209E5" w:rsidRPr="00E82E3F" w:rsidTr="007F39A4">
        <w:trPr>
          <w:gridAfter w:val="2"/>
          <w:wAfter w:w="6081" w:type="dxa"/>
        </w:trPr>
        <w:tc>
          <w:tcPr>
            <w:tcW w:w="637" w:type="dxa"/>
          </w:tcPr>
          <w:p w:rsidR="003209E5" w:rsidRPr="00E82E3F" w:rsidRDefault="003209E5" w:rsidP="0034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4" w:type="dxa"/>
          </w:tcPr>
          <w:p w:rsidR="003209E5" w:rsidRPr="00E82E3F" w:rsidRDefault="003209E5" w:rsidP="00347F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2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Деревья твоего двора</w:t>
            </w:r>
          </w:p>
        </w:tc>
        <w:tc>
          <w:tcPr>
            <w:tcW w:w="3395" w:type="dxa"/>
          </w:tcPr>
          <w:p w:rsidR="003209E5" w:rsidRPr="00E82E3F" w:rsidRDefault="00E82E3F" w:rsidP="007F5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2E3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678" w:type="dxa"/>
          </w:tcPr>
          <w:p w:rsidR="003209E5" w:rsidRPr="00E82E3F" w:rsidRDefault="00E82E3F" w:rsidP="00E82E3F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обсуждение</w:t>
            </w:r>
          </w:p>
          <w:p w:rsidR="00E82E3F" w:rsidRPr="00E82E3F" w:rsidRDefault="00E82E3F" w:rsidP="00E82E3F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9E5" w:rsidRPr="00E82E3F" w:rsidTr="007F39A4">
        <w:trPr>
          <w:gridAfter w:val="2"/>
          <w:wAfter w:w="6081" w:type="dxa"/>
        </w:trPr>
        <w:tc>
          <w:tcPr>
            <w:tcW w:w="637" w:type="dxa"/>
          </w:tcPr>
          <w:p w:rsidR="003209E5" w:rsidRPr="00E82E3F" w:rsidRDefault="003209E5" w:rsidP="0034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4" w:type="dxa"/>
          </w:tcPr>
          <w:p w:rsidR="003209E5" w:rsidRPr="00E82E3F" w:rsidRDefault="003209E5" w:rsidP="00347F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2E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Птицы нашего двора</w:t>
            </w:r>
          </w:p>
        </w:tc>
        <w:tc>
          <w:tcPr>
            <w:tcW w:w="3395" w:type="dxa"/>
          </w:tcPr>
          <w:p w:rsidR="003209E5" w:rsidRPr="00E82E3F" w:rsidRDefault="001A578D" w:rsidP="007F5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2E3F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678" w:type="dxa"/>
          </w:tcPr>
          <w:p w:rsidR="003209E5" w:rsidRPr="00E82E3F" w:rsidRDefault="001A578D" w:rsidP="00347F6F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кормушек</w:t>
            </w:r>
          </w:p>
        </w:tc>
      </w:tr>
      <w:tr w:rsidR="003209E5" w:rsidRPr="00E82E3F" w:rsidTr="007F39A4">
        <w:trPr>
          <w:gridAfter w:val="2"/>
          <w:wAfter w:w="6081" w:type="dxa"/>
        </w:trPr>
        <w:tc>
          <w:tcPr>
            <w:tcW w:w="637" w:type="dxa"/>
          </w:tcPr>
          <w:p w:rsidR="003209E5" w:rsidRPr="00E82E3F" w:rsidRDefault="003209E5" w:rsidP="0034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4" w:type="dxa"/>
          </w:tcPr>
          <w:p w:rsidR="003209E5" w:rsidRPr="00E82E3F" w:rsidRDefault="003209E5" w:rsidP="00347F6F">
            <w:pPr>
              <w:shd w:val="clear" w:color="auto" w:fill="FFFFFF"/>
              <w:tabs>
                <w:tab w:val="left" w:pos="6084"/>
              </w:tabs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82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Практическое занятие «Изготов</w:t>
            </w:r>
            <w:r w:rsidRPr="00E82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82E3F">
              <w:rPr>
                <w:rFonts w:ascii="Times New Roman" w:hAnsi="Times New Roman" w:cs="Times New Roman"/>
                <w:sz w:val="24"/>
                <w:szCs w:val="24"/>
              </w:rPr>
              <w:t>ление кормушек для птиц»</w:t>
            </w:r>
          </w:p>
        </w:tc>
        <w:tc>
          <w:tcPr>
            <w:tcW w:w="3395" w:type="dxa"/>
          </w:tcPr>
          <w:p w:rsidR="003209E5" w:rsidRPr="00E82E3F" w:rsidRDefault="001A578D" w:rsidP="007F5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2E3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678" w:type="dxa"/>
          </w:tcPr>
          <w:p w:rsidR="003209E5" w:rsidRPr="00E82E3F" w:rsidRDefault="003209E5" w:rsidP="00031CFA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Вывешивание кормушек</w:t>
            </w:r>
          </w:p>
          <w:p w:rsidR="003209E5" w:rsidRPr="00E82E3F" w:rsidRDefault="003209E5" w:rsidP="00347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9E5" w:rsidRPr="003532A1" w:rsidTr="007F39A4">
        <w:tc>
          <w:tcPr>
            <w:tcW w:w="11024" w:type="dxa"/>
            <w:gridSpan w:val="4"/>
          </w:tcPr>
          <w:p w:rsidR="003209E5" w:rsidRPr="003532A1" w:rsidRDefault="003209E5" w:rsidP="00347F6F">
            <w:pPr>
              <w:shd w:val="clear" w:color="auto" w:fill="FFFFFF"/>
              <w:spacing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0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Тема 2.  Я и мое окружение (9ч)</w:t>
            </w:r>
          </w:p>
        </w:tc>
        <w:tc>
          <w:tcPr>
            <w:tcW w:w="2686" w:type="dxa"/>
            <w:tcBorders>
              <w:top w:val="nil"/>
            </w:tcBorders>
          </w:tcPr>
          <w:p w:rsidR="003209E5" w:rsidRPr="003532A1" w:rsidRDefault="003209E5"/>
        </w:tc>
        <w:tc>
          <w:tcPr>
            <w:tcW w:w="3395" w:type="dxa"/>
          </w:tcPr>
          <w:p w:rsidR="003209E5" w:rsidRPr="003532A1" w:rsidRDefault="003209E5" w:rsidP="007F5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1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3209E5" w:rsidRPr="003532A1" w:rsidTr="007F39A4">
        <w:trPr>
          <w:gridAfter w:val="2"/>
          <w:wAfter w:w="6081" w:type="dxa"/>
        </w:trPr>
        <w:tc>
          <w:tcPr>
            <w:tcW w:w="637" w:type="dxa"/>
          </w:tcPr>
          <w:p w:rsidR="003209E5" w:rsidRPr="003532A1" w:rsidRDefault="003209E5" w:rsidP="00347F6F">
            <w:r>
              <w:t>8</w:t>
            </w:r>
          </w:p>
        </w:tc>
        <w:tc>
          <w:tcPr>
            <w:tcW w:w="2314" w:type="dxa"/>
          </w:tcPr>
          <w:p w:rsidR="003209E5" w:rsidRPr="00C14B04" w:rsidRDefault="003209E5" w:rsidP="00347F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Моя семья</w:t>
            </w:r>
          </w:p>
        </w:tc>
        <w:tc>
          <w:tcPr>
            <w:tcW w:w="3395" w:type="dxa"/>
          </w:tcPr>
          <w:p w:rsidR="003209E5" w:rsidRPr="003532A1" w:rsidRDefault="00681B5B" w:rsidP="00EC0A4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Исследование</w:t>
            </w:r>
          </w:p>
        </w:tc>
        <w:tc>
          <w:tcPr>
            <w:tcW w:w="4678" w:type="dxa"/>
          </w:tcPr>
          <w:p w:rsidR="003209E5" w:rsidRDefault="003209E5" w:rsidP="003875CA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слова «семья» </w:t>
            </w:r>
          </w:p>
          <w:p w:rsidR="003875CA" w:rsidRPr="003532A1" w:rsidRDefault="003875CA" w:rsidP="003875CA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9E5" w:rsidRPr="003532A1" w:rsidTr="007F39A4">
        <w:trPr>
          <w:gridAfter w:val="2"/>
          <w:wAfter w:w="6081" w:type="dxa"/>
        </w:trPr>
        <w:tc>
          <w:tcPr>
            <w:tcW w:w="637" w:type="dxa"/>
          </w:tcPr>
          <w:p w:rsidR="003209E5" w:rsidRPr="003532A1" w:rsidRDefault="003209E5" w:rsidP="00347F6F">
            <w:r>
              <w:t>9</w:t>
            </w:r>
          </w:p>
        </w:tc>
        <w:tc>
          <w:tcPr>
            <w:tcW w:w="2314" w:type="dxa"/>
          </w:tcPr>
          <w:p w:rsidR="003209E5" w:rsidRPr="00C14B04" w:rsidRDefault="003209E5" w:rsidP="00347F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Соседи-жильцы</w:t>
            </w:r>
          </w:p>
        </w:tc>
        <w:tc>
          <w:tcPr>
            <w:tcW w:w="3395" w:type="dxa"/>
          </w:tcPr>
          <w:p w:rsidR="003209E5" w:rsidRPr="003532A1" w:rsidRDefault="00681B5B" w:rsidP="00347F6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678" w:type="dxa"/>
          </w:tcPr>
          <w:p w:rsidR="003209E5" w:rsidRPr="003532A1" w:rsidRDefault="003209E5" w:rsidP="00347F6F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Обычаи и традиции русского народа.</w:t>
            </w:r>
          </w:p>
        </w:tc>
      </w:tr>
      <w:tr w:rsidR="003209E5" w:rsidRPr="003532A1" w:rsidTr="007F39A4">
        <w:trPr>
          <w:gridAfter w:val="2"/>
          <w:wAfter w:w="6081" w:type="dxa"/>
        </w:trPr>
        <w:tc>
          <w:tcPr>
            <w:tcW w:w="637" w:type="dxa"/>
          </w:tcPr>
          <w:p w:rsidR="003209E5" w:rsidRPr="003532A1" w:rsidRDefault="003209E5" w:rsidP="00347F6F">
            <w:r>
              <w:t>10</w:t>
            </w:r>
          </w:p>
        </w:tc>
        <w:tc>
          <w:tcPr>
            <w:tcW w:w="2314" w:type="dxa"/>
          </w:tcPr>
          <w:p w:rsidR="003209E5" w:rsidRPr="00C14B04" w:rsidRDefault="003209E5" w:rsidP="00347F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Мой класс</w:t>
            </w:r>
          </w:p>
        </w:tc>
        <w:tc>
          <w:tcPr>
            <w:tcW w:w="3395" w:type="dxa"/>
          </w:tcPr>
          <w:p w:rsidR="003209E5" w:rsidRDefault="007F39A4" w:rsidP="00347F6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81B5B" w:rsidRPr="003532A1" w:rsidRDefault="00681B5B" w:rsidP="00347F6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209E5" w:rsidRPr="003532A1" w:rsidRDefault="003209E5" w:rsidP="00347F6F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по классу.</w:t>
            </w:r>
          </w:p>
        </w:tc>
      </w:tr>
      <w:tr w:rsidR="003209E5" w:rsidRPr="003532A1" w:rsidTr="007F39A4">
        <w:trPr>
          <w:gridAfter w:val="2"/>
          <w:wAfter w:w="6081" w:type="dxa"/>
        </w:trPr>
        <w:tc>
          <w:tcPr>
            <w:tcW w:w="637" w:type="dxa"/>
          </w:tcPr>
          <w:p w:rsidR="003209E5" w:rsidRPr="003532A1" w:rsidRDefault="003209E5" w:rsidP="00347F6F">
            <w:r>
              <w:t>11</w:t>
            </w:r>
          </w:p>
        </w:tc>
        <w:tc>
          <w:tcPr>
            <w:tcW w:w="2314" w:type="dxa"/>
          </w:tcPr>
          <w:p w:rsidR="003209E5" w:rsidRPr="00C14B04" w:rsidRDefault="003209E5" w:rsidP="00347F6F">
            <w:pPr>
              <w:shd w:val="clear" w:color="auto" w:fill="FFFFFF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Практическое занятие «Создание </w:t>
            </w: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уюта в классной и игровой ком</w:t>
            </w: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14B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натах»</w:t>
            </w:r>
          </w:p>
        </w:tc>
        <w:tc>
          <w:tcPr>
            <w:tcW w:w="3395" w:type="dxa"/>
          </w:tcPr>
          <w:p w:rsidR="003209E5" w:rsidRPr="003532A1" w:rsidRDefault="00EC0A4A" w:rsidP="00EC0A4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678" w:type="dxa"/>
          </w:tcPr>
          <w:p w:rsidR="003209E5" w:rsidRPr="003532A1" w:rsidRDefault="00423DEF" w:rsidP="00347F6F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Создание </w:t>
            </w: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уюта в классной и игровой ком</w:t>
            </w: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14B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натах</w:t>
            </w:r>
          </w:p>
        </w:tc>
      </w:tr>
      <w:tr w:rsidR="003209E5" w:rsidRPr="003532A1" w:rsidTr="007F39A4">
        <w:trPr>
          <w:gridAfter w:val="2"/>
          <w:wAfter w:w="6081" w:type="dxa"/>
        </w:trPr>
        <w:tc>
          <w:tcPr>
            <w:tcW w:w="637" w:type="dxa"/>
          </w:tcPr>
          <w:p w:rsidR="003209E5" w:rsidRPr="003532A1" w:rsidRDefault="003209E5" w:rsidP="00347F6F">
            <w:r>
              <w:t>12</w:t>
            </w:r>
          </w:p>
        </w:tc>
        <w:tc>
          <w:tcPr>
            <w:tcW w:w="2314" w:type="dxa"/>
          </w:tcPr>
          <w:p w:rsidR="003209E5" w:rsidRPr="00C14B04" w:rsidRDefault="003209E5" w:rsidP="00347F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Дом моей мечты</w:t>
            </w:r>
          </w:p>
        </w:tc>
        <w:tc>
          <w:tcPr>
            <w:tcW w:w="3395" w:type="dxa"/>
          </w:tcPr>
          <w:p w:rsidR="003209E5" w:rsidRPr="003532A1" w:rsidRDefault="00681B5B" w:rsidP="00347F6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4678" w:type="dxa"/>
          </w:tcPr>
          <w:p w:rsidR="003209E5" w:rsidRPr="004A6A19" w:rsidRDefault="00681B5B" w:rsidP="007F5828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</w:t>
            </w:r>
            <w:r w:rsidRPr="00C14B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Дом моей мечты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  <w:p w:rsidR="003209E5" w:rsidRPr="003532A1" w:rsidRDefault="003209E5" w:rsidP="007F5828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9E5" w:rsidRPr="003532A1" w:rsidTr="007F39A4">
        <w:trPr>
          <w:gridAfter w:val="2"/>
          <w:wAfter w:w="6081" w:type="dxa"/>
        </w:trPr>
        <w:tc>
          <w:tcPr>
            <w:tcW w:w="637" w:type="dxa"/>
          </w:tcPr>
          <w:p w:rsidR="003209E5" w:rsidRPr="003532A1" w:rsidRDefault="003209E5" w:rsidP="00347F6F">
            <w:r>
              <w:t>13</w:t>
            </w:r>
          </w:p>
        </w:tc>
        <w:tc>
          <w:tcPr>
            <w:tcW w:w="2314" w:type="dxa"/>
          </w:tcPr>
          <w:p w:rsidR="003209E5" w:rsidRPr="00C14B04" w:rsidRDefault="003209E5" w:rsidP="00347F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Планета - дом всего человечества</w:t>
            </w:r>
          </w:p>
        </w:tc>
        <w:tc>
          <w:tcPr>
            <w:tcW w:w="3395" w:type="dxa"/>
          </w:tcPr>
          <w:p w:rsidR="003209E5" w:rsidRPr="003532A1" w:rsidRDefault="00681B5B" w:rsidP="00347F6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681B5B" w:rsidRPr="00E82E3F" w:rsidRDefault="00681B5B" w:rsidP="00681B5B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обсуждение</w:t>
            </w:r>
          </w:p>
          <w:p w:rsidR="003209E5" w:rsidRPr="003532A1" w:rsidRDefault="003209E5" w:rsidP="007F5828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9E5" w:rsidRPr="003532A1" w:rsidTr="007F39A4">
        <w:trPr>
          <w:gridAfter w:val="2"/>
          <w:wAfter w:w="6081" w:type="dxa"/>
        </w:trPr>
        <w:tc>
          <w:tcPr>
            <w:tcW w:w="637" w:type="dxa"/>
          </w:tcPr>
          <w:p w:rsidR="003209E5" w:rsidRPr="003532A1" w:rsidRDefault="003209E5" w:rsidP="00347F6F">
            <w:r>
              <w:t>14</w:t>
            </w:r>
          </w:p>
        </w:tc>
        <w:tc>
          <w:tcPr>
            <w:tcW w:w="2314" w:type="dxa"/>
          </w:tcPr>
          <w:p w:rsidR="003209E5" w:rsidRPr="00C14B04" w:rsidRDefault="003209E5" w:rsidP="00347F6F">
            <w:pPr>
              <w:shd w:val="clear" w:color="auto" w:fill="FFFFFF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Комнатные растения в квартире, </w:t>
            </w: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классе </w:t>
            </w:r>
          </w:p>
        </w:tc>
        <w:tc>
          <w:tcPr>
            <w:tcW w:w="3395" w:type="dxa"/>
          </w:tcPr>
          <w:p w:rsidR="003209E5" w:rsidRPr="003532A1" w:rsidRDefault="007F39A4" w:rsidP="00347F6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678" w:type="dxa"/>
          </w:tcPr>
          <w:p w:rsidR="003209E5" w:rsidRPr="004A6A19" w:rsidRDefault="007F39A4" w:rsidP="00031CFA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карточкам</w:t>
            </w:r>
          </w:p>
          <w:p w:rsidR="003209E5" w:rsidRPr="003532A1" w:rsidRDefault="003209E5" w:rsidP="00347F6F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9E5" w:rsidRPr="003532A1" w:rsidTr="007F39A4">
        <w:trPr>
          <w:gridAfter w:val="2"/>
          <w:wAfter w:w="6081" w:type="dxa"/>
        </w:trPr>
        <w:tc>
          <w:tcPr>
            <w:tcW w:w="637" w:type="dxa"/>
          </w:tcPr>
          <w:p w:rsidR="003209E5" w:rsidRPr="003532A1" w:rsidRDefault="003209E5" w:rsidP="00347F6F">
            <w:r>
              <w:t>15</w:t>
            </w:r>
          </w:p>
        </w:tc>
        <w:tc>
          <w:tcPr>
            <w:tcW w:w="2314" w:type="dxa"/>
          </w:tcPr>
          <w:p w:rsidR="003209E5" w:rsidRPr="00C14B04" w:rsidRDefault="003209E5" w:rsidP="00347F6F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Практическое занятие «Уход </w:t>
            </w:r>
            <w:r w:rsidRPr="00C14B0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 комнатными растениями»</w:t>
            </w:r>
          </w:p>
        </w:tc>
        <w:tc>
          <w:tcPr>
            <w:tcW w:w="3395" w:type="dxa"/>
          </w:tcPr>
          <w:p w:rsidR="003209E5" w:rsidRPr="003532A1" w:rsidRDefault="00681B5B" w:rsidP="00347F6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678" w:type="dxa"/>
          </w:tcPr>
          <w:p w:rsidR="003209E5" w:rsidRPr="004A6A19" w:rsidRDefault="003209E5" w:rsidP="00031CFA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Пересадка комнатных растений. </w:t>
            </w:r>
          </w:p>
          <w:p w:rsidR="003209E5" w:rsidRPr="003532A1" w:rsidRDefault="003209E5" w:rsidP="00347F6F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9E5" w:rsidRPr="003532A1" w:rsidTr="007F39A4">
        <w:trPr>
          <w:gridAfter w:val="2"/>
          <w:wAfter w:w="6081" w:type="dxa"/>
        </w:trPr>
        <w:tc>
          <w:tcPr>
            <w:tcW w:w="637" w:type="dxa"/>
          </w:tcPr>
          <w:p w:rsidR="003209E5" w:rsidRPr="003532A1" w:rsidRDefault="003209E5" w:rsidP="00347F6F">
            <w:r>
              <w:t>16</w:t>
            </w:r>
          </w:p>
        </w:tc>
        <w:tc>
          <w:tcPr>
            <w:tcW w:w="2314" w:type="dxa"/>
          </w:tcPr>
          <w:p w:rsidR="003209E5" w:rsidRPr="00C14B04" w:rsidRDefault="003209E5" w:rsidP="00347F6F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Практическое занятие «М</w:t>
            </w:r>
            <w:r w:rsidRPr="00C14B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аленький огород на подоконнике</w:t>
            </w:r>
            <w:r w:rsidRPr="00C14B0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3395" w:type="dxa"/>
          </w:tcPr>
          <w:p w:rsidR="003209E5" w:rsidRPr="003532A1" w:rsidRDefault="00681B5B" w:rsidP="00347F6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678" w:type="dxa"/>
          </w:tcPr>
          <w:p w:rsidR="003209E5" w:rsidRPr="003532A1" w:rsidRDefault="003209E5" w:rsidP="00347F6F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семян к посеву. Подготовка почвы. Посадка луковиц лука, гороха; проращивание почек на срезанных веточках тополя, сирени.</w:t>
            </w:r>
          </w:p>
        </w:tc>
      </w:tr>
      <w:tr w:rsidR="003209E5" w:rsidRPr="003532A1" w:rsidTr="007F39A4">
        <w:trPr>
          <w:gridAfter w:val="2"/>
          <w:wAfter w:w="6081" w:type="dxa"/>
        </w:trPr>
        <w:tc>
          <w:tcPr>
            <w:tcW w:w="11024" w:type="dxa"/>
            <w:gridSpan w:val="4"/>
          </w:tcPr>
          <w:p w:rsidR="003209E5" w:rsidRPr="003532A1" w:rsidRDefault="003209E5" w:rsidP="007F39A4">
            <w:pPr>
              <w:shd w:val="clear" w:color="auto" w:fill="FFFFFF"/>
              <w:spacing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0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Тема 3. Гигиена моего дома (7ч)</w:t>
            </w:r>
          </w:p>
        </w:tc>
      </w:tr>
      <w:tr w:rsidR="003209E5" w:rsidRPr="003532A1" w:rsidTr="007F39A4">
        <w:trPr>
          <w:gridAfter w:val="2"/>
          <w:wAfter w:w="6081" w:type="dxa"/>
        </w:trPr>
        <w:tc>
          <w:tcPr>
            <w:tcW w:w="637" w:type="dxa"/>
          </w:tcPr>
          <w:p w:rsidR="003209E5" w:rsidRDefault="003209E5" w:rsidP="00347F6F">
            <w:r>
              <w:t>17</w:t>
            </w:r>
          </w:p>
        </w:tc>
        <w:tc>
          <w:tcPr>
            <w:tcW w:w="2314" w:type="dxa"/>
          </w:tcPr>
          <w:p w:rsidR="003209E5" w:rsidRPr="00C14B04" w:rsidRDefault="003209E5" w:rsidP="00347F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Гигиена класса</w:t>
            </w:r>
          </w:p>
        </w:tc>
        <w:tc>
          <w:tcPr>
            <w:tcW w:w="3395" w:type="dxa"/>
          </w:tcPr>
          <w:p w:rsidR="003209E5" w:rsidRPr="003532A1" w:rsidRDefault="00681B5B" w:rsidP="00347F6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678" w:type="dxa"/>
          </w:tcPr>
          <w:p w:rsidR="003209E5" w:rsidRDefault="00681B5B" w:rsidP="00681B5B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учащихся</w:t>
            </w:r>
            <w:r w:rsidR="003209E5" w:rsidRPr="004A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81B5B" w:rsidRPr="003532A1" w:rsidRDefault="00681B5B" w:rsidP="00681B5B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9E5" w:rsidRPr="003532A1" w:rsidTr="007F39A4">
        <w:trPr>
          <w:gridAfter w:val="2"/>
          <w:wAfter w:w="6081" w:type="dxa"/>
        </w:trPr>
        <w:tc>
          <w:tcPr>
            <w:tcW w:w="637" w:type="dxa"/>
          </w:tcPr>
          <w:p w:rsidR="003209E5" w:rsidRDefault="003209E5" w:rsidP="00347F6F">
            <w:r>
              <w:t>18</w:t>
            </w:r>
          </w:p>
        </w:tc>
        <w:tc>
          <w:tcPr>
            <w:tcW w:w="2314" w:type="dxa"/>
          </w:tcPr>
          <w:p w:rsidR="003209E5" w:rsidRPr="00C14B04" w:rsidRDefault="003209E5" w:rsidP="00347F6F">
            <w:pPr>
              <w:shd w:val="clear" w:color="auto" w:fill="FFFFFF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Практическое занятие «Гигиена </w:t>
            </w:r>
            <w:r w:rsidRPr="00C14B0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класса»</w:t>
            </w:r>
          </w:p>
        </w:tc>
        <w:tc>
          <w:tcPr>
            <w:tcW w:w="3395" w:type="dxa"/>
          </w:tcPr>
          <w:p w:rsidR="003209E5" w:rsidRPr="003532A1" w:rsidRDefault="00681B5B" w:rsidP="00347F6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678" w:type="dxa"/>
          </w:tcPr>
          <w:p w:rsidR="003209E5" w:rsidRPr="003532A1" w:rsidRDefault="003209E5" w:rsidP="00681B5B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Распределение обязанностей по дежурству в классе, выполнение работы, отчет групп о проделанной работе.</w:t>
            </w:r>
          </w:p>
        </w:tc>
      </w:tr>
      <w:tr w:rsidR="003209E5" w:rsidRPr="003532A1" w:rsidTr="007F39A4">
        <w:trPr>
          <w:gridAfter w:val="2"/>
          <w:wAfter w:w="6081" w:type="dxa"/>
        </w:trPr>
        <w:tc>
          <w:tcPr>
            <w:tcW w:w="637" w:type="dxa"/>
          </w:tcPr>
          <w:p w:rsidR="003209E5" w:rsidRDefault="003209E5" w:rsidP="00347F6F">
            <w:r>
              <w:t>19</w:t>
            </w:r>
          </w:p>
        </w:tc>
        <w:tc>
          <w:tcPr>
            <w:tcW w:w="2314" w:type="dxa"/>
          </w:tcPr>
          <w:p w:rsidR="003209E5" w:rsidRPr="00C14B04" w:rsidRDefault="003209E5" w:rsidP="00347F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Бытовые приборы в квартире</w:t>
            </w:r>
          </w:p>
        </w:tc>
        <w:tc>
          <w:tcPr>
            <w:tcW w:w="3395" w:type="dxa"/>
          </w:tcPr>
          <w:p w:rsidR="003209E5" w:rsidRPr="003532A1" w:rsidRDefault="00681B5B" w:rsidP="00347F6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3209E5" w:rsidRPr="003532A1" w:rsidRDefault="003209E5" w:rsidP="00347F6F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списка бытовых приборов в квартире, кто ими пользуется, правила </w:t>
            </w:r>
            <w:r w:rsidRPr="004A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при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эксплуатации.</w:t>
            </w:r>
          </w:p>
        </w:tc>
      </w:tr>
      <w:tr w:rsidR="003209E5" w:rsidRPr="003532A1" w:rsidTr="007F39A4">
        <w:trPr>
          <w:gridAfter w:val="2"/>
          <w:wAfter w:w="6081" w:type="dxa"/>
        </w:trPr>
        <w:tc>
          <w:tcPr>
            <w:tcW w:w="637" w:type="dxa"/>
          </w:tcPr>
          <w:p w:rsidR="003209E5" w:rsidRDefault="003209E5" w:rsidP="00347F6F">
            <w:r>
              <w:lastRenderedPageBreak/>
              <w:t>20</w:t>
            </w:r>
          </w:p>
        </w:tc>
        <w:tc>
          <w:tcPr>
            <w:tcW w:w="2314" w:type="dxa"/>
          </w:tcPr>
          <w:p w:rsidR="003209E5" w:rsidRPr="00C14B04" w:rsidRDefault="003209E5" w:rsidP="00347F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Экологический дом</w:t>
            </w:r>
          </w:p>
        </w:tc>
        <w:tc>
          <w:tcPr>
            <w:tcW w:w="3395" w:type="dxa"/>
          </w:tcPr>
          <w:p w:rsidR="003209E5" w:rsidRPr="003532A1" w:rsidRDefault="00FF7D42" w:rsidP="00347F6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678" w:type="dxa"/>
          </w:tcPr>
          <w:p w:rsidR="003209E5" w:rsidRPr="003532A1" w:rsidRDefault="003209E5" w:rsidP="00FF7D42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памятки для ремонта (использование экологически чистых строительных материалов). </w:t>
            </w:r>
          </w:p>
        </w:tc>
      </w:tr>
      <w:tr w:rsidR="003209E5" w:rsidRPr="003532A1" w:rsidTr="007F39A4">
        <w:trPr>
          <w:gridAfter w:val="2"/>
          <w:wAfter w:w="6081" w:type="dxa"/>
        </w:trPr>
        <w:tc>
          <w:tcPr>
            <w:tcW w:w="637" w:type="dxa"/>
          </w:tcPr>
          <w:p w:rsidR="003209E5" w:rsidRDefault="003209E5" w:rsidP="00347F6F">
            <w:r>
              <w:t>21</w:t>
            </w:r>
          </w:p>
        </w:tc>
        <w:tc>
          <w:tcPr>
            <w:tcW w:w="2314" w:type="dxa"/>
          </w:tcPr>
          <w:p w:rsidR="003209E5" w:rsidRPr="00C14B04" w:rsidRDefault="003209E5" w:rsidP="00347F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Наша одежда и обувь</w:t>
            </w:r>
          </w:p>
        </w:tc>
        <w:tc>
          <w:tcPr>
            <w:tcW w:w="3395" w:type="dxa"/>
          </w:tcPr>
          <w:p w:rsidR="003209E5" w:rsidRPr="003532A1" w:rsidRDefault="00FF7D42" w:rsidP="00347F6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3209E5" w:rsidRPr="003532A1" w:rsidRDefault="003209E5" w:rsidP="00347F6F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одеждой и обувью. Их назначение, экологические гигиенические требования, условия содержания, уход</w:t>
            </w:r>
          </w:p>
        </w:tc>
      </w:tr>
      <w:tr w:rsidR="003209E5" w:rsidRPr="003532A1" w:rsidTr="007F39A4">
        <w:trPr>
          <w:gridAfter w:val="2"/>
          <w:wAfter w:w="6081" w:type="dxa"/>
        </w:trPr>
        <w:tc>
          <w:tcPr>
            <w:tcW w:w="637" w:type="dxa"/>
          </w:tcPr>
          <w:p w:rsidR="003209E5" w:rsidRDefault="003209E5" w:rsidP="00347F6F">
            <w:r>
              <w:t>22</w:t>
            </w:r>
          </w:p>
        </w:tc>
        <w:tc>
          <w:tcPr>
            <w:tcW w:w="2314" w:type="dxa"/>
          </w:tcPr>
          <w:p w:rsidR="003209E5" w:rsidRPr="00C14B04" w:rsidRDefault="003209E5" w:rsidP="00347F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Русская народная одежда</w:t>
            </w:r>
          </w:p>
        </w:tc>
        <w:tc>
          <w:tcPr>
            <w:tcW w:w="3395" w:type="dxa"/>
          </w:tcPr>
          <w:p w:rsidR="003209E5" w:rsidRPr="003532A1" w:rsidRDefault="00FF7D42" w:rsidP="00347F6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678" w:type="dxa"/>
          </w:tcPr>
          <w:p w:rsidR="003209E5" w:rsidRPr="004A6A19" w:rsidRDefault="003209E5" w:rsidP="00031CFA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появления одежды. Знакомство с элементами русской народной одеждой.</w:t>
            </w:r>
          </w:p>
          <w:p w:rsidR="003209E5" w:rsidRPr="003532A1" w:rsidRDefault="003209E5" w:rsidP="00347F6F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9E5" w:rsidRPr="003532A1" w:rsidTr="007F39A4">
        <w:trPr>
          <w:gridAfter w:val="2"/>
          <w:wAfter w:w="6081" w:type="dxa"/>
        </w:trPr>
        <w:tc>
          <w:tcPr>
            <w:tcW w:w="637" w:type="dxa"/>
          </w:tcPr>
          <w:p w:rsidR="003209E5" w:rsidRDefault="003209E5" w:rsidP="00347F6F">
            <w:r>
              <w:t>23</w:t>
            </w:r>
          </w:p>
        </w:tc>
        <w:tc>
          <w:tcPr>
            <w:tcW w:w="2314" w:type="dxa"/>
          </w:tcPr>
          <w:p w:rsidR="003209E5" w:rsidRPr="00C14B04" w:rsidRDefault="003209E5" w:rsidP="00347F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«Русская национальная одежда»</w:t>
            </w:r>
          </w:p>
        </w:tc>
        <w:tc>
          <w:tcPr>
            <w:tcW w:w="3395" w:type="dxa"/>
          </w:tcPr>
          <w:p w:rsidR="003209E5" w:rsidRPr="003532A1" w:rsidRDefault="003209E5" w:rsidP="00347F6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678" w:type="dxa"/>
          </w:tcPr>
          <w:p w:rsidR="003209E5" w:rsidRPr="003532A1" w:rsidRDefault="003209E5" w:rsidP="00FF7D42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Придумывание одежды. </w:t>
            </w:r>
            <w:r w:rsidR="00FF7D42" w:rsidRPr="0035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09E5" w:rsidRPr="003532A1" w:rsidTr="007F39A4">
        <w:trPr>
          <w:gridAfter w:val="2"/>
          <w:wAfter w:w="6081" w:type="dxa"/>
        </w:trPr>
        <w:tc>
          <w:tcPr>
            <w:tcW w:w="11024" w:type="dxa"/>
            <w:gridSpan w:val="4"/>
          </w:tcPr>
          <w:p w:rsidR="003209E5" w:rsidRPr="003532A1" w:rsidRDefault="003209E5" w:rsidP="00347F6F">
            <w:pPr>
              <w:shd w:val="clear" w:color="auto" w:fill="FFFFFF"/>
              <w:spacing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04">
              <w:rPr>
                <w:rFonts w:ascii="Times New Roman" w:hAnsi="Times New Roman" w:cs="Times New Roman"/>
                <w:b/>
                <w:sz w:val="24"/>
                <w:szCs w:val="24"/>
              </w:rPr>
              <w:t>Тема 4. Вода - источник жизни  (4ч)</w:t>
            </w:r>
          </w:p>
        </w:tc>
      </w:tr>
      <w:tr w:rsidR="003209E5" w:rsidRPr="003532A1" w:rsidTr="007F39A4">
        <w:trPr>
          <w:gridAfter w:val="2"/>
          <w:wAfter w:w="6081" w:type="dxa"/>
        </w:trPr>
        <w:tc>
          <w:tcPr>
            <w:tcW w:w="637" w:type="dxa"/>
          </w:tcPr>
          <w:p w:rsidR="003209E5" w:rsidRDefault="003209E5" w:rsidP="00347F6F">
            <w:r>
              <w:t>24</w:t>
            </w:r>
          </w:p>
        </w:tc>
        <w:tc>
          <w:tcPr>
            <w:tcW w:w="2314" w:type="dxa"/>
          </w:tcPr>
          <w:p w:rsidR="003209E5" w:rsidRPr="00C14B04" w:rsidRDefault="003209E5" w:rsidP="0034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Вода в моем доме и в природе</w:t>
            </w:r>
          </w:p>
        </w:tc>
        <w:tc>
          <w:tcPr>
            <w:tcW w:w="3395" w:type="dxa"/>
          </w:tcPr>
          <w:p w:rsidR="003209E5" w:rsidRPr="003532A1" w:rsidRDefault="00FF7D42" w:rsidP="00347F6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3209E5" w:rsidRPr="003532A1" w:rsidRDefault="00FF7D42" w:rsidP="00347F6F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обсуждение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индивидуальные выступления учащихся</w:t>
            </w:r>
          </w:p>
        </w:tc>
      </w:tr>
      <w:tr w:rsidR="003209E5" w:rsidRPr="003532A1" w:rsidTr="007F39A4">
        <w:trPr>
          <w:gridAfter w:val="2"/>
          <w:wAfter w:w="6081" w:type="dxa"/>
        </w:trPr>
        <w:tc>
          <w:tcPr>
            <w:tcW w:w="637" w:type="dxa"/>
          </w:tcPr>
          <w:p w:rsidR="003209E5" w:rsidRDefault="003209E5" w:rsidP="00347F6F">
            <w:r>
              <w:t>25</w:t>
            </w:r>
          </w:p>
        </w:tc>
        <w:tc>
          <w:tcPr>
            <w:tcW w:w="2314" w:type="dxa"/>
          </w:tcPr>
          <w:p w:rsidR="003209E5" w:rsidRPr="00C14B04" w:rsidRDefault="003209E5" w:rsidP="0034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Удивительные свойства воды</w:t>
            </w:r>
          </w:p>
        </w:tc>
        <w:tc>
          <w:tcPr>
            <w:tcW w:w="3395" w:type="dxa"/>
          </w:tcPr>
          <w:p w:rsidR="003209E5" w:rsidRPr="003532A1" w:rsidRDefault="00FF7D42" w:rsidP="00347F6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4678" w:type="dxa"/>
          </w:tcPr>
          <w:p w:rsidR="003209E5" w:rsidRPr="003532A1" w:rsidRDefault="00FF7D42" w:rsidP="00347F6F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презентаций</w:t>
            </w:r>
          </w:p>
        </w:tc>
      </w:tr>
      <w:tr w:rsidR="003209E5" w:rsidRPr="003532A1" w:rsidTr="007F39A4">
        <w:trPr>
          <w:gridAfter w:val="2"/>
          <w:wAfter w:w="6081" w:type="dxa"/>
        </w:trPr>
        <w:tc>
          <w:tcPr>
            <w:tcW w:w="637" w:type="dxa"/>
          </w:tcPr>
          <w:p w:rsidR="003209E5" w:rsidRDefault="003209E5" w:rsidP="00347F6F">
            <w:r>
              <w:t>26</w:t>
            </w:r>
          </w:p>
        </w:tc>
        <w:tc>
          <w:tcPr>
            <w:tcW w:w="2314" w:type="dxa"/>
          </w:tcPr>
          <w:p w:rsidR="003209E5" w:rsidRPr="00C14B04" w:rsidRDefault="003209E5" w:rsidP="0034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Вода в жизни растений и животных.</w:t>
            </w:r>
          </w:p>
        </w:tc>
        <w:tc>
          <w:tcPr>
            <w:tcW w:w="3395" w:type="dxa"/>
          </w:tcPr>
          <w:p w:rsidR="003209E5" w:rsidRPr="003532A1" w:rsidRDefault="00FF7D42" w:rsidP="00347F6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678" w:type="dxa"/>
          </w:tcPr>
          <w:p w:rsidR="003209E5" w:rsidRPr="004A6A19" w:rsidRDefault="00FF7D42" w:rsidP="00031CFA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карточкам</w:t>
            </w:r>
          </w:p>
          <w:p w:rsidR="003209E5" w:rsidRPr="003532A1" w:rsidRDefault="003209E5" w:rsidP="00347F6F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9E5" w:rsidRPr="003532A1" w:rsidTr="007F39A4">
        <w:trPr>
          <w:gridAfter w:val="2"/>
          <w:wAfter w:w="6081" w:type="dxa"/>
        </w:trPr>
        <w:tc>
          <w:tcPr>
            <w:tcW w:w="637" w:type="dxa"/>
          </w:tcPr>
          <w:p w:rsidR="003209E5" w:rsidRDefault="003209E5" w:rsidP="00347F6F">
            <w:r>
              <w:t>27</w:t>
            </w:r>
          </w:p>
        </w:tc>
        <w:tc>
          <w:tcPr>
            <w:tcW w:w="2314" w:type="dxa"/>
          </w:tcPr>
          <w:p w:rsidR="003209E5" w:rsidRPr="00C14B04" w:rsidRDefault="003209E5" w:rsidP="0034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Вода и здоровье человека. Личная гигиена.</w:t>
            </w:r>
          </w:p>
        </w:tc>
        <w:tc>
          <w:tcPr>
            <w:tcW w:w="3395" w:type="dxa"/>
          </w:tcPr>
          <w:p w:rsidR="003209E5" w:rsidRPr="003532A1" w:rsidRDefault="00FF7D42" w:rsidP="00347F6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678" w:type="dxa"/>
          </w:tcPr>
          <w:p w:rsidR="003209E5" w:rsidRPr="003532A1" w:rsidRDefault="003209E5" w:rsidP="00FF7D42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температуры воды. Градусник для </w:t>
            </w:r>
            <w:r w:rsidRPr="004A6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измерения температуры воды.</w:t>
            </w:r>
          </w:p>
        </w:tc>
      </w:tr>
      <w:tr w:rsidR="003209E5" w:rsidRPr="003532A1" w:rsidTr="007F39A4">
        <w:trPr>
          <w:gridAfter w:val="2"/>
          <w:wAfter w:w="6081" w:type="dxa"/>
        </w:trPr>
        <w:tc>
          <w:tcPr>
            <w:tcW w:w="11024" w:type="dxa"/>
            <w:gridSpan w:val="4"/>
          </w:tcPr>
          <w:p w:rsidR="003209E5" w:rsidRPr="003532A1" w:rsidRDefault="003209E5" w:rsidP="00347F6F">
            <w:pPr>
              <w:shd w:val="clear" w:color="auto" w:fill="FFFFFF"/>
              <w:spacing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04">
              <w:rPr>
                <w:rFonts w:ascii="Times New Roman" w:hAnsi="Times New Roman" w:cs="Times New Roman"/>
                <w:b/>
                <w:sz w:val="24"/>
                <w:szCs w:val="24"/>
              </w:rPr>
              <w:t>Тема 5. Солнце и свет в нашей жизни (5ч)</w:t>
            </w:r>
          </w:p>
        </w:tc>
      </w:tr>
      <w:tr w:rsidR="003209E5" w:rsidRPr="003532A1" w:rsidTr="007F39A4">
        <w:trPr>
          <w:gridAfter w:val="2"/>
          <w:wAfter w:w="6081" w:type="dxa"/>
        </w:trPr>
        <w:tc>
          <w:tcPr>
            <w:tcW w:w="637" w:type="dxa"/>
          </w:tcPr>
          <w:p w:rsidR="003209E5" w:rsidRDefault="003209E5" w:rsidP="00347F6F">
            <w:r>
              <w:t>28</w:t>
            </w:r>
          </w:p>
        </w:tc>
        <w:tc>
          <w:tcPr>
            <w:tcW w:w="2314" w:type="dxa"/>
          </w:tcPr>
          <w:p w:rsidR="003209E5" w:rsidRPr="00C14B04" w:rsidRDefault="003209E5" w:rsidP="0034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Солнце, Луна, звезды – источники света</w:t>
            </w:r>
          </w:p>
        </w:tc>
        <w:tc>
          <w:tcPr>
            <w:tcW w:w="3395" w:type="dxa"/>
          </w:tcPr>
          <w:p w:rsidR="003209E5" w:rsidRPr="003532A1" w:rsidRDefault="00FF7D42" w:rsidP="00347F6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678" w:type="dxa"/>
          </w:tcPr>
          <w:p w:rsidR="003209E5" w:rsidRPr="003532A1" w:rsidRDefault="00B325CE" w:rsidP="00347F6F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«Солнце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Луна»</w:t>
            </w:r>
          </w:p>
        </w:tc>
      </w:tr>
      <w:tr w:rsidR="003209E5" w:rsidRPr="003532A1" w:rsidTr="007F39A4">
        <w:trPr>
          <w:gridAfter w:val="2"/>
          <w:wAfter w:w="6081" w:type="dxa"/>
        </w:trPr>
        <w:tc>
          <w:tcPr>
            <w:tcW w:w="637" w:type="dxa"/>
          </w:tcPr>
          <w:p w:rsidR="003209E5" w:rsidRDefault="003209E5" w:rsidP="00347F6F">
            <w:r>
              <w:t>29</w:t>
            </w:r>
          </w:p>
        </w:tc>
        <w:tc>
          <w:tcPr>
            <w:tcW w:w="2314" w:type="dxa"/>
          </w:tcPr>
          <w:p w:rsidR="003209E5" w:rsidRPr="00C14B04" w:rsidRDefault="003209E5" w:rsidP="0034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Светолюбивые и теплолюбивые комнатные растения</w:t>
            </w:r>
          </w:p>
        </w:tc>
        <w:tc>
          <w:tcPr>
            <w:tcW w:w="3395" w:type="dxa"/>
          </w:tcPr>
          <w:p w:rsidR="003209E5" w:rsidRPr="003532A1" w:rsidRDefault="001A578D" w:rsidP="00347F6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678" w:type="dxa"/>
          </w:tcPr>
          <w:p w:rsidR="003209E5" w:rsidRPr="004A6A19" w:rsidRDefault="00FF7D42" w:rsidP="00031CFA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3209E5" w:rsidRPr="004A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комнатны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="003209E5" w:rsidRPr="004A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="003209E5" w:rsidRPr="004A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209E5" w:rsidRPr="003532A1" w:rsidRDefault="003209E5" w:rsidP="00347F6F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9E5" w:rsidRPr="003532A1" w:rsidTr="007F39A4">
        <w:trPr>
          <w:gridAfter w:val="2"/>
          <w:wAfter w:w="6081" w:type="dxa"/>
        </w:trPr>
        <w:tc>
          <w:tcPr>
            <w:tcW w:w="637" w:type="dxa"/>
          </w:tcPr>
          <w:p w:rsidR="003209E5" w:rsidRDefault="003209E5" w:rsidP="00347F6F">
            <w:r>
              <w:t>30</w:t>
            </w:r>
          </w:p>
        </w:tc>
        <w:tc>
          <w:tcPr>
            <w:tcW w:w="2314" w:type="dxa"/>
          </w:tcPr>
          <w:p w:rsidR="003209E5" w:rsidRPr="00C14B04" w:rsidRDefault="003209E5" w:rsidP="0034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размещению комнатных растений с учетом потребности тепла и света</w:t>
            </w:r>
          </w:p>
        </w:tc>
        <w:tc>
          <w:tcPr>
            <w:tcW w:w="3395" w:type="dxa"/>
          </w:tcPr>
          <w:p w:rsidR="003209E5" w:rsidRPr="003532A1" w:rsidRDefault="003209E5" w:rsidP="00347F6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678" w:type="dxa"/>
          </w:tcPr>
          <w:p w:rsidR="003209E5" w:rsidRPr="004A6A19" w:rsidRDefault="00FF7D42" w:rsidP="00031CFA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209E5" w:rsidRPr="004A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аблюдения по выявлению светолюбивых и теплолюбивых комнатных растений.</w:t>
            </w:r>
          </w:p>
          <w:p w:rsidR="003209E5" w:rsidRPr="003532A1" w:rsidRDefault="003209E5" w:rsidP="00347F6F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9E5" w:rsidRPr="003532A1" w:rsidTr="007F39A4">
        <w:trPr>
          <w:gridAfter w:val="2"/>
          <w:wAfter w:w="6081" w:type="dxa"/>
        </w:trPr>
        <w:tc>
          <w:tcPr>
            <w:tcW w:w="637" w:type="dxa"/>
          </w:tcPr>
          <w:p w:rsidR="003209E5" w:rsidRDefault="003209E5" w:rsidP="00347F6F">
            <w:r>
              <w:t>31</w:t>
            </w:r>
          </w:p>
        </w:tc>
        <w:tc>
          <w:tcPr>
            <w:tcW w:w="2314" w:type="dxa"/>
          </w:tcPr>
          <w:p w:rsidR="003209E5" w:rsidRPr="003209E5" w:rsidRDefault="003209E5" w:rsidP="00347F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209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Влияние сроков посева на цветение декоративных растений</w:t>
            </w:r>
            <w:r w:rsidR="00E951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5" w:type="dxa"/>
          </w:tcPr>
          <w:p w:rsidR="003209E5" w:rsidRPr="003532A1" w:rsidRDefault="003209E5" w:rsidP="00347F6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678" w:type="dxa"/>
          </w:tcPr>
          <w:p w:rsidR="003209E5" w:rsidRPr="003532A1" w:rsidRDefault="003209E5" w:rsidP="00347F6F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14B0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одготовка почвы к посеву комнатных растений.</w:t>
            </w:r>
            <w:r w:rsidRPr="00C14B04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Pr="00C14B0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Инструктаж по технике безопасности</w:t>
            </w:r>
          </w:p>
        </w:tc>
      </w:tr>
      <w:tr w:rsidR="003209E5" w:rsidRPr="003532A1" w:rsidTr="007F39A4">
        <w:trPr>
          <w:gridAfter w:val="2"/>
          <w:wAfter w:w="6081" w:type="dxa"/>
        </w:trPr>
        <w:tc>
          <w:tcPr>
            <w:tcW w:w="637" w:type="dxa"/>
          </w:tcPr>
          <w:p w:rsidR="003209E5" w:rsidRDefault="003209E5" w:rsidP="00347F6F">
            <w:r>
              <w:t>32</w:t>
            </w:r>
          </w:p>
        </w:tc>
        <w:tc>
          <w:tcPr>
            <w:tcW w:w="2314" w:type="dxa"/>
          </w:tcPr>
          <w:p w:rsidR="003209E5" w:rsidRPr="00C14B04" w:rsidRDefault="003209E5" w:rsidP="00347F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«Влияние удобрений на рост и развитие высаженных растений».</w:t>
            </w:r>
          </w:p>
        </w:tc>
        <w:tc>
          <w:tcPr>
            <w:tcW w:w="3395" w:type="dxa"/>
          </w:tcPr>
          <w:p w:rsidR="003209E5" w:rsidRPr="003532A1" w:rsidRDefault="003209E5" w:rsidP="00347F6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678" w:type="dxa"/>
          </w:tcPr>
          <w:p w:rsidR="003209E5" w:rsidRPr="004A6A19" w:rsidRDefault="003209E5" w:rsidP="00031CFA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почвы к посеву комнатных растений.</w:t>
            </w:r>
            <w:r w:rsidRPr="004A6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A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  <w:p w:rsidR="003209E5" w:rsidRPr="003532A1" w:rsidRDefault="003209E5" w:rsidP="00347F6F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9E5" w:rsidRPr="003532A1" w:rsidTr="007F39A4">
        <w:trPr>
          <w:gridAfter w:val="2"/>
          <w:wAfter w:w="6081" w:type="dxa"/>
        </w:trPr>
        <w:tc>
          <w:tcPr>
            <w:tcW w:w="11024" w:type="dxa"/>
            <w:gridSpan w:val="4"/>
          </w:tcPr>
          <w:p w:rsidR="003209E5" w:rsidRPr="003532A1" w:rsidRDefault="003209E5" w:rsidP="00347F6F">
            <w:pPr>
              <w:shd w:val="clear" w:color="auto" w:fill="FFFFFF"/>
              <w:spacing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Тема 6. Воздух и здоровье (2ч)</w:t>
            </w:r>
          </w:p>
        </w:tc>
      </w:tr>
      <w:tr w:rsidR="003209E5" w:rsidRPr="003532A1" w:rsidTr="007F39A4">
        <w:trPr>
          <w:gridAfter w:val="2"/>
          <w:wAfter w:w="6081" w:type="dxa"/>
        </w:trPr>
        <w:tc>
          <w:tcPr>
            <w:tcW w:w="637" w:type="dxa"/>
          </w:tcPr>
          <w:p w:rsidR="003209E5" w:rsidRDefault="003209E5" w:rsidP="00347F6F">
            <w:r>
              <w:t>33</w:t>
            </w:r>
          </w:p>
        </w:tc>
        <w:tc>
          <w:tcPr>
            <w:tcW w:w="2314" w:type="dxa"/>
          </w:tcPr>
          <w:p w:rsidR="003209E5" w:rsidRPr="00C14B04" w:rsidRDefault="003209E5" w:rsidP="00347F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Воздух и здоровье человека</w:t>
            </w:r>
          </w:p>
        </w:tc>
        <w:tc>
          <w:tcPr>
            <w:tcW w:w="3395" w:type="dxa"/>
          </w:tcPr>
          <w:p w:rsidR="003209E5" w:rsidRPr="003532A1" w:rsidRDefault="001A578D" w:rsidP="00347F6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678" w:type="dxa"/>
          </w:tcPr>
          <w:p w:rsidR="003209E5" w:rsidRPr="003532A1" w:rsidRDefault="003209E5" w:rsidP="00347F6F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комплексом дыхательной гимнастики.</w:t>
            </w:r>
          </w:p>
        </w:tc>
      </w:tr>
      <w:tr w:rsidR="001A578D" w:rsidRPr="003532A1" w:rsidTr="007F39A4">
        <w:trPr>
          <w:gridAfter w:val="2"/>
          <w:wAfter w:w="6081" w:type="dxa"/>
        </w:trPr>
        <w:tc>
          <w:tcPr>
            <w:tcW w:w="637" w:type="dxa"/>
          </w:tcPr>
          <w:p w:rsidR="001A578D" w:rsidRDefault="001A578D" w:rsidP="00347F6F">
            <w:r>
              <w:t>34</w:t>
            </w:r>
          </w:p>
        </w:tc>
        <w:tc>
          <w:tcPr>
            <w:tcW w:w="2314" w:type="dxa"/>
          </w:tcPr>
          <w:p w:rsidR="001A578D" w:rsidRPr="00C14B04" w:rsidRDefault="001A578D" w:rsidP="00347F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Совместное мероприятие с родителями. «Уборка </w:t>
            </w:r>
            <w:r w:rsidRPr="00C14B0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классе»</w:t>
            </w:r>
          </w:p>
        </w:tc>
        <w:tc>
          <w:tcPr>
            <w:tcW w:w="3395" w:type="dxa"/>
          </w:tcPr>
          <w:p w:rsidR="001A578D" w:rsidRPr="003532A1" w:rsidRDefault="001A578D" w:rsidP="003875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678" w:type="dxa"/>
          </w:tcPr>
          <w:p w:rsidR="001A578D" w:rsidRPr="004A6A19" w:rsidRDefault="001A578D" w:rsidP="003209E5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Влажная уборка класса</w:t>
            </w:r>
            <w:proofErr w:type="gramStart"/>
            <w:r w:rsidRPr="004A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4A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  <w:p w:rsidR="001A578D" w:rsidRPr="003532A1" w:rsidRDefault="001A578D" w:rsidP="00347F6F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0A4A" w:rsidRPr="007F39A4" w:rsidRDefault="00EC0A4A" w:rsidP="00094710">
      <w:pPr>
        <w:pStyle w:val="1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7F39A4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lastRenderedPageBreak/>
        <w:t>Содержание программы</w:t>
      </w:r>
    </w:p>
    <w:p w:rsidR="00EC0A4A" w:rsidRPr="007C0A98" w:rsidRDefault="00EC0A4A" w:rsidP="00EC0A4A">
      <w:pPr>
        <w:ind w:left="-426" w:firstLine="426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7C0A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3 класс</w:t>
      </w:r>
    </w:p>
    <w:tbl>
      <w:tblPr>
        <w:tblStyle w:val="a5"/>
        <w:tblW w:w="11024" w:type="dxa"/>
        <w:tblInd w:w="-426" w:type="dxa"/>
        <w:tblLook w:val="04A0" w:firstRow="1" w:lastRow="0" w:firstColumn="1" w:lastColumn="0" w:noHBand="0" w:noVBand="1"/>
      </w:tblPr>
      <w:tblGrid>
        <w:gridCol w:w="637"/>
        <w:gridCol w:w="2314"/>
        <w:gridCol w:w="3395"/>
        <w:gridCol w:w="4678"/>
      </w:tblGrid>
      <w:tr w:rsidR="00EC0A4A" w:rsidRPr="007C0A98" w:rsidTr="007F39A4">
        <w:tc>
          <w:tcPr>
            <w:tcW w:w="637" w:type="dxa"/>
          </w:tcPr>
          <w:p w:rsidR="00EC0A4A" w:rsidRPr="007C0A98" w:rsidRDefault="00EC0A4A" w:rsidP="007F5828">
            <w:pPr>
              <w:rPr>
                <w:b/>
              </w:rPr>
            </w:pPr>
            <w:r w:rsidRPr="007C0A98">
              <w:rPr>
                <w:b/>
              </w:rPr>
              <w:t>№</w:t>
            </w:r>
          </w:p>
        </w:tc>
        <w:tc>
          <w:tcPr>
            <w:tcW w:w="2314" w:type="dxa"/>
          </w:tcPr>
          <w:p w:rsidR="00EC0A4A" w:rsidRPr="007C0A98" w:rsidRDefault="00EC0A4A" w:rsidP="007F5828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  <w:r w:rsidRPr="007C0A98">
              <w:rPr>
                <w:b/>
                <w:bCs/>
              </w:rPr>
              <w:t xml:space="preserve"> Содержание курса</w:t>
            </w:r>
          </w:p>
        </w:tc>
        <w:tc>
          <w:tcPr>
            <w:tcW w:w="3395" w:type="dxa"/>
          </w:tcPr>
          <w:p w:rsidR="00EC0A4A" w:rsidRPr="007C0A98" w:rsidRDefault="00EC0A4A" w:rsidP="007F5828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  <w:r w:rsidRPr="007C0A98">
              <w:rPr>
                <w:b/>
                <w:bCs/>
              </w:rPr>
              <w:t>Формы организации занятий</w:t>
            </w:r>
          </w:p>
        </w:tc>
        <w:tc>
          <w:tcPr>
            <w:tcW w:w="4678" w:type="dxa"/>
          </w:tcPr>
          <w:p w:rsidR="00EC0A4A" w:rsidRPr="007C0A98" w:rsidRDefault="00EC0A4A" w:rsidP="007F5828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  <w:r w:rsidRPr="007C0A98">
              <w:rPr>
                <w:b/>
                <w:bCs/>
              </w:rPr>
              <w:t>Основные виды деятельности</w:t>
            </w:r>
          </w:p>
        </w:tc>
      </w:tr>
      <w:tr w:rsidR="00EC0A4A" w:rsidRPr="007C0A98" w:rsidTr="007F39A4">
        <w:tc>
          <w:tcPr>
            <w:tcW w:w="11024" w:type="dxa"/>
            <w:gridSpan w:val="4"/>
          </w:tcPr>
          <w:p w:rsidR="00EC0A4A" w:rsidRPr="007C0A98" w:rsidRDefault="00EC0A4A" w:rsidP="007F5828">
            <w:pPr>
              <w:shd w:val="clear" w:color="auto" w:fill="FFFFFF"/>
              <w:spacing w:line="2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(</w:t>
            </w:r>
            <w:r w:rsidR="007F5828" w:rsidRPr="007C0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C0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EC0A4A" w:rsidRPr="007C0A98" w:rsidRDefault="00EC0A4A" w:rsidP="007F5828">
            <w:pPr>
              <w:shd w:val="clear" w:color="auto" w:fill="FFFFFF"/>
              <w:spacing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828" w:rsidRPr="007C0A98" w:rsidTr="007F39A4">
        <w:tc>
          <w:tcPr>
            <w:tcW w:w="637" w:type="dxa"/>
          </w:tcPr>
          <w:p w:rsidR="007F5828" w:rsidRPr="007C0A98" w:rsidRDefault="007F5828" w:rsidP="007F5828">
            <w:r w:rsidRPr="007C0A98">
              <w:t>1</w:t>
            </w:r>
          </w:p>
        </w:tc>
        <w:tc>
          <w:tcPr>
            <w:tcW w:w="2314" w:type="dxa"/>
          </w:tcPr>
          <w:p w:rsidR="007F5828" w:rsidRPr="007C0A98" w:rsidRDefault="007F5828" w:rsidP="007F58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Вводное занятие. Мы жители планеты Земля</w:t>
            </w:r>
          </w:p>
        </w:tc>
        <w:tc>
          <w:tcPr>
            <w:tcW w:w="3395" w:type="dxa"/>
          </w:tcPr>
          <w:p w:rsidR="007F5828" w:rsidRPr="007C0A98" w:rsidRDefault="007F5828" w:rsidP="00B325C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C0A98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7F5828" w:rsidRPr="007C0A98" w:rsidRDefault="007F5828" w:rsidP="007F5828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ситуации понимания единства всех существ на земле.</w:t>
            </w:r>
          </w:p>
          <w:p w:rsidR="007F5828" w:rsidRPr="007C0A98" w:rsidRDefault="007F5828" w:rsidP="007F582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7F5828" w:rsidRPr="007C0A98" w:rsidTr="007F39A4">
        <w:tc>
          <w:tcPr>
            <w:tcW w:w="637" w:type="dxa"/>
          </w:tcPr>
          <w:p w:rsidR="007F5828" w:rsidRPr="007C0A98" w:rsidRDefault="007F5828" w:rsidP="007F5828">
            <w:r w:rsidRPr="007C0A98">
              <w:t>2</w:t>
            </w:r>
          </w:p>
        </w:tc>
        <w:tc>
          <w:tcPr>
            <w:tcW w:w="2314" w:type="dxa"/>
          </w:tcPr>
          <w:p w:rsidR="007F5828" w:rsidRPr="007C0A98" w:rsidRDefault="007F5828" w:rsidP="007F58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Мир вокруг.</w:t>
            </w:r>
          </w:p>
        </w:tc>
        <w:tc>
          <w:tcPr>
            <w:tcW w:w="3395" w:type="dxa"/>
          </w:tcPr>
          <w:p w:rsidR="007F5828" w:rsidRPr="007C0A98" w:rsidRDefault="007F5828" w:rsidP="00B325C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7C0A98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 xml:space="preserve">Исследование </w:t>
            </w:r>
          </w:p>
        </w:tc>
        <w:tc>
          <w:tcPr>
            <w:tcW w:w="4678" w:type="dxa"/>
          </w:tcPr>
          <w:p w:rsidR="007F5828" w:rsidRPr="007C0A98" w:rsidRDefault="00B325CE" w:rsidP="007F5828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</w:t>
            </w:r>
            <w:r w:rsidR="007F5828" w:rsidRPr="007C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 природы и предметы, созданные человеком, различия между растениями и животными</w:t>
            </w:r>
          </w:p>
        </w:tc>
      </w:tr>
      <w:tr w:rsidR="00EC0A4A" w:rsidRPr="007C0A98" w:rsidTr="007F39A4">
        <w:tc>
          <w:tcPr>
            <w:tcW w:w="11024" w:type="dxa"/>
            <w:gridSpan w:val="4"/>
          </w:tcPr>
          <w:p w:rsidR="00EC0A4A" w:rsidRPr="007C0A98" w:rsidRDefault="007F5828" w:rsidP="007F582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b/>
                <w:sz w:val="24"/>
                <w:szCs w:val="24"/>
              </w:rPr>
              <w:t>Тема 1.  Человек и природа  (5ч)</w:t>
            </w:r>
          </w:p>
        </w:tc>
      </w:tr>
      <w:tr w:rsidR="007F5828" w:rsidRPr="007C0A98" w:rsidTr="007F39A4">
        <w:tc>
          <w:tcPr>
            <w:tcW w:w="637" w:type="dxa"/>
          </w:tcPr>
          <w:p w:rsidR="007F5828" w:rsidRPr="007C0A98" w:rsidRDefault="007F5828" w:rsidP="007F5828">
            <w:r w:rsidRPr="007C0A98">
              <w:t>3</w:t>
            </w:r>
          </w:p>
        </w:tc>
        <w:tc>
          <w:tcPr>
            <w:tcW w:w="2314" w:type="dxa"/>
          </w:tcPr>
          <w:p w:rsidR="007F5828" w:rsidRPr="007C0A98" w:rsidRDefault="007F5828" w:rsidP="007F58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и мы. </w:t>
            </w:r>
          </w:p>
        </w:tc>
        <w:tc>
          <w:tcPr>
            <w:tcW w:w="3395" w:type="dxa"/>
          </w:tcPr>
          <w:p w:rsidR="007F5828" w:rsidRPr="007C0A98" w:rsidRDefault="007F5828" w:rsidP="007F582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Лекция</w:t>
            </w:r>
          </w:p>
        </w:tc>
        <w:tc>
          <w:tcPr>
            <w:tcW w:w="4678" w:type="dxa"/>
          </w:tcPr>
          <w:p w:rsidR="007F5828" w:rsidRPr="007C0A98" w:rsidRDefault="007F5828" w:rsidP="007F5828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места человека как части природы.</w:t>
            </w:r>
          </w:p>
        </w:tc>
      </w:tr>
      <w:tr w:rsidR="007F5828" w:rsidRPr="007C0A98" w:rsidTr="007F39A4">
        <w:tc>
          <w:tcPr>
            <w:tcW w:w="637" w:type="dxa"/>
          </w:tcPr>
          <w:p w:rsidR="007F5828" w:rsidRPr="007C0A98" w:rsidRDefault="007F5828" w:rsidP="007F5828">
            <w:r w:rsidRPr="007C0A98">
              <w:t>4</w:t>
            </w:r>
          </w:p>
        </w:tc>
        <w:tc>
          <w:tcPr>
            <w:tcW w:w="2314" w:type="dxa"/>
          </w:tcPr>
          <w:p w:rsidR="007F5828" w:rsidRPr="007C0A98" w:rsidRDefault="007F5828" w:rsidP="007F58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Природа и её обитатели</w:t>
            </w:r>
          </w:p>
        </w:tc>
        <w:tc>
          <w:tcPr>
            <w:tcW w:w="3395" w:type="dxa"/>
          </w:tcPr>
          <w:p w:rsidR="007F5828" w:rsidRPr="007C0A98" w:rsidRDefault="00B325CE" w:rsidP="007F5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F5828" w:rsidRPr="007C0A98">
              <w:rPr>
                <w:rFonts w:ascii="Times New Roman" w:hAnsi="Times New Roman" w:cs="Times New Roman"/>
                <w:sz w:val="24"/>
                <w:szCs w:val="24"/>
              </w:rPr>
              <w:t>ворческая работа</w:t>
            </w:r>
          </w:p>
        </w:tc>
        <w:tc>
          <w:tcPr>
            <w:tcW w:w="4678" w:type="dxa"/>
          </w:tcPr>
          <w:p w:rsidR="007F5828" w:rsidRPr="007C0A98" w:rsidRDefault="007F5828" w:rsidP="007F5828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материала для гербария.</w:t>
            </w:r>
          </w:p>
          <w:p w:rsidR="007F5828" w:rsidRPr="007C0A98" w:rsidRDefault="007F5828" w:rsidP="007F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28" w:rsidRPr="007C0A98" w:rsidTr="007F39A4">
        <w:tc>
          <w:tcPr>
            <w:tcW w:w="637" w:type="dxa"/>
          </w:tcPr>
          <w:p w:rsidR="007F5828" w:rsidRPr="007C0A98" w:rsidRDefault="007F5828" w:rsidP="007F5828">
            <w:r w:rsidRPr="007C0A98">
              <w:t>5</w:t>
            </w:r>
          </w:p>
        </w:tc>
        <w:tc>
          <w:tcPr>
            <w:tcW w:w="2314" w:type="dxa"/>
          </w:tcPr>
          <w:p w:rsidR="007F5828" w:rsidRPr="007C0A98" w:rsidRDefault="007F5828" w:rsidP="007F58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«Зависимость особенностей внешнего строения растений и животных от условий среды обитания и образа жизни»</w:t>
            </w:r>
          </w:p>
        </w:tc>
        <w:tc>
          <w:tcPr>
            <w:tcW w:w="3395" w:type="dxa"/>
          </w:tcPr>
          <w:p w:rsidR="00DE2D55" w:rsidRPr="007C0A98" w:rsidRDefault="00DE2D55" w:rsidP="00DE2D55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Практическое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занятие</w:t>
            </w:r>
          </w:p>
          <w:p w:rsidR="007F5828" w:rsidRPr="007C0A98" w:rsidRDefault="007F5828" w:rsidP="007F5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F5828" w:rsidRPr="007C0A98" w:rsidRDefault="00DE2D55" w:rsidP="00DE2D55">
            <w:pPr>
              <w:shd w:val="clear" w:color="auto" w:fill="FFFFFF"/>
              <w:spacing w:line="27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7F5828" w:rsidRPr="007C0A98" w:rsidTr="007F39A4">
        <w:tc>
          <w:tcPr>
            <w:tcW w:w="637" w:type="dxa"/>
          </w:tcPr>
          <w:p w:rsidR="007F5828" w:rsidRPr="007C0A98" w:rsidRDefault="007F5828" w:rsidP="007F5828">
            <w:r w:rsidRPr="007C0A98">
              <w:t>6</w:t>
            </w:r>
          </w:p>
        </w:tc>
        <w:tc>
          <w:tcPr>
            <w:tcW w:w="2314" w:type="dxa"/>
          </w:tcPr>
          <w:p w:rsidR="007F5828" w:rsidRPr="007C0A98" w:rsidRDefault="007F5828" w:rsidP="007F58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«Выявление взаимоотношений между различными видами живых организмов (сотрудничество, конкуренция, хищничество, паразитизм и т.п.)</w:t>
            </w:r>
          </w:p>
        </w:tc>
        <w:tc>
          <w:tcPr>
            <w:tcW w:w="3395" w:type="dxa"/>
          </w:tcPr>
          <w:p w:rsidR="00DE2D55" w:rsidRPr="007C0A98" w:rsidRDefault="00DE2D55" w:rsidP="00DE2D55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Практическое занятие</w:t>
            </w:r>
          </w:p>
          <w:p w:rsidR="007F5828" w:rsidRPr="007C0A98" w:rsidRDefault="007F5828" w:rsidP="007F5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F5828" w:rsidRPr="007C0A98" w:rsidRDefault="00DE2D55" w:rsidP="00DE2D55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</w:tr>
      <w:tr w:rsidR="007F5828" w:rsidRPr="007C0A98" w:rsidTr="007F39A4">
        <w:tc>
          <w:tcPr>
            <w:tcW w:w="637" w:type="dxa"/>
          </w:tcPr>
          <w:p w:rsidR="007F5828" w:rsidRPr="007C0A98" w:rsidRDefault="007F5828" w:rsidP="007F5828">
            <w:r w:rsidRPr="007C0A98">
              <w:t>7</w:t>
            </w:r>
          </w:p>
        </w:tc>
        <w:tc>
          <w:tcPr>
            <w:tcW w:w="2314" w:type="dxa"/>
          </w:tcPr>
          <w:p w:rsidR="007F5828" w:rsidRPr="007C0A98" w:rsidRDefault="007F5828" w:rsidP="007F58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«Место человека в мире природы»</w:t>
            </w:r>
          </w:p>
        </w:tc>
        <w:tc>
          <w:tcPr>
            <w:tcW w:w="3395" w:type="dxa"/>
          </w:tcPr>
          <w:p w:rsidR="007F5828" w:rsidRPr="007C0A98" w:rsidRDefault="007F5828" w:rsidP="007F5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7F5828" w:rsidRPr="007C0A98" w:rsidRDefault="007F5828" w:rsidP="00B325CE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моделей, показы</w:t>
            </w:r>
            <w:r w:rsidR="00B325CE" w:rsidRPr="007C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вающих место человека в природе.</w:t>
            </w:r>
          </w:p>
        </w:tc>
      </w:tr>
      <w:tr w:rsidR="007F5828" w:rsidRPr="007C0A98" w:rsidTr="007F39A4">
        <w:tc>
          <w:tcPr>
            <w:tcW w:w="11024" w:type="dxa"/>
            <w:gridSpan w:val="4"/>
          </w:tcPr>
          <w:p w:rsidR="007F5828" w:rsidRPr="007C0A98" w:rsidRDefault="007F5828" w:rsidP="003875CA">
            <w:pPr>
              <w:shd w:val="clear" w:color="auto" w:fill="FFFFFF"/>
              <w:spacing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9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Тема 2.  </w:t>
            </w:r>
            <w:proofErr w:type="gramStart"/>
            <w:r w:rsidRPr="007C0A9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Неживое</w:t>
            </w:r>
            <w:proofErr w:type="gramEnd"/>
            <w:r w:rsidRPr="007C0A9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в природе (12ч)</w:t>
            </w:r>
          </w:p>
        </w:tc>
      </w:tr>
      <w:tr w:rsidR="00EC0CFC" w:rsidRPr="007C0A98" w:rsidTr="007F39A4">
        <w:tc>
          <w:tcPr>
            <w:tcW w:w="637" w:type="dxa"/>
          </w:tcPr>
          <w:p w:rsidR="00EC0CFC" w:rsidRPr="007C0A98" w:rsidRDefault="00EC0CFC" w:rsidP="00EC0CFC">
            <w:pPr>
              <w:jc w:val="center"/>
            </w:pPr>
            <w:r w:rsidRPr="007C0A98">
              <w:t>8</w:t>
            </w:r>
          </w:p>
        </w:tc>
        <w:tc>
          <w:tcPr>
            <w:tcW w:w="2314" w:type="dxa"/>
          </w:tcPr>
          <w:p w:rsidR="00EC0CFC" w:rsidRPr="007C0A98" w:rsidRDefault="00EC0CFC" w:rsidP="001526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Неживая природа</w:t>
            </w:r>
          </w:p>
        </w:tc>
        <w:tc>
          <w:tcPr>
            <w:tcW w:w="3395" w:type="dxa"/>
          </w:tcPr>
          <w:p w:rsidR="00EC0CFC" w:rsidRPr="007C0A98" w:rsidRDefault="00EC0CFC" w:rsidP="007F5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678" w:type="dxa"/>
          </w:tcPr>
          <w:p w:rsidR="00EC0CFC" w:rsidRPr="007C0A98" w:rsidRDefault="00EC0CFC" w:rsidP="00EC0CFC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неживой природе, ее многообразии.</w:t>
            </w:r>
          </w:p>
          <w:p w:rsidR="00EC0CFC" w:rsidRPr="007C0A98" w:rsidRDefault="00EC0CFC" w:rsidP="007F5828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FC" w:rsidRPr="007C0A98" w:rsidTr="007F39A4">
        <w:tc>
          <w:tcPr>
            <w:tcW w:w="637" w:type="dxa"/>
          </w:tcPr>
          <w:p w:rsidR="00EC0CFC" w:rsidRPr="007C0A98" w:rsidRDefault="00EC0CFC" w:rsidP="00EC0CFC">
            <w:pPr>
              <w:jc w:val="center"/>
            </w:pPr>
            <w:r w:rsidRPr="007C0A98">
              <w:t>9</w:t>
            </w:r>
          </w:p>
        </w:tc>
        <w:tc>
          <w:tcPr>
            <w:tcW w:w="2314" w:type="dxa"/>
          </w:tcPr>
          <w:p w:rsidR="00EC0CFC" w:rsidRPr="007C0A98" w:rsidRDefault="00EC0CFC" w:rsidP="001526C1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</w:t>
            </w:r>
            <w:r w:rsidRPr="007C0A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Неживая природа»</w:t>
            </w:r>
          </w:p>
        </w:tc>
        <w:tc>
          <w:tcPr>
            <w:tcW w:w="3395" w:type="dxa"/>
          </w:tcPr>
          <w:p w:rsidR="00EC0CFC" w:rsidRPr="007C0A98" w:rsidRDefault="00EC0CFC" w:rsidP="007F5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4678" w:type="dxa"/>
          </w:tcPr>
          <w:p w:rsidR="00EC0CFC" w:rsidRPr="007C0A98" w:rsidRDefault="00EC0CFC" w:rsidP="007F5828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пришкольный участок «Предметы и явления неживой природы вокруг меня».</w:t>
            </w:r>
          </w:p>
        </w:tc>
      </w:tr>
      <w:tr w:rsidR="00EC0CFC" w:rsidRPr="007C0A98" w:rsidTr="007F39A4">
        <w:tc>
          <w:tcPr>
            <w:tcW w:w="637" w:type="dxa"/>
          </w:tcPr>
          <w:p w:rsidR="00EC0CFC" w:rsidRPr="007C0A98" w:rsidRDefault="00EC0CFC" w:rsidP="00EC0CFC">
            <w:pPr>
              <w:jc w:val="center"/>
            </w:pPr>
            <w:r w:rsidRPr="007C0A98">
              <w:t>10</w:t>
            </w:r>
          </w:p>
        </w:tc>
        <w:tc>
          <w:tcPr>
            <w:tcW w:w="2314" w:type="dxa"/>
          </w:tcPr>
          <w:p w:rsidR="00EC0CFC" w:rsidRPr="007C0A98" w:rsidRDefault="00EC0CFC" w:rsidP="001526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Солнце – источник тепла и света</w:t>
            </w:r>
          </w:p>
        </w:tc>
        <w:tc>
          <w:tcPr>
            <w:tcW w:w="3395" w:type="dxa"/>
          </w:tcPr>
          <w:p w:rsidR="00EC0CFC" w:rsidRPr="007C0A98" w:rsidRDefault="00B325CE" w:rsidP="007F5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4678" w:type="dxa"/>
          </w:tcPr>
          <w:p w:rsidR="00EC0CFC" w:rsidRPr="007C0A98" w:rsidRDefault="00EC0CFC" w:rsidP="00EC0CFC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солнца на жизнь на Земле. </w:t>
            </w:r>
          </w:p>
          <w:p w:rsidR="00EC0CFC" w:rsidRPr="007C0A98" w:rsidRDefault="00EC0CFC" w:rsidP="007F5828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FC" w:rsidRPr="007C0A98" w:rsidTr="007F39A4">
        <w:tc>
          <w:tcPr>
            <w:tcW w:w="637" w:type="dxa"/>
          </w:tcPr>
          <w:p w:rsidR="00EC0CFC" w:rsidRPr="007C0A98" w:rsidRDefault="00EC0CFC" w:rsidP="00EC0CFC">
            <w:pPr>
              <w:jc w:val="center"/>
            </w:pPr>
            <w:r w:rsidRPr="007C0A98">
              <w:t>11</w:t>
            </w:r>
          </w:p>
        </w:tc>
        <w:tc>
          <w:tcPr>
            <w:tcW w:w="2314" w:type="dxa"/>
          </w:tcPr>
          <w:p w:rsidR="00EC0CFC" w:rsidRPr="007C0A98" w:rsidRDefault="00EC0CFC" w:rsidP="001526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Вода, её признаки и свойства</w:t>
            </w:r>
          </w:p>
        </w:tc>
        <w:tc>
          <w:tcPr>
            <w:tcW w:w="3395" w:type="dxa"/>
          </w:tcPr>
          <w:p w:rsidR="00EC0CFC" w:rsidRPr="007C0A98" w:rsidRDefault="00DE2D55" w:rsidP="00DE2D5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EC0CFC" w:rsidRPr="007C0A98" w:rsidRDefault="00DE2D55" w:rsidP="00DE2D55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EC0CFC" w:rsidRPr="007C0A98" w:rsidTr="007F39A4">
        <w:tc>
          <w:tcPr>
            <w:tcW w:w="637" w:type="dxa"/>
          </w:tcPr>
          <w:p w:rsidR="00EC0CFC" w:rsidRPr="007C0A98" w:rsidRDefault="00EC0CFC" w:rsidP="00EC0CFC">
            <w:pPr>
              <w:jc w:val="center"/>
            </w:pPr>
            <w:r w:rsidRPr="007C0A98">
              <w:t>12</w:t>
            </w:r>
          </w:p>
        </w:tc>
        <w:tc>
          <w:tcPr>
            <w:tcW w:w="2314" w:type="dxa"/>
          </w:tcPr>
          <w:p w:rsidR="00EC0CFC" w:rsidRPr="007C0A98" w:rsidRDefault="00EC0CFC" w:rsidP="001526C1">
            <w:pPr>
              <w:shd w:val="clear" w:color="auto" w:fill="FFFFFF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«Берегите </w:t>
            </w:r>
            <w:r w:rsidRPr="007C0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воду!»</w:t>
            </w:r>
          </w:p>
        </w:tc>
        <w:tc>
          <w:tcPr>
            <w:tcW w:w="3395" w:type="dxa"/>
          </w:tcPr>
          <w:p w:rsidR="00EC0CFC" w:rsidRPr="007C0A98" w:rsidRDefault="00B325CE" w:rsidP="007F5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4678" w:type="dxa"/>
          </w:tcPr>
          <w:p w:rsidR="00EC0CFC" w:rsidRPr="007C0A98" w:rsidRDefault="00EC0CFC" w:rsidP="00EC0CFC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 « Сбережем капельку!»</w:t>
            </w:r>
          </w:p>
          <w:p w:rsidR="00EC0CFC" w:rsidRPr="007C0A98" w:rsidRDefault="00EC0CFC" w:rsidP="007F5828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FC" w:rsidRPr="007C0A98" w:rsidTr="007F39A4">
        <w:tc>
          <w:tcPr>
            <w:tcW w:w="637" w:type="dxa"/>
          </w:tcPr>
          <w:p w:rsidR="00EC0CFC" w:rsidRPr="007C0A98" w:rsidRDefault="00EC0CFC" w:rsidP="00EC0CFC">
            <w:pPr>
              <w:jc w:val="center"/>
            </w:pPr>
            <w:r w:rsidRPr="007C0A98">
              <w:lastRenderedPageBreak/>
              <w:t>13</w:t>
            </w:r>
          </w:p>
        </w:tc>
        <w:tc>
          <w:tcPr>
            <w:tcW w:w="2314" w:type="dxa"/>
          </w:tcPr>
          <w:p w:rsidR="00EC0CFC" w:rsidRPr="007C0A98" w:rsidRDefault="00EC0CFC" w:rsidP="001526C1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Почва – святыня наша. </w:t>
            </w:r>
          </w:p>
        </w:tc>
        <w:tc>
          <w:tcPr>
            <w:tcW w:w="3395" w:type="dxa"/>
          </w:tcPr>
          <w:p w:rsidR="00EC0CFC" w:rsidRPr="007C0A98" w:rsidRDefault="00B325CE" w:rsidP="007F5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678" w:type="dxa"/>
          </w:tcPr>
          <w:p w:rsidR="00EC0CFC" w:rsidRPr="007C0A98" w:rsidRDefault="00EC0CFC" w:rsidP="00EC0CFC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коллекции «Виды почвы».</w:t>
            </w:r>
          </w:p>
          <w:p w:rsidR="00EC0CFC" w:rsidRPr="007C0A98" w:rsidRDefault="00EC0CFC" w:rsidP="007F5828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FC" w:rsidRPr="007C0A98" w:rsidTr="007F39A4">
        <w:tc>
          <w:tcPr>
            <w:tcW w:w="637" w:type="dxa"/>
          </w:tcPr>
          <w:p w:rsidR="00EC0CFC" w:rsidRPr="007C0A98" w:rsidRDefault="00EC0CFC" w:rsidP="00EC0CFC">
            <w:pPr>
              <w:jc w:val="center"/>
            </w:pPr>
            <w:r w:rsidRPr="007C0A98">
              <w:t>14</w:t>
            </w:r>
          </w:p>
        </w:tc>
        <w:tc>
          <w:tcPr>
            <w:tcW w:w="2314" w:type="dxa"/>
          </w:tcPr>
          <w:p w:rsidR="00EC0CFC" w:rsidRPr="007C0A98" w:rsidRDefault="00EC0CFC" w:rsidP="001526C1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</w:t>
            </w:r>
            <w:r w:rsidRPr="007C0A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 и свойства почвы»</w:t>
            </w:r>
          </w:p>
        </w:tc>
        <w:tc>
          <w:tcPr>
            <w:tcW w:w="3395" w:type="dxa"/>
          </w:tcPr>
          <w:p w:rsidR="00EC0CFC" w:rsidRPr="007C0A98" w:rsidRDefault="00B325CE" w:rsidP="00B325C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678" w:type="dxa"/>
          </w:tcPr>
          <w:p w:rsidR="00EC0CFC" w:rsidRPr="007C0A98" w:rsidRDefault="00EC0CFC" w:rsidP="00EC0CFC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7C0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 </w:t>
            </w:r>
            <w:r w:rsidRPr="007C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 – состав и свойства почвы. Значение почвы и меры по ее охране.</w:t>
            </w:r>
          </w:p>
          <w:p w:rsidR="00EC0CFC" w:rsidRPr="007C0A98" w:rsidRDefault="00EC0CFC" w:rsidP="007F5828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FC" w:rsidRPr="007C0A98" w:rsidTr="007F39A4">
        <w:tc>
          <w:tcPr>
            <w:tcW w:w="637" w:type="dxa"/>
          </w:tcPr>
          <w:p w:rsidR="00EC0CFC" w:rsidRPr="007C0A98" w:rsidRDefault="00EC0CFC" w:rsidP="00EC0CFC">
            <w:pPr>
              <w:jc w:val="center"/>
            </w:pPr>
            <w:r w:rsidRPr="007C0A98">
              <w:t>15</w:t>
            </w:r>
          </w:p>
        </w:tc>
        <w:tc>
          <w:tcPr>
            <w:tcW w:w="2314" w:type="dxa"/>
          </w:tcPr>
          <w:p w:rsidR="00EC0CFC" w:rsidRPr="007C0A98" w:rsidRDefault="00EC0CFC" w:rsidP="001526C1">
            <w:pPr>
              <w:shd w:val="clear" w:color="auto" w:fill="FFFFFF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Погода. Климат.</w:t>
            </w:r>
          </w:p>
        </w:tc>
        <w:tc>
          <w:tcPr>
            <w:tcW w:w="3395" w:type="dxa"/>
          </w:tcPr>
          <w:p w:rsidR="00EC0CFC" w:rsidRPr="007C0A98" w:rsidRDefault="00B325CE" w:rsidP="007F5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678" w:type="dxa"/>
          </w:tcPr>
          <w:p w:rsidR="00EC0CFC" w:rsidRPr="007C0A98" w:rsidRDefault="00EC0CFC" w:rsidP="00B325CE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на тему «Хорошо ли, что климат теплеет?». </w:t>
            </w:r>
          </w:p>
        </w:tc>
      </w:tr>
      <w:tr w:rsidR="00EC0CFC" w:rsidRPr="007C0A98" w:rsidTr="007F39A4">
        <w:tc>
          <w:tcPr>
            <w:tcW w:w="637" w:type="dxa"/>
          </w:tcPr>
          <w:p w:rsidR="00EC0CFC" w:rsidRPr="007C0A98" w:rsidRDefault="00EC0CFC" w:rsidP="00EC0CFC">
            <w:pPr>
              <w:jc w:val="center"/>
            </w:pPr>
            <w:r w:rsidRPr="007C0A98">
              <w:t>16</w:t>
            </w:r>
          </w:p>
        </w:tc>
        <w:tc>
          <w:tcPr>
            <w:tcW w:w="2314" w:type="dxa"/>
          </w:tcPr>
          <w:p w:rsidR="00EC0CFC" w:rsidRPr="007C0A98" w:rsidRDefault="00EC0CFC" w:rsidP="001526C1">
            <w:pPr>
              <w:shd w:val="clear" w:color="auto" w:fill="FFFFFF"/>
              <w:ind w:hanging="1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</w:t>
            </w:r>
            <w:r w:rsidRPr="007C0A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Погода. Климат»</w:t>
            </w:r>
          </w:p>
        </w:tc>
        <w:tc>
          <w:tcPr>
            <w:tcW w:w="3395" w:type="dxa"/>
          </w:tcPr>
          <w:p w:rsidR="00EC0CFC" w:rsidRPr="007C0A98" w:rsidRDefault="006E34C0" w:rsidP="007F5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678" w:type="dxa"/>
          </w:tcPr>
          <w:p w:rsidR="00EC0CFC" w:rsidRPr="007C0A98" w:rsidRDefault="00EC0CFC" w:rsidP="00EC0CFC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наблюдения за погодой в «Календарях природы».</w:t>
            </w:r>
          </w:p>
          <w:p w:rsidR="00EC0CFC" w:rsidRPr="007C0A98" w:rsidRDefault="00EC0CFC" w:rsidP="007F5828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FC" w:rsidRPr="007C0A98" w:rsidTr="007F39A4">
        <w:tc>
          <w:tcPr>
            <w:tcW w:w="637" w:type="dxa"/>
          </w:tcPr>
          <w:p w:rsidR="00EC0CFC" w:rsidRPr="007C0A98" w:rsidRDefault="00EC0CFC" w:rsidP="00EC0CFC">
            <w:pPr>
              <w:jc w:val="center"/>
            </w:pPr>
            <w:r w:rsidRPr="007C0A98">
              <w:t>17</w:t>
            </w:r>
          </w:p>
        </w:tc>
        <w:tc>
          <w:tcPr>
            <w:tcW w:w="2314" w:type="dxa"/>
          </w:tcPr>
          <w:p w:rsidR="00EC0CFC" w:rsidRPr="007C0A98" w:rsidRDefault="00EC0CFC" w:rsidP="001526C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Предсказание погоды по народным приметам</w:t>
            </w:r>
          </w:p>
        </w:tc>
        <w:tc>
          <w:tcPr>
            <w:tcW w:w="3395" w:type="dxa"/>
          </w:tcPr>
          <w:p w:rsidR="00EC0CFC" w:rsidRPr="007C0A98" w:rsidRDefault="006E34C0" w:rsidP="007F5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4678" w:type="dxa"/>
          </w:tcPr>
          <w:p w:rsidR="00EC0CFC" w:rsidRPr="007C0A98" w:rsidRDefault="006E34C0" w:rsidP="006E34C0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погоды по народным приметам</w:t>
            </w:r>
          </w:p>
        </w:tc>
      </w:tr>
      <w:tr w:rsidR="00EC0CFC" w:rsidRPr="007C0A98" w:rsidTr="007F39A4">
        <w:tc>
          <w:tcPr>
            <w:tcW w:w="637" w:type="dxa"/>
          </w:tcPr>
          <w:p w:rsidR="00EC0CFC" w:rsidRPr="007C0A98" w:rsidRDefault="00EC0CFC" w:rsidP="00EC0CFC">
            <w:pPr>
              <w:jc w:val="center"/>
            </w:pPr>
            <w:r w:rsidRPr="007C0A98">
              <w:t>18</w:t>
            </w:r>
          </w:p>
        </w:tc>
        <w:tc>
          <w:tcPr>
            <w:tcW w:w="2314" w:type="dxa"/>
          </w:tcPr>
          <w:p w:rsidR="00EC0CFC" w:rsidRPr="007C0A98" w:rsidRDefault="00EC0CFC" w:rsidP="001526C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</w:t>
            </w:r>
            <w:r w:rsidRPr="007C0A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Почему нельзя…?»</w:t>
            </w:r>
          </w:p>
        </w:tc>
        <w:tc>
          <w:tcPr>
            <w:tcW w:w="3395" w:type="dxa"/>
          </w:tcPr>
          <w:p w:rsidR="00EC0CFC" w:rsidRPr="007C0A98" w:rsidRDefault="006E34C0" w:rsidP="00EC0CFC">
            <w:pPr>
              <w:shd w:val="clear" w:color="auto" w:fill="FFFFFF"/>
              <w:spacing w:line="27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678" w:type="dxa"/>
          </w:tcPr>
          <w:p w:rsidR="00EC0CFC" w:rsidRPr="007C0A98" w:rsidRDefault="00EC0CFC" w:rsidP="00EC0CFC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0A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Акция «Умоем растения».</w:t>
            </w:r>
          </w:p>
          <w:p w:rsidR="00EC0CFC" w:rsidRPr="007C0A98" w:rsidRDefault="00EC0CFC" w:rsidP="007F5828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FC" w:rsidRPr="007C0A98" w:rsidTr="007F39A4">
        <w:tc>
          <w:tcPr>
            <w:tcW w:w="637" w:type="dxa"/>
          </w:tcPr>
          <w:p w:rsidR="00EC0CFC" w:rsidRPr="007C0A98" w:rsidRDefault="00EC0CFC" w:rsidP="00EC0CFC">
            <w:pPr>
              <w:jc w:val="center"/>
            </w:pPr>
            <w:r w:rsidRPr="007C0A98">
              <w:t>19</w:t>
            </w:r>
          </w:p>
        </w:tc>
        <w:tc>
          <w:tcPr>
            <w:tcW w:w="2314" w:type="dxa"/>
          </w:tcPr>
          <w:p w:rsidR="00EC0CFC" w:rsidRPr="007C0A98" w:rsidRDefault="00EC0CFC" w:rsidP="001526C1">
            <w:pPr>
              <w:shd w:val="clear" w:color="auto" w:fill="FFFFFF"/>
              <w:ind w:hanging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</w:t>
            </w:r>
            <w:r w:rsidRPr="007C0A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Диалоги с неживой природой»</w:t>
            </w:r>
          </w:p>
        </w:tc>
        <w:tc>
          <w:tcPr>
            <w:tcW w:w="3395" w:type="dxa"/>
          </w:tcPr>
          <w:p w:rsidR="00EC0CFC" w:rsidRPr="007C0A98" w:rsidRDefault="006E34C0" w:rsidP="007F5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678" w:type="dxa"/>
          </w:tcPr>
          <w:p w:rsidR="00EC0CFC" w:rsidRPr="007C0A98" w:rsidRDefault="00EC0CFC" w:rsidP="006E34C0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Ролевая игра «Пойми меня». </w:t>
            </w:r>
          </w:p>
        </w:tc>
      </w:tr>
      <w:tr w:rsidR="00EC0CFC" w:rsidRPr="007C0A98" w:rsidTr="007F39A4">
        <w:tc>
          <w:tcPr>
            <w:tcW w:w="11024" w:type="dxa"/>
            <w:gridSpan w:val="4"/>
          </w:tcPr>
          <w:p w:rsidR="00EC0CFC" w:rsidRPr="007C0A98" w:rsidRDefault="00EC0CFC" w:rsidP="00EC0CFC">
            <w:pPr>
              <w:shd w:val="clear" w:color="auto" w:fill="FFFFFF"/>
              <w:ind w:hanging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Тема 3.   Живое в природе. Экологические связи между неживой и живой природой (9ч)</w:t>
            </w:r>
          </w:p>
          <w:p w:rsidR="00EC0CFC" w:rsidRPr="007C0A98" w:rsidRDefault="00EC0CFC" w:rsidP="007F5828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FC" w:rsidRPr="007C0A98" w:rsidTr="007F39A4">
        <w:tc>
          <w:tcPr>
            <w:tcW w:w="637" w:type="dxa"/>
          </w:tcPr>
          <w:p w:rsidR="00EC0CFC" w:rsidRPr="007C0A98" w:rsidRDefault="00EC0CFC" w:rsidP="007F5828">
            <w:r w:rsidRPr="007C0A98">
              <w:t>20</w:t>
            </w:r>
          </w:p>
        </w:tc>
        <w:tc>
          <w:tcPr>
            <w:tcW w:w="2314" w:type="dxa"/>
          </w:tcPr>
          <w:p w:rsidR="00EC0CFC" w:rsidRPr="007C0A98" w:rsidRDefault="00EC0CFC" w:rsidP="001526C1">
            <w:pPr>
              <w:shd w:val="clear" w:color="auto" w:fill="FFFFFF"/>
              <w:ind w:hanging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Pr="007C0A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«Хлебные крошки»</w:t>
            </w:r>
          </w:p>
        </w:tc>
        <w:tc>
          <w:tcPr>
            <w:tcW w:w="3395" w:type="dxa"/>
          </w:tcPr>
          <w:p w:rsidR="00EC0CFC" w:rsidRPr="007C0A98" w:rsidRDefault="006E34C0" w:rsidP="007F5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678" w:type="dxa"/>
          </w:tcPr>
          <w:p w:rsidR="00EC0CFC" w:rsidRPr="007C0A98" w:rsidRDefault="00EC0CFC" w:rsidP="007F5828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модели кормушки.</w:t>
            </w:r>
          </w:p>
        </w:tc>
      </w:tr>
      <w:tr w:rsidR="00EC0CFC" w:rsidRPr="007C0A98" w:rsidTr="007F39A4">
        <w:tc>
          <w:tcPr>
            <w:tcW w:w="637" w:type="dxa"/>
          </w:tcPr>
          <w:p w:rsidR="00EC0CFC" w:rsidRPr="007C0A98" w:rsidRDefault="00EC0CFC" w:rsidP="007F5828">
            <w:r w:rsidRPr="007C0A98">
              <w:t>21</w:t>
            </w:r>
          </w:p>
        </w:tc>
        <w:tc>
          <w:tcPr>
            <w:tcW w:w="2314" w:type="dxa"/>
          </w:tcPr>
          <w:p w:rsidR="00EC0CFC" w:rsidRPr="007C0A98" w:rsidRDefault="00EC0CFC" w:rsidP="001526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Кто улетает, а кто остаётся</w:t>
            </w:r>
          </w:p>
        </w:tc>
        <w:tc>
          <w:tcPr>
            <w:tcW w:w="3395" w:type="dxa"/>
          </w:tcPr>
          <w:p w:rsidR="00EC0CFC" w:rsidRPr="007C0A98" w:rsidRDefault="006E34C0" w:rsidP="007F5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678" w:type="dxa"/>
          </w:tcPr>
          <w:p w:rsidR="00EC0CFC" w:rsidRPr="007C0A98" w:rsidRDefault="00EC0CFC" w:rsidP="00EC0CFC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определению птиц округа.</w:t>
            </w:r>
          </w:p>
          <w:p w:rsidR="00EC0CFC" w:rsidRPr="007C0A98" w:rsidRDefault="00EC0CFC" w:rsidP="007F5828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FC" w:rsidRPr="007C0A98" w:rsidTr="007F39A4">
        <w:tc>
          <w:tcPr>
            <w:tcW w:w="637" w:type="dxa"/>
          </w:tcPr>
          <w:p w:rsidR="00EC0CFC" w:rsidRPr="007C0A98" w:rsidRDefault="00EC0CFC" w:rsidP="007F5828">
            <w:r w:rsidRPr="007C0A98">
              <w:t>22</w:t>
            </w:r>
          </w:p>
        </w:tc>
        <w:tc>
          <w:tcPr>
            <w:tcW w:w="2314" w:type="dxa"/>
          </w:tcPr>
          <w:p w:rsidR="00EC0CFC" w:rsidRPr="007C0A98" w:rsidRDefault="00EC0CFC" w:rsidP="001526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Экологические связи неживой и живой природы</w:t>
            </w:r>
          </w:p>
        </w:tc>
        <w:tc>
          <w:tcPr>
            <w:tcW w:w="3395" w:type="dxa"/>
          </w:tcPr>
          <w:p w:rsidR="00EC0CFC" w:rsidRPr="007C0A98" w:rsidRDefault="006E34C0" w:rsidP="007F5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4678" w:type="dxa"/>
          </w:tcPr>
          <w:p w:rsidR="00EC0CFC" w:rsidRPr="007C0A98" w:rsidRDefault="00EC0CFC" w:rsidP="00EC0CFC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самой интересной и длинной цепи питания. Защита своей модели</w:t>
            </w:r>
          </w:p>
          <w:p w:rsidR="00EC0CFC" w:rsidRPr="007C0A98" w:rsidRDefault="00EC0CFC" w:rsidP="007F5828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FC" w:rsidRPr="007C0A98" w:rsidTr="007F39A4">
        <w:tc>
          <w:tcPr>
            <w:tcW w:w="637" w:type="dxa"/>
          </w:tcPr>
          <w:p w:rsidR="00EC0CFC" w:rsidRPr="007C0A98" w:rsidRDefault="00EC0CFC" w:rsidP="007F5828">
            <w:r w:rsidRPr="007C0A98">
              <w:t>23</w:t>
            </w:r>
          </w:p>
        </w:tc>
        <w:tc>
          <w:tcPr>
            <w:tcW w:w="2314" w:type="dxa"/>
          </w:tcPr>
          <w:p w:rsidR="00EC0CFC" w:rsidRPr="007C0A98" w:rsidRDefault="00EC0CFC" w:rsidP="001526C1">
            <w:pPr>
              <w:shd w:val="clear" w:color="auto" w:fill="FFFFFF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«Вода и жизнь»</w:t>
            </w:r>
          </w:p>
        </w:tc>
        <w:tc>
          <w:tcPr>
            <w:tcW w:w="3395" w:type="dxa"/>
          </w:tcPr>
          <w:p w:rsidR="00EC0CFC" w:rsidRPr="007C0A98" w:rsidRDefault="006E34C0" w:rsidP="007F5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678" w:type="dxa"/>
          </w:tcPr>
          <w:p w:rsidR="00EC0CFC" w:rsidRPr="007C0A98" w:rsidRDefault="00EC0CFC" w:rsidP="00EC0CFC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простых фильтров.</w:t>
            </w:r>
          </w:p>
          <w:p w:rsidR="00EC0CFC" w:rsidRPr="007C0A98" w:rsidRDefault="00EC0CFC" w:rsidP="007F5828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FC" w:rsidRPr="007C0A98" w:rsidTr="007F39A4">
        <w:tc>
          <w:tcPr>
            <w:tcW w:w="637" w:type="dxa"/>
          </w:tcPr>
          <w:p w:rsidR="00EC0CFC" w:rsidRPr="007C0A98" w:rsidRDefault="00EC0CFC" w:rsidP="007F5828">
            <w:r w:rsidRPr="007C0A98">
              <w:t>24</w:t>
            </w:r>
          </w:p>
        </w:tc>
        <w:tc>
          <w:tcPr>
            <w:tcW w:w="2314" w:type="dxa"/>
          </w:tcPr>
          <w:p w:rsidR="00EC0CFC" w:rsidRPr="007C0A98" w:rsidRDefault="00EC0CFC" w:rsidP="001526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«Растения рядом»</w:t>
            </w:r>
          </w:p>
        </w:tc>
        <w:tc>
          <w:tcPr>
            <w:tcW w:w="3395" w:type="dxa"/>
          </w:tcPr>
          <w:p w:rsidR="00EC0CFC" w:rsidRPr="007C0A98" w:rsidRDefault="006E34C0" w:rsidP="007F5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4678" w:type="dxa"/>
          </w:tcPr>
          <w:p w:rsidR="00EC0CFC" w:rsidRPr="007C0A98" w:rsidRDefault="00EC0CFC" w:rsidP="007F5828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«Выявление причин поврежденных деревьев».</w:t>
            </w:r>
          </w:p>
        </w:tc>
      </w:tr>
      <w:tr w:rsidR="00EC0CFC" w:rsidRPr="007C0A98" w:rsidTr="007F39A4">
        <w:tc>
          <w:tcPr>
            <w:tcW w:w="637" w:type="dxa"/>
          </w:tcPr>
          <w:p w:rsidR="00EC0CFC" w:rsidRPr="007C0A98" w:rsidRDefault="00EC0CFC" w:rsidP="007F5828">
            <w:r w:rsidRPr="007C0A98">
              <w:t>25</w:t>
            </w:r>
          </w:p>
        </w:tc>
        <w:tc>
          <w:tcPr>
            <w:tcW w:w="2314" w:type="dxa"/>
          </w:tcPr>
          <w:p w:rsidR="00EC0CFC" w:rsidRPr="007C0A98" w:rsidRDefault="00EC0CFC" w:rsidP="001526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Комнатные растения</w:t>
            </w:r>
          </w:p>
        </w:tc>
        <w:tc>
          <w:tcPr>
            <w:tcW w:w="3395" w:type="dxa"/>
          </w:tcPr>
          <w:p w:rsidR="00EC0CFC" w:rsidRPr="007C0A98" w:rsidRDefault="006E34C0" w:rsidP="007F5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678" w:type="dxa"/>
          </w:tcPr>
          <w:p w:rsidR="00EC0CFC" w:rsidRPr="007C0A98" w:rsidRDefault="00EC0CFC" w:rsidP="00EC0CFC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уход за комнатными растениями </w:t>
            </w:r>
            <w:r w:rsidRPr="007C0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(протирание листьев от пыли, взрыхление почвы, полив).</w:t>
            </w:r>
          </w:p>
          <w:p w:rsidR="00EC0CFC" w:rsidRPr="007C0A98" w:rsidRDefault="00EC0CFC" w:rsidP="007F5828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FC" w:rsidRPr="007C0A98" w:rsidTr="007F39A4">
        <w:tc>
          <w:tcPr>
            <w:tcW w:w="637" w:type="dxa"/>
          </w:tcPr>
          <w:p w:rsidR="00EC0CFC" w:rsidRPr="007C0A98" w:rsidRDefault="00EC0CFC" w:rsidP="007F5828">
            <w:r w:rsidRPr="007C0A98">
              <w:t>26</w:t>
            </w:r>
          </w:p>
        </w:tc>
        <w:tc>
          <w:tcPr>
            <w:tcW w:w="2314" w:type="dxa"/>
          </w:tcPr>
          <w:p w:rsidR="00EC0CFC" w:rsidRPr="007C0A98" w:rsidRDefault="00EC0CFC" w:rsidP="001526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</w:t>
            </w:r>
            <w:r w:rsidRPr="007C0A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Размножение комнатных растений»</w:t>
            </w:r>
          </w:p>
        </w:tc>
        <w:tc>
          <w:tcPr>
            <w:tcW w:w="3395" w:type="dxa"/>
          </w:tcPr>
          <w:p w:rsidR="00EC0CFC" w:rsidRPr="007C0A98" w:rsidRDefault="006E34C0" w:rsidP="007F5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678" w:type="dxa"/>
          </w:tcPr>
          <w:p w:rsidR="00EC0CFC" w:rsidRPr="007C0A98" w:rsidRDefault="00EC0CFC" w:rsidP="007F5828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Пересадка комнатных растений, формовка крон и обрезка.</w:t>
            </w:r>
          </w:p>
        </w:tc>
      </w:tr>
      <w:tr w:rsidR="00EC0CFC" w:rsidRPr="007C0A98" w:rsidTr="007F39A4">
        <w:tc>
          <w:tcPr>
            <w:tcW w:w="637" w:type="dxa"/>
          </w:tcPr>
          <w:p w:rsidR="00EC0CFC" w:rsidRPr="007C0A98" w:rsidRDefault="00EC0CFC" w:rsidP="007F5828">
            <w:r w:rsidRPr="007C0A98">
              <w:t>27</w:t>
            </w:r>
          </w:p>
        </w:tc>
        <w:tc>
          <w:tcPr>
            <w:tcW w:w="2314" w:type="dxa"/>
          </w:tcPr>
          <w:p w:rsidR="00EC0CFC" w:rsidRPr="007C0A98" w:rsidRDefault="00EC0CFC" w:rsidP="001526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Дикорастущие растения луга, водоема и леса</w:t>
            </w:r>
          </w:p>
        </w:tc>
        <w:tc>
          <w:tcPr>
            <w:tcW w:w="3395" w:type="dxa"/>
          </w:tcPr>
          <w:p w:rsidR="00EC0CFC" w:rsidRPr="007C0A98" w:rsidRDefault="006E34C0" w:rsidP="007F5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678" w:type="dxa"/>
          </w:tcPr>
          <w:p w:rsidR="00FC0452" w:rsidRPr="007C0A98" w:rsidRDefault="006E34C0" w:rsidP="00FC0452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Диалог, коллективное выступление</w:t>
            </w:r>
          </w:p>
          <w:p w:rsidR="00EC0CFC" w:rsidRPr="007C0A98" w:rsidRDefault="00EC0CFC" w:rsidP="007F5828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FC" w:rsidRPr="007C0A98" w:rsidTr="007F39A4">
        <w:tc>
          <w:tcPr>
            <w:tcW w:w="637" w:type="dxa"/>
          </w:tcPr>
          <w:p w:rsidR="00EC0CFC" w:rsidRPr="007C0A98" w:rsidRDefault="00EC0CFC" w:rsidP="007F5828">
            <w:r w:rsidRPr="007C0A98">
              <w:t>28</w:t>
            </w:r>
          </w:p>
        </w:tc>
        <w:tc>
          <w:tcPr>
            <w:tcW w:w="2314" w:type="dxa"/>
          </w:tcPr>
          <w:p w:rsidR="00EC0CFC" w:rsidRPr="007C0A98" w:rsidRDefault="00EC0CFC" w:rsidP="001526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«Растения луга и леса»</w:t>
            </w:r>
          </w:p>
        </w:tc>
        <w:tc>
          <w:tcPr>
            <w:tcW w:w="3395" w:type="dxa"/>
          </w:tcPr>
          <w:p w:rsidR="00EC0CFC" w:rsidRPr="007C0A98" w:rsidRDefault="006E34C0" w:rsidP="007F5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678" w:type="dxa"/>
          </w:tcPr>
          <w:p w:rsidR="00EC0CFC" w:rsidRPr="007C0A98" w:rsidRDefault="00FC0452" w:rsidP="007F5828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с гербариями.</w:t>
            </w:r>
          </w:p>
        </w:tc>
      </w:tr>
      <w:tr w:rsidR="00EC0CFC" w:rsidRPr="007C0A98" w:rsidTr="007F39A4">
        <w:tc>
          <w:tcPr>
            <w:tcW w:w="11024" w:type="dxa"/>
            <w:gridSpan w:val="4"/>
          </w:tcPr>
          <w:p w:rsidR="00EC0CFC" w:rsidRPr="007C0A98" w:rsidRDefault="00EC0CFC" w:rsidP="00EC0CFC">
            <w:pPr>
              <w:shd w:val="clear" w:color="auto" w:fill="FFFFFF"/>
              <w:spacing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98">
              <w:rPr>
                <w:rFonts w:ascii="Times New Roman" w:hAnsi="Times New Roman" w:cs="Times New Roman"/>
                <w:b/>
                <w:sz w:val="24"/>
                <w:szCs w:val="24"/>
              </w:rPr>
              <w:t>Тема 4.  Геометрия живой природы  (3ч)</w:t>
            </w:r>
          </w:p>
        </w:tc>
      </w:tr>
      <w:tr w:rsidR="00EC0CFC" w:rsidRPr="007C0A98" w:rsidTr="007F39A4">
        <w:tc>
          <w:tcPr>
            <w:tcW w:w="637" w:type="dxa"/>
          </w:tcPr>
          <w:p w:rsidR="00EC0CFC" w:rsidRPr="007C0A98" w:rsidRDefault="00EC0CFC" w:rsidP="007F5828">
            <w:r w:rsidRPr="007C0A98">
              <w:t>29</w:t>
            </w:r>
          </w:p>
        </w:tc>
        <w:tc>
          <w:tcPr>
            <w:tcW w:w="2314" w:type="dxa"/>
          </w:tcPr>
          <w:p w:rsidR="00EC0CFC" w:rsidRPr="007C0A98" w:rsidRDefault="00EC0CFC" w:rsidP="0015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Живые организмы и симметрия</w:t>
            </w:r>
          </w:p>
        </w:tc>
        <w:tc>
          <w:tcPr>
            <w:tcW w:w="3395" w:type="dxa"/>
          </w:tcPr>
          <w:p w:rsidR="00EC0CFC" w:rsidRPr="007C0A98" w:rsidRDefault="006E34C0" w:rsidP="007F5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FC0452" w:rsidRPr="007C0A98" w:rsidRDefault="007C0A98" w:rsidP="00FC0452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карточкам</w:t>
            </w:r>
          </w:p>
          <w:p w:rsidR="00EC0CFC" w:rsidRPr="007C0A98" w:rsidRDefault="00EC0CFC" w:rsidP="007F5828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FC" w:rsidRPr="007C0A98" w:rsidTr="007F39A4">
        <w:tc>
          <w:tcPr>
            <w:tcW w:w="637" w:type="dxa"/>
          </w:tcPr>
          <w:p w:rsidR="00EC0CFC" w:rsidRPr="007C0A98" w:rsidRDefault="00EC0CFC" w:rsidP="007F5828">
            <w:r w:rsidRPr="007C0A98">
              <w:lastRenderedPageBreak/>
              <w:t>30</w:t>
            </w:r>
          </w:p>
        </w:tc>
        <w:tc>
          <w:tcPr>
            <w:tcW w:w="2314" w:type="dxa"/>
          </w:tcPr>
          <w:p w:rsidR="00EC0CFC" w:rsidRPr="007C0A98" w:rsidRDefault="00EC0CFC" w:rsidP="0015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Спираль в движении, росте и развитии растений и животных</w:t>
            </w:r>
          </w:p>
        </w:tc>
        <w:tc>
          <w:tcPr>
            <w:tcW w:w="3395" w:type="dxa"/>
          </w:tcPr>
          <w:p w:rsidR="00EC0CFC" w:rsidRPr="007C0A98" w:rsidRDefault="007C0A98" w:rsidP="007F5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4678" w:type="dxa"/>
          </w:tcPr>
          <w:p w:rsidR="00FC0452" w:rsidRPr="007C0A98" w:rsidRDefault="006E34C0" w:rsidP="00FC0452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ролика</w:t>
            </w:r>
            <w:r w:rsidR="007C0A98" w:rsidRPr="007C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коллективная беседа</w:t>
            </w:r>
          </w:p>
          <w:p w:rsidR="00EC0CFC" w:rsidRPr="007C0A98" w:rsidRDefault="00EC0CFC" w:rsidP="007F5828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FC" w:rsidRPr="007C0A98" w:rsidTr="007F39A4">
        <w:tc>
          <w:tcPr>
            <w:tcW w:w="637" w:type="dxa"/>
          </w:tcPr>
          <w:p w:rsidR="00EC0CFC" w:rsidRPr="007C0A98" w:rsidRDefault="00EC0CFC" w:rsidP="007F5828">
            <w:r w:rsidRPr="007C0A98">
              <w:t>31</w:t>
            </w:r>
          </w:p>
        </w:tc>
        <w:tc>
          <w:tcPr>
            <w:tcW w:w="2314" w:type="dxa"/>
          </w:tcPr>
          <w:p w:rsidR="00EC0CFC" w:rsidRPr="007C0A98" w:rsidRDefault="00EC0CFC" w:rsidP="0015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Разнообразие форм листьев и крон деревьев и кустарников</w:t>
            </w:r>
          </w:p>
        </w:tc>
        <w:tc>
          <w:tcPr>
            <w:tcW w:w="3395" w:type="dxa"/>
          </w:tcPr>
          <w:p w:rsidR="00EC0CFC" w:rsidRPr="007C0A98" w:rsidRDefault="007C0A98" w:rsidP="007F5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678" w:type="dxa"/>
          </w:tcPr>
          <w:p w:rsidR="00EC0CFC" w:rsidRPr="007C0A98" w:rsidRDefault="007C0A98" w:rsidP="007C0A98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обсуждение, индивидуальные выступления</w:t>
            </w:r>
          </w:p>
        </w:tc>
      </w:tr>
      <w:tr w:rsidR="00EC0CFC" w:rsidRPr="007C0A98" w:rsidTr="007F39A4">
        <w:tc>
          <w:tcPr>
            <w:tcW w:w="11024" w:type="dxa"/>
            <w:gridSpan w:val="4"/>
          </w:tcPr>
          <w:p w:rsidR="00EC0CFC" w:rsidRPr="007C0A98" w:rsidRDefault="00EC0CFC" w:rsidP="00EC0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b/>
                <w:sz w:val="24"/>
                <w:szCs w:val="24"/>
              </w:rPr>
              <w:t>Тема 5.  Царство грибов  (3ч)</w:t>
            </w:r>
          </w:p>
        </w:tc>
      </w:tr>
      <w:tr w:rsidR="00EC0CFC" w:rsidRPr="007C0A98" w:rsidTr="007F39A4">
        <w:tc>
          <w:tcPr>
            <w:tcW w:w="637" w:type="dxa"/>
          </w:tcPr>
          <w:p w:rsidR="00EC0CFC" w:rsidRPr="007C0A98" w:rsidRDefault="00EC0CFC" w:rsidP="007F5828">
            <w:r w:rsidRPr="007C0A98">
              <w:t>32</w:t>
            </w:r>
          </w:p>
        </w:tc>
        <w:tc>
          <w:tcPr>
            <w:tcW w:w="2314" w:type="dxa"/>
          </w:tcPr>
          <w:p w:rsidR="00EC0CFC" w:rsidRPr="007C0A98" w:rsidRDefault="00EC0CFC" w:rsidP="0015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Съедобные грибы</w:t>
            </w:r>
          </w:p>
        </w:tc>
        <w:tc>
          <w:tcPr>
            <w:tcW w:w="3395" w:type="dxa"/>
          </w:tcPr>
          <w:p w:rsidR="00EC0CFC" w:rsidRPr="007C0A98" w:rsidRDefault="007C0A98" w:rsidP="007F5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678" w:type="dxa"/>
          </w:tcPr>
          <w:p w:rsidR="00EC0CFC" w:rsidRPr="007C0A98" w:rsidRDefault="00FC0452" w:rsidP="007F5828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правилами сбора грибов без нарушения лесной подстилки</w:t>
            </w:r>
          </w:p>
        </w:tc>
      </w:tr>
      <w:tr w:rsidR="00EC0CFC" w:rsidRPr="007C0A98" w:rsidTr="007F39A4">
        <w:tc>
          <w:tcPr>
            <w:tcW w:w="637" w:type="dxa"/>
          </w:tcPr>
          <w:p w:rsidR="00EC0CFC" w:rsidRPr="007C0A98" w:rsidRDefault="00EC0CFC" w:rsidP="007F5828">
            <w:r w:rsidRPr="007C0A98">
              <w:t>33</w:t>
            </w:r>
          </w:p>
        </w:tc>
        <w:tc>
          <w:tcPr>
            <w:tcW w:w="2314" w:type="dxa"/>
          </w:tcPr>
          <w:p w:rsidR="00EC0CFC" w:rsidRPr="007C0A98" w:rsidRDefault="00EC0CFC" w:rsidP="0015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Несъедобные грибы</w:t>
            </w:r>
          </w:p>
        </w:tc>
        <w:tc>
          <w:tcPr>
            <w:tcW w:w="3395" w:type="dxa"/>
          </w:tcPr>
          <w:p w:rsidR="00EC0CFC" w:rsidRPr="007C0A98" w:rsidRDefault="007C0A98" w:rsidP="007F5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EC0CFC" w:rsidRPr="007C0A98" w:rsidRDefault="000B01F9" w:rsidP="007C0A98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навыки экологически грамотного поведения в природе </w:t>
            </w:r>
          </w:p>
        </w:tc>
      </w:tr>
      <w:tr w:rsidR="00EC0CFC" w:rsidRPr="007C0A98" w:rsidTr="007F39A4">
        <w:tc>
          <w:tcPr>
            <w:tcW w:w="637" w:type="dxa"/>
          </w:tcPr>
          <w:p w:rsidR="00EC0CFC" w:rsidRPr="007C0A98" w:rsidRDefault="00EC0CFC" w:rsidP="007F5828">
            <w:r w:rsidRPr="007C0A98">
              <w:t>34</w:t>
            </w:r>
          </w:p>
        </w:tc>
        <w:tc>
          <w:tcPr>
            <w:tcW w:w="2314" w:type="dxa"/>
          </w:tcPr>
          <w:p w:rsidR="00EC0CFC" w:rsidRPr="007C0A98" w:rsidRDefault="00EC0CFC" w:rsidP="0015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Микроскопические грибы.</w:t>
            </w:r>
          </w:p>
          <w:p w:rsidR="00EC0CFC" w:rsidRPr="007C0A98" w:rsidRDefault="00EC0CFC" w:rsidP="0015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проекта «Грибы».</w:t>
            </w:r>
          </w:p>
        </w:tc>
        <w:tc>
          <w:tcPr>
            <w:tcW w:w="3395" w:type="dxa"/>
          </w:tcPr>
          <w:p w:rsidR="00EC0CFC" w:rsidRPr="007C0A98" w:rsidRDefault="007C0A98" w:rsidP="007F5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4678" w:type="dxa"/>
          </w:tcPr>
          <w:p w:rsidR="00EC0CFC" w:rsidRPr="007C0A98" w:rsidRDefault="000B01F9" w:rsidP="007C0A98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некоторых видах микроскопических грибов </w:t>
            </w:r>
          </w:p>
        </w:tc>
      </w:tr>
    </w:tbl>
    <w:p w:rsidR="007F39A4" w:rsidRDefault="007F39A4" w:rsidP="00094710">
      <w:pPr>
        <w:pStyle w:val="1"/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 w:bidi="ar-SA"/>
        </w:rPr>
      </w:pPr>
    </w:p>
    <w:p w:rsidR="00094710" w:rsidRDefault="00094710" w:rsidP="00094710">
      <w:pPr>
        <w:pStyle w:val="1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</w:p>
    <w:p w:rsidR="000B01F9" w:rsidRPr="007F39A4" w:rsidRDefault="000B01F9" w:rsidP="000B01F9">
      <w:pPr>
        <w:pStyle w:val="1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7F39A4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Содержание программы</w:t>
      </w:r>
    </w:p>
    <w:p w:rsidR="000B01F9" w:rsidRPr="007C0A98" w:rsidRDefault="000B01F9" w:rsidP="000B01F9">
      <w:pPr>
        <w:ind w:left="-426" w:firstLine="426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7C0A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4 класс</w:t>
      </w:r>
    </w:p>
    <w:tbl>
      <w:tblPr>
        <w:tblStyle w:val="a5"/>
        <w:tblW w:w="10315" w:type="dxa"/>
        <w:tblInd w:w="-426" w:type="dxa"/>
        <w:tblLook w:val="04A0" w:firstRow="1" w:lastRow="0" w:firstColumn="1" w:lastColumn="0" w:noHBand="0" w:noVBand="1"/>
      </w:tblPr>
      <w:tblGrid>
        <w:gridCol w:w="534"/>
        <w:gridCol w:w="103"/>
        <w:gridCol w:w="2314"/>
        <w:gridCol w:w="3395"/>
        <w:gridCol w:w="3969"/>
      </w:tblGrid>
      <w:tr w:rsidR="000B01F9" w:rsidRPr="007C0A98" w:rsidTr="001526C1">
        <w:tc>
          <w:tcPr>
            <w:tcW w:w="637" w:type="dxa"/>
            <w:gridSpan w:val="2"/>
          </w:tcPr>
          <w:p w:rsidR="000B01F9" w:rsidRPr="007C0A98" w:rsidRDefault="000B01F9" w:rsidP="001526C1">
            <w:pPr>
              <w:rPr>
                <w:b/>
              </w:rPr>
            </w:pPr>
            <w:r w:rsidRPr="007C0A98">
              <w:rPr>
                <w:b/>
              </w:rPr>
              <w:t>№</w:t>
            </w:r>
          </w:p>
        </w:tc>
        <w:tc>
          <w:tcPr>
            <w:tcW w:w="2314" w:type="dxa"/>
          </w:tcPr>
          <w:p w:rsidR="000B01F9" w:rsidRPr="007C0A98" w:rsidRDefault="000B01F9" w:rsidP="001526C1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  <w:r w:rsidRPr="007C0A98">
              <w:rPr>
                <w:b/>
                <w:bCs/>
              </w:rPr>
              <w:t xml:space="preserve"> Содержание курса</w:t>
            </w:r>
          </w:p>
        </w:tc>
        <w:tc>
          <w:tcPr>
            <w:tcW w:w="3395" w:type="dxa"/>
          </w:tcPr>
          <w:p w:rsidR="000B01F9" w:rsidRPr="007C0A98" w:rsidRDefault="000B01F9" w:rsidP="001526C1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  <w:r w:rsidRPr="007C0A98">
              <w:rPr>
                <w:b/>
                <w:bCs/>
              </w:rPr>
              <w:t>Формы организации занятий</w:t>
            </w:r>
          </w:p>
        </w:tc>
        <w:tc>
          <w:tcPr>
            <w:tcW w:w="3969" w:type="dxa"/>
          </w:tcPr>
          <w:p w:rsidR="000B01F9" w:rsidRPr="007C0A98" w:rsidRDefault="000B01F9" w:rsidP="001526C1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  <w:r w:rsidRPr="007C0A98">
              <w:rPr>
                <w:b/>
                <w:bCs/>
              </w:rPr>
              <w:t>Основные виды деятельности</w:t>
            </w:r>
          </w:p>
        </w:tc>
      </w:tr>
      <w:tr w:rsidR="000B01F9" w:rsidRPr="007C0A98" w:rsidTr="001526C1">
        <w:tc>
          <w:tcPr>
            <w:tcW w:w="10315" w:type="dxa"/>
            <w:gridSpan w:val="5"/>
          </w:tcPr>
          <w:p w:rsidR="000B01F9" w:rsidRPr="007C0A98" w:rsidRDefault="000B01F9" w:rsidP="001526C1">
            <w:pPr>
              <w:shd w:val="clear" w:color="auto" w:fill="FFFFFF"/>
              <w:spacing w:line="2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(1ч)</w:t>
            </w:r>
          </w:p>
          <w:p w:rsidR="000B01F9" w:rsidRPr="007C0A98" w:rsidRDefault="000B01F9" w:rsidP="001526C1">
            <w:pPr>
              <w:shd w:val="clear" w:color="auto" w:fill="FFFFFF"/>
              <w:spacing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1F9" w:rsidRPr="007C0A98" w:rsidTr="001526C1">
        <w:tc>
          <w:tcPr>
            <w:tcW w:w="637" w:type="dxa"/>
            <w:gridSpan w:val="2"/>
          </w:tcPr>
          <w:p w:rsidR="000B01F9" w:rsidRPr="007C0A98" w:rsidRDefault="000B01F9" w:rsidP="001526C1">
            <w:r w:rsidRPr="007C0A98">
              <w:t>1</w:t>
            </w:r>
          </w:p>
        </w:tc>
        <w:tc>
          <w:tcPr>
            <w:tcW w:w="2314" w:type="dxa"/>
          </w:tcPr>
          <w:p w:rsidR="000B01F9" w:rsidRPr="007C0A98" w:rsidRDefault="000B01F9" w:rsidP="001526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Вводное занятие. Жизнь на Земле.</w:t>
            </w:r>
          </w:p>
        </w:tc>
        <w:tc>
          <w:tcPr>
            <w:tcW w:w="3395" w:type="dxa"/>
          </w:tcPr>
          <w:p w:rsidR="000B01F9" w:rsidRPr="007C0A98" w:rsidRDefault="007C0A98" w:rsidP="007C0A9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C0A98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Лекция</w:t>
            </w:r>
          </w:p>
        </w:tc>
        <w:tc>
          <w:tcPr>
            <w:tcW w:w="3969" w:type="dxa"/>
          </w:tcPr>
          <w:p w:rsidR="000B01F9" w:rsidRPr="007C0A98" w:rsidRDefault="000B01F9" w:rsidP="007C0A9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C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схемой « Возникновение жизни на Земле». </w:t>
            </w:r>
          </w:p>
        </w:tc>
      </w:tr>
      <w:tr w:rsidR="000B01F9" w:rsidRPr="007C0A98" w:rsidTr="001526C1">
        <w:tc>
          <w:tcPr>
            <w:tcW w:w="10315" w:type="dxa"/>
            <w:gridSpan w:val="5"/>
          </w:tcPr>
          <w:p w:rsidR="000B01F9" w:rsidRPr="007C0A98" w:rsidRDefault="000B01F9" w:rsidP="001526C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b/>
                <w:sz w:val="24"/>
                <w:szCs w:val="24"/>
              </w:rPr>
              <w:t>Тема 1.  Среда обитания  (4ч)</w:t>
            </w:r>
          </w:p>
        </w:tc>
      </w:tr>
      <w:tr w:rsidR="000B01F9" w:rsidRPr="007C0A98" w:rsidTr="001526C1">
        <w:tc>
          <w:tcPr>
            <w:tcW w:w="637" w:type="dxa"/>
            <w:gridSpan w:val="2"/>
          </w:tcPr>
          <w:p w:rsidR="000B01F9" w:rsidRPr="007C0A98" w:rsidRDefault="000B01F9" w:rsidP="001526C1">
            <w:r w:rsidRPr="007C0A98">
              <w:t>2</w:t>
            </w:r>
          </w:p>
        </w:tc>
        <w:tc>
          <w:tcPr>
            <w:tcW w:w="2314" w:type="dxa"/>
          </w:tcPr>
          <w:p w:rsidR="000B01F9" w:rsidRPr="007C0A98" w:rsidRDefault="000B01F9" w:rsidP="001526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Времена года на Земле.</w:t>
            </w:r>
          </w:p>
        </w:tc>
        <w:tc>
          <w:tcPr>
            <w:tcW w:w="3395" w:type="dxa"/>
          </w:tcPr>
          <w:p w:rsidR="000B01F9" w:rsidRPr="007C0A98" w:rsidRDefault="007C0A98" w:rsidP="001526C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Беседа</w:t>
            </w:r>
          </w:p>
        </w:tc>
        <w:tc>
          <w:tcPr>
            <w:tcW w:w="3969" w:type="dxa"/>
          </w:tcPr>
          <w:p w:rsidR="000B01F9" w:rsidRPr="007C0A98" w:rsidRDefault="00E9516B" w:rsidP="007C0A98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времен года в разных географических поясах Земли. </w:t>
            </w:r>
          </w:p>
        </w:tc>
      </w:tr>
      <w:tr w:rsidR="000B01F9" w:rsidRPr="007C0A98" w:rsidTr="001526C1">
        <w:tc>
          <w:tcPr>
            <w:tcW w:w="637" w:type="dxa"/>
            <w:gridSpan w:val="2"/>
          </w:tcPr>
          <w:p w:rsidR="000B01F9" w:rsidRPr="007C0A98" w:rsidRDefault="000B01F9" w:rsidP="001526C1">
            <w:r w:rsidRPr="007C0A98">
              <w:t>3</w:t>
            </w:r>
          </w:p>
        </w:tc>
        <w:tc>
          <w:tcPr>
            <w:tcW w:w="2314" w:type="dxa"/>
          </w:tcPr>
          <w:p w:rsidR="000B01F9" w:rsidRPr="007C0A98" w:rsidRDefault="000B01F9" w:rsidP="001526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Pr="007C0A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 xml:space="preserve"> «Наблюдения за сезонными изменениями в неживой и живой природе»</w:t>
            </w:r>
          </w:p>
        </w:tc>
        <w:tc>
          <w:tcPr>
            <w:tcW w:w="3395" w:type="dxa"/>
          </w:tcPr>
          <w:p w:rsidR="000B01F9" w:rsidRPr="007C0A98" w:rsidRDefault="00DE2D55" w:rsidP="00DE2D5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7C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B01F9" w:rsidRPr="007C0A98" w:rsidRDefault="00DE2D55" w:rsidP="00DE2D55">
            <w:pPr>
              <w:shd w:val="clear" w:color="auto" w:fill="FFFFFF"/>
              <w:spacing w:line="27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</w:tr>
      <w:tr w:rsidR="000B01F9" w:rsidRPr="007C0A98" w:rsidTr="001526C1">
        <w:tc>
          <w:tcPr>
            <w:tcW w:w="637" w:type="dxa"/>
            <w:gridSpan w:val="2"/>
          </w:tcPr>
          <w:p w:rsidR="000B01F9" w:rsidRPr="007C0A98" w:rsidRDefault="000B01F9" w:rsidP="001526C1">
            <w:r w:rsidRPr="007C0A98">
              <w:t>4</w:t>
            </w:r>
          </w:p>
        </w:tc>
        <w:tc>
          <w:tcPr>
            <w:tcW w:w="2314" w:type="dxa"/>
          </w:tcPr>
          <w:p w:rsidR="000B01F9" w:rsidRPr="007C0A98" w:rsidRDefault="000B01F9" w:rsidP="001526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Условия жизни растений. Разнообразие животных, условия их жизни.</w:t>
            </w:r>
          </w:p>
        </w:tc>
        <w:tc>
          <w:tcPr>
            <w:tcW w:w="3395" w:type="dxa"/>
          </w:tcPr>
          <w:p w:rsidR="000B01F9" w:rsidRPr="007C0A98" w:rsidRDefault="007C0A98" w:rsidP="001526C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69" w:type="dxa"/>
          </w:tcPr>
          <w:p w:rsidR="000B01F9" w:rsidRPr="007C0A98" w:rsidRDefault="007C0A98" w:rsidP="0015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обсуждение, индивидуальные выступления</w:t>
            </w: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01F9" w:rsidRPr="007C0A98" w:rsidTr="001526C1">
        <w:tc>
          <w:tcPr>
            <w:tcW w:w="637" w:type="dxa"/>
            <w:gridSpan w:val="2"/>
          </w:tcPr>
          <w:p w:rsidR="000B01F9" w:rsidRPr="007C0A98" w:rsidRDefault="000B01F9" w:rsidP="001526C1">
            <w:r w:rsidRPr="007C0A98">
              <w:t>5</w:t>
            </w:r>
          </w:p>
        </w:tc>
        <w:tc>
          <w:tcPr>
            <w:tcW w:w="2314" w:type="dxa"/>
          </w:tcPr>
          <w:p w:rsidR="000B01F9" w:rsidRPr="007C0A98" w:rsidRDefault="000B01F9" w:rsidP="001526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экскурсия  «Осень на пришкольном участке»</w:t>
            </w:r>
          </w:p>
        </w:tc>
        <w:tc>
          <w:tcPr>
            <w:tcW w:w="3395" w:type="dxa"/>
          </w:tcPr>
          <w:p w:rsidR="000B01F9" w:rsidRPr="007C0A98" w:rsidRDefault="007C0A98" w:rsidP="001526C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</w:t>
            </w:r>
            <w:r w:rsidRPr="007C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кскурсия</w:t>
            </w:r>
          </w:p>
        </w:tc>
        <w:tc>
          <w:tcPr>
            <w:tcW w:w="3969" w:type="dxa"/>
          </w:tcPr>
          <w:p w:rsidR="00E9516B" w:rsidRPr="007C0A98" w:rsidRDefault="007C0A98" w:rsidP="00E9516B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</w:t>
            </w:r>
            <w:r w:rsidR="00E9516B" w:rsidRPr="007C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кскурсия «Осень на пришкольном участке».</w:t>
            </w:r>
          </w:p>
          <w:p w:rsidR="00E9516B" w:rsidRPr="007C0A98" w:rsidRDefault="00E9516B" w:rsidP="00E9516B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1F9" w:rsidRPr="007C0A98" w:rsidRDefault="000B01F9" w:rsidP="0015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F9" w:rsidRPr="003532A1" w:rsidTr="001526C1">
        <w:tc>
          <w:tcPr>
            <w:tcW w:w="10315" w:type="dxa"/>
            <w:gridSpan w:val="5"/>
          </w:tcPr>
          <w:p w:rsidR="000B01F9" w:rsidRPr="003532A1" w:rsidRDefault="000B01F9" w:rsidP="000B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Тема 2.   Жизнь животных (4ч)</w:t>
            </w:r>
          </w:p>
        </w:tc>
      </w:tr>
      <w:tr w:rsidR="000B01F9" w:rsidRPr="003532A1" w:rsidTr="001526C1">
        <w:tc>
          <w:tcPr>
            <w:tcW w:w="637" w:type="dxa"/>
            <w:gridSpan w:val="2"/>
          </w:tcPr>
          <w:p w:rsidR="000B01F9" w:rsidRPr="003532A1" w:rsidRDefault="000B01F9" w:rsidP="001526C1">
            <w:r>
              <w:t>6</w:t>
            </w:r>
          </w:p>
        </w:tc>
        <w:tc>
          <w:tcPr>
            <w:tcW w:w="2314" w:type="dxa"/>
          </w:tcPr>
          <w:p w:rsidR="000B01F9" w:rsidRPr="002B5560" w:rsidRDefault="000B01F9" w:rsidP="001526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Динозавры – вымерший вид животных </w:t>
            </w:r>
          </w:p>
        </w:tc>
        <w:tc>
          <w:tcPr>
            <w:tcW w:w="3395" w:type="dxa"/>
          </w:tcPr>
          <w:p w:rsidR="000B01F9" w:rsidRPr="003532A1" w:rsidRDefault="007C0A98" w:rsidP="001526C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969" w:type="dxa"/>
          </w:tcPr>
          <w:p w:rsidR="000B01F9" w:rsidRPr="00BB28CF" w:rsidRDefault="00E9516B" w:rsidP="007C0A98">
            <w:pPr>
              <w:shd w:val="clear" w:color="auto" w:fill="FFFFFF"/>
              <w:spacing w:line="27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видеофильма о жизни динозавров. </w:t>
            </w:r>
          </w:p>
        </w:tc>
      </w:tr>
      <w:tr w:rsidR="000B01F9" w:rsidRPr="003532A1" w:rsidTr="001526C1">
        <w:tc>
          <w:tcPr>
            <w:tcW w:w="637" w:type="dxa"/>
            <w:gridSpan w:val="2"/>
          </w:tcPr>
          <w:p w:rsidR="000B01F9" w:rsidRPr="003532A1" w:rsidRDefault="000B01F9" w:rsidP="001526C1">
            <w:r>
              <w:t>7</w:t>
            </w:r>
          </w:p>
        </w:tc>
        <w:tc>
          <w:tcPr>
            <w:tcW w:w="2314" w:type="dxa"/>
          </w:tcPr>
          <w:p w:rsidR="000B01F9" w:rsidRPr="002B5560" w:rsidRDefault="000B01F9" w:rsidP="001526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>Первобытные  «коллекционеры»</w:t>
            </w:r>
          </w:p>
        </w:tc>
        <w:tc>
          <w:tcPr>
            <w:tcW w:w="3395" w:type="dxa"/>
          </w:tcPr>
          <w:p w:rsidR="000B01F9" w:rsidRPr="003532A1" w:rsidRDefault="007C0A98" w:rsidP="001526C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69" w:type="dxa"/>
          </w:tcPr>
          <w:p w:rsidR="000B01F9" w:rsidRPr="00BB28CF" w:rsidRDefault="007C0A98" w:rsidP="0015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обсуждение, индивидуальные выступления</w:t>
            </w:r>
          </w:p>
        </w:tc>
      </w:tr>
      <w:tr w:rsidR="000B01F9" w:rsidRPr="003532A1" w:rsidTr="001526C1">
        <w:tc>
          <w:tcPr>
            <w:tcW w:w="637" w:type="dxa"/>
            <w:gridSpan w:val="2"/>
          </w:tcPr>
          <w:p w:rsidR="000B01F9" w:rsidRPr="003532A1" w:rsidRDefault="000B01F9" w:rsidP="001526C1">
            <w:r>
              <w:lastRenderedPageBreak/>
              <w:t>8</w:t>
            </w:r>
          </w:p>
        </w:tc>
        <w:tc>
          <w:tcPr>
            <w:tcW w:w="2314" w:type="dxa"/>
          </w:tcPr>
          <w:p w:rsidR="000B01F9" w:rsidRPr="002B5560" w:rsidRDefault="000B01F9" w:rsidP="001526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«Экологический проект «Почему нужно</w:t>
            </w: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 xml:space="preserve"> защищать природу?»</w:t>
            </w:r>
          </w:p>
        </w:tc>
        <w:tc>
          <w:tcPr>
            <w:tcW w:w="3395" w:type="dxa"/>
          </w:tcPr>
          <w:p w:rsidR="000B01F9" w:rsidRPr="003532A1" w:rsidRDefault="007C0A98" w:rsidP="001526C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969" w:type="dxa"/>
          </w:tcPr>
          <w:p w:rsidR="000B01F9" w:rsidRPr="00BB28CF" w:rsidRDefault="00E9516B" w:rsidP="00E9516B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обрабатывание материала к теме проекта.</w:t>
            </w:r>
          </w:p>
        </w:tc>
      </w:tr>
      <w:tr w:rsidR="000B01F9" w:rsidRPr="003532A1" w:rsidTr="001526C1">
        <w:tc>
          <w:tcPr>
            <w:tcW w:w="637" w:type="dxa"/>
            <w:gridSpan w:val="2"/>
          </w:tcPr>
          <w:p w:rsidR="000B01F9" w:rsidRPr="003532A1" w:rsidRDefault="000B01F9" w:rsidP="001526C1">
            <w:r>
              <w:t>9</w:t>
            </w:r>
          </w:p>
        </w:tc>
        <w:tc>
          <w:tcPr>
            <w:tcW w:w="2314" w:type="dxa"/>
          </w:tcPr>
          <w:p w:rsidR="000B01F9" w:rsidRDefault="000B01F9" w:rsidP="001526C1">
            <w:pPr>
              <w:shd w:val="clear" w:color="auto" w:fill="FFFFFF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книга – способ защиты редких видов животных и растений</w:t>
            </w:r>
          </w:p>
          <w:p w:rsidR="007F39A4" w:rsidRPr="002B5560" w:rsidRDefault="007F39A4" w:rsidP="001526C1">
            <w:pPr>
              <w:shd w:val="clear" w:color="auto" w:fill="FFFFFF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0B01F9" w:rsidRPr="003532A1" w:rsidRDefault="007C0A98" w:rsidP="001526C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969" w:type="dxa"/>
          </w:tcPr>
          <w:p w:rsidR="000B01F9" w:rsidRPr="00BB28CF" w:rsidRDefault="00E9516B" w:rsidP="007C0A98">
            <w:pPr>
              <w:shd w:val="clear" w:color="auto" w:fill="FFFFFF"/>
              <w:spacing w:line="27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видеофильма «По страницам Красной книги». </w:t>
            </w:r>
          </w:p>
        </w:tc>
      </w:tr>
      <w:tr w:rsidR="000B01F9" w:rsidRPr="003532A1" w:rsidTr="001526C1">
        <w:tc>
          <w:tcPr>
            <w:tcW w:w="10315" w:type="dxa"/>
            <w:gridSpan w:val="5"/>
          </w:tcPr>
          <w:p w:rsidR="000B01F9" w:rsidRPr="003532A1" w:rsidRDefault="00756D36" w:rsidP="0075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Тема 3.    </w:t>
            </w:r>
            <w:r w:rsidRPr="002B55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Лесные ремёсла</w:t>
            </w: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56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(4ч)</w:t>
            </w:r>
          </w:p>
        </w:tc>
      </w:tr>
      <w:tr w:rsidR="007C0A98" w:rsidRPr="003532A1" w:rsidTr="001526C1">
        <w:tc>
          <w:tcPr>
            <w:tcW w:w="637" w:type="dxa"/>
            <w:gridSpan w:val="2"/>
          </w:tcPr>
          <w:p w:rsidR="007C0A98" w:rsidRPr="003532A1" w:rsidRDefault="007C0A98" w:rsidP="001526C1">
            <w:r>
              <w:t>10</w:t>
            </w:r>
          </w:p>
        </w:tc>
        <w:tc>
          <w:tcPr>
            <w:tcW w:w="2314" w:type="dxa"/>
          </w:tcPr>
          <w:p w:rsidR="007C0A98" w:rsidRPr="002B5560" w:rsidRDefault="007C0A98" w:rsidP="001526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Традиционные народные промыслы. </w:t>
            </w:r>
            <w:r w:rsidRPr="002B556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Элементарные представления об антропоморфизме в народном твор</w:t>
            </w:r>
            <w:r w:rsidRPr="002B556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2B556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честве.</w:t>
            </w:r>
          </w:p>
        </w:tc>
        <w:tc>
          <w:tcPr>
            <w:tcW w:w="3395" w:type="dxa"/>
          </w:tcPr>
          <w:p w:rsidR="007C0A98" w:rsidRPr="003532A1" w:rsidRDefault="007C0A98" w:rsidP="003875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69" w:type="dxa"/>
          </w:tcPr>
          <w:p w:rsidR="007C0A98" w:rsidRPr="003532A1" w:rsidRDefault="007C0A98" w:rsidP="0038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обсуждение, индивидуальные выступления</w:t>
            </w:r>
          </w:p>
        </w:tc>
      </w:tr>
      <w:tr w:rsidR="00756D36" w:rsidRPr="003532A1" w:rsidTr="001526C1">
        <w:tc>
          <w:tcPr>
            <w:tcW w:w="637" w:type="dxa"/>
            <w:gridSpan w:val="2"/>
          </w:tcPr>
          <w:p w:rsidR="00756D36" w:rsidRPr="003532A1" w:rsidRDefault="00756D36" w:rsidP="001526C1">
            <w:r>
              <w:t>11</w:t>
            </w:r>
          </w:p>
        </w:tc>
        <w:tc>
          <w:tcPr>
            <w:tcW w:w="2314" w:type="dxa"/>
          </w:tcPr>
          <w:p w:rsidR="00756D36" w:rsidRPr="00396EDD" w:rsidRDefault="00756D36" w:rsidP="001526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</w:t>
            </w:r>
            <w:r w:rsidRPr="0039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 палитра: растения-красители»</w:t>
            </w:r>
          </w:p>
        </w:tc>
        <w:tc>
          <w:tcPr>
            <w:tcW w:w="3395" w:type="dxa"/>
          </w:tcPr>
          <w:p w:rsidR="00756D36" w:rsidRPr="003532A1" w:rsidRDefault="00601489" w:rsidP="001526C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969" w:type="dxa"/>
          </w:tcPr>
          <w:p w:rsidR="00B07451" w:rsidRPr="004A6A19" w:rsidRDefault="00B07451" w:rsidP="00B07451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Рисуем природными красками.</w:t>
            </w:r>
          </w:p>
          <w:p w:rsidR="00756D36" w:rsidRPr="003532A1" w:rsidRDefault="00756D36" w:rsidP="0015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D36" w:rsidRPr="003532A1" w:rsidTr="001526C1">
        <w:tc>
          <w:tcPr>
            <w:tcW w:w="637" w:type="dxa"/>
            <w:gridSpan w:val="2"/>
          </w:tcPr>
          <w:p w:rsidR="00756D36" w:rsidRPr="003532A1" w:rsidRDefault="00756D36" w:rsidP="001526C1">
            <w:r>
              <w:t>12</w:t>
            </w:r>
          </w:p>
        </w:tc>
        <w:tc>
          <w:tcPr>
            <w:tcW w:w="2314" w:type="dxa"/>
          </w:tcPr>
          <w:p w:rsidR="00756D36" w:rsidRPr="002B5560" w:rsidRDefault="00756D36" w:rsidP="001526C1">
            <w:pPr>
              <w:shd w:val="clear" w:color="auto" w:fill="FFFFFF"/>
              <w:ind w:hanging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Лес — кормилец и врачеватель</w:t>
            </w:r>
          </w:p>
        </w:tc>
        <w:tc>
          <w:tcPr>
            <w:tcW w:w="3395" w:type="dxa"/>
          </w:tcPr>
          <w:p w:rsidR="00756D36" w:rsidRPr="003532A1" w:rsidRDefault="00601489" w:rsidP="001526C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3969" w:type="dxa"/>
          </w:tcPr>
          <w:p w:rsidR="00B07451" w:rsidRPr="004A6A19" w:rsidRDefault="00601489" w:rsidP="00B07451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«Лесная аптека»</w:t>
            </w:r>
          </w:p>
          <w:p w:rsidR="00756D36" w:rsidRPr="003532A1" w:rsidRDefault="00756D36" w:rsidP="0015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D36" w:rsidRPr="003532A1" w:rsidTr="001526C1">
        <w:tc>
          <w:tcPr>
            <w:tcW w:w="637" w:type="dxa"/>
            <w:gridSpan w:val="2"/>
          </w:tcPr>
          <w:p w:rsidR="00756D36" w:rsidRPr="003532A1" w:rsidRDefault="00756D36" w:rsidP="001526C1">
            <w:r>
              <w:t>13</w:t>
            </w:r>
          </w:p>
        </w:tc>
        <w:tc>
          <w:tcPr>
            <w:tcW w:w="2314" w:type="dxa"/>
          </w:tcPr>
          <w:p w:rsidR="00756D36" w:rsidRPr="002B5560" w:rsidRDefault="00756D36" w:rsidP="001526C1">
            <w:pPr>
              <w:shd w:val="clear" w:color="auto" w:fill="FFFFFF"/>
              <w:tabs>
                <w:tab w:val="left" w:pos="557"/>
              </w:tabs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«Экскурсия на </w:t>
            </w:r>
            <w:r w:rsidRPr="00396ED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выставку пейзажной и</w:t>
            </w:r>
            <w:r w:rsidRPr="002B556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анималистической живописи, фотовы</w:t>
            </w:r>
            <w:r w:rsidRPr="002B556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2B556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ставка, посвящённые природе (Художественный музей)».</w:t>
            </w:r>
          </w:p>
        </w:tc>
        <w:tc>
          <w:tcPr>
            <w:tcW w:w="3395" w:type="dxa"/>
          </w:tcPr>
          <w:p w:rsidR="00756D36" w:rsidRPr="003532A1" w:rsidRDefault="00601489" w:rsidP="0060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презентацией</w:t>
            </w:r>
          </w:p>
        </w:tc>
        <w:tc>
          <w:tcPr>
            <w:tcW w:w="3969" w:type="dxa"/>
          </w:tcPr>
          <w:p w:rsidR="00B07451" w:rsidRPr="004A6A19" w:rsidRDefault="00B07451" w:rsidP="00B07451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творчеством художников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липецких</w:t>
            </w:r>
            <w:r w:rsidRPr="004A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народных умельцев.</w:t>
            </w:r>
          </w:p>
          <w:p w:rsidR="00756D36" w:rsidRPr="003532A1" w:rsidRDefault="00756D36" w:rsidP="0015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D36" w:rsidRPr="003532A1" w:rsidTr="001526C1">
        <w:tc>
          <w:tcPr>
            <w:tcW w:w="10315" w:type="dxa"/>
            <w:gridSpan w:val="5"/>
          </w:tcPr>
          <w:p w:rsidR="00756D36" w:rsidRPr="003532A1" w:rsidRDefault="00756D36" w:rsidP="0075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Тема 4.    </w:t>
            </w:r>
            <w:r w:rsidRPr="002B55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 городах и горожанах: человек в городе</w:t>
            </w: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56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(5ч)</w:t>
            </w:r>
          </w:p>
        </w:tc>
      </w:tr>
      <w:tr w:rsidR="00756D36" w:rsidRPr="003532A1" w:rsidTr="001526C1">
        <w:tc>
          <w:tcPr>
            <w:tcW w:w="637" w:type="dxa"/>
            <w:gridSpan w:val="2"/>
          </w:tcPr>
          <w:p w:rsidR="00756D36" w:rsidRPr="003532A1" w:rsidRDefault="00756D36" w:rsidP="001526C1">
            <w:r>
              <w:t>14</w:t>
            </w:r>
          </w:p>
        </w:tc>
        <w:tc>
          <w:tcPr>
            <w:tcW w:w="2314" w:type="dxa"/>
          </w:tcPr>
          <w:p w:rsidR="00756D36" w:rsidRPr="002B5560" w:rsidRDefault="00756D36" w:rsidP="001526C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Появление городов. </w:t>
            </w:r>
            <w:r w:rsidRPr="002B55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Города-государства.</w:t>
            </w:r>
          </w:p>
        </w:tc>
        <w:tc>
          <w:tcPr>
            <w:tcW w:w="3395" w:type="dxa"/>
          </w:tcPr>
          <w:p w:rsidR="00756D36" w:rsidRPr="003532A1" w:rsidRDefault="00601489" w:rsidP="001526C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69" w:type="dxa"/>
          </w:tcPr>
          <w:p w:rsidR="00756D36" w:rsidRPr="00B07451" w:rsidRDefault="00601489" w:rsidP="00B07451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обсуждение, индивидуальные выступления</w:t>
            </w:r>
          </w:p>
        </w:tc>
      </w:tr>
      <w:tr w:rsidR="00756D36" w:rsidRPr="003532A1" w:rsidTr="001526C1">
        <w:tc>
          <w:tcPr>
            <w:tcW w:w="637" w:type="dxa"/>
            <w:gridSpan w:val="2"/>
          </w:tcPr>
          <w:p w:rsidR="00756D36" w:rsidRPr="003532A1" w:rsidRDefault="00756D36" w:rsidP="001526C1">
            <w:r>
              <w:t>15</w:t>
            </w:r>
          </w:p>
        </w:tc>
        <w:tc>
          <w:tcPr>
            <w:tcW w:w="2314" w:type="dxa"/>
          </w:tcPr>
          <w:p w:rsidR="00756D36" w:rsidRPr="002B5560" w:rsidRDefault="00756D36" w:rsidP="001526C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Зависимость города от окружающей его среды.</w:t>
            </w:r>
          </w:p>
        </w:tc>
        <w:tc>
          <w:tcPr>
            <w:tcW w:w="3395" w:type="dxa"/>
          </w:tcPr>
          <w:p w:rsidR="00756D36" w:rsidRPr="003532A1" w:rsidRDefault="00BB28CF" w:rsidP="001526C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3969" w:type="dxa"/>
          </w:tcPr>
          <w:p w:rsidR="00B07451" w:rsidRPr="004A6A19" w:rsidRDefault="00BB28CF" w:rsidP="00B07451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карточкам</w:t>
            </w:r>
          </w:p>
          <w:p w:rsidR="00756D36" w:rsidRPr="003532A1" w:rsidRDefault="00756D36" w:rsidP="0015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D36" w:rsidRPr="003532A1" w:rsidTr="001526C1">
        <w:tc>
          <w:tcPr>
            <w:tcW w:w="637" w:type="dxa"/>
            <w:gridSpan w:val="2"/>
          </w:tcPr>
          <w:p w:rsidR="00756D36" w:rsidRPr="003532A1" w:rsidRDefault="00756D36" w:rsidP="001526C1">
            <w:r>
              <w:t>16</w:t>
            </w:r>
          </w:p>
        </w:tc>
        <w:tc>
          <w:tcPr>
            <w:tcW w:w="2314" w:type="dxa"/>
          </w:tcPr>
          <w:p w:rsidR="00756D36" w:rsidRPr="002B5560" w:rsidRDefault="00756D36" w:rsidP="001526C1">
            <w:pPr>
              <w:shd w:val="clear" w:color="auto" w:fill="FFFFFF"/>
              <w:ind w:hanging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Экологические проблемы города. </w:t>
            </w:r>
            <w:r w:rsidRPr="002B556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Футурология — наука о будущем.</w:t>
            </w:r>
          </w:p>
        </w:tc>
        <w:tc>
          <w:tcPr>
            <w:tcW w:w="3395" w:type="dxa"/>
          </w:tcPr>
          <w:p w:rsidR="00756D36" w:rsidRPr="003532A1" w:rsidRDefault="00BB28CF" w:rsidP="001526C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969" w:type="dxa"/>
          </w:tcPr>
          <w:p w:rsidR="00756D36" w:rsidRPr="003532A1" w:rsidRDefault="00BB28CF" w:rsidP="00BB28CF">
            <w:pPr>
              <w:shd w:val="clear" w:color="auto" w:fill="FFFFFF"/>
              <w:spacing w:line="27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«футурология».</w:t>
            </w:r>
            <w:r w:rsidR="00B07451" w:rsidRPr="004A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56D36" w:rsidRPr="003532A1" w:rsidTr="001526C1">
        <w:tc>
          <w:tcPr>
            <w:tcW w:w="637" w:type="dxa"/>
            <w:gridSpan w:val="2"/>
          </w:tcPr>
          <w:p w:rsidR="00756D36" w:rsidRPr="003532A1" w:rsidRDefault="00756D36" w:rsidP="001526C1">
            <w:r>
              <w:t>17</w:t>
            </w:r>
          </w:p>
        </w:tc>
        <w:tc>
          <w:tcPr>
            <w:tcW w:w="2314" w:type="dxa"/>
          </w:tcPr>
          <w:p w:rsidR="00756D36" w:rsidRPr="00396EDD" w:rsidRDefault="00756D36" w:rsidP="001526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</w:t>
            </w:r>
            <w:r w:rsidRPr="00396ED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Разные города — разные люди</w:t>
            </w:r>
          </w:p>
        </w:tc>
        <w:tc>
          <w:tcPr>
            <w:tcW w:w="3395" w:type="dxa"/>
          </w:tcPr>
          <w:p w:rsidR="00756D36" w:rsidRPr="003532A1" w:rsidRDefault="00BB28CF" w:rsidP="001526C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969" w:type="dxa"/>
          </w:tcPr>
          <w:p w:rsidR="00756D36" w:rsidRPr="00BB28CF" w:rsidRDefault="00B07451" w:rsidP="00BB28CF">
            <w:pPr>
              <w:shd w:val="clear" w:color="auto" w:fill="FFFFFF"/>
              <w:spacing w:line="27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BB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Разные города — разные люди.</w:t>
            </w:r>
          </w:p>
        </w:tc>
      </w:tr>
      <w:tr w:rsidR="00756D36" w:rsidRPr="003532A1" w:rsidTr="001526C1">
        <w:tc>
          <w:tcPr>
            <w:tcW w:w="637" w:type="dxa"/>
            <w:gridSpan w:val="2"/>
          </w:tcPr>
          <w:p w:rsidR="00756D36" w:rsidRPr="003532A1" w:rsidRDefault="00756D36" w:rsidP="001526C1">
            <w:r>
              <w:t>18</w:t>
            </w:r>
          </w:p>
        </w:tc>
        <w:tc>
          <w:tcPr>
            <w:tcW w:w="2314" w:type="dxa"/>
          </w:tcPr>
          <w:p w:rsidR="00756D36" w:rsidRPr="00396EDD" w:rsidRDefault="00756D36" w:rsidP="001526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</w:t>
            </w:r>
            <w:r w:rsidRPr="00396ED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Проект «Экологический город будущего»</w:t>
            </w:r>
          </w:p>
        </w:tc>
        <w:tc>
          <w:tcPr>
            <w:tcW w:w="3395" w:type="dxa"/>
          </w:tcPr>
          <w:p w:rsidR="00756D36" w:rsidRPr="003532A1" w:rsidRDefault="00601489" w:rsidP="001526C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969" w:type="dxa"/>
          </w:tcPr>
          <w:p w:rsidR="00756D36" w:rsidRPr="003532A1" w:rsidRDefault="00B07451" w:rsidP="0060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«Экологический город будущего». </w:t>
            </w:r>
          </w:p>
        </w:tc>
      </w:tr>
      <w:tr w:rsidR="00756D36" w:rsidRPr="003532A1" w:rsidTr="001526C1">
        <w:tc>
          <w:tcPr>
            <w:tcW w:w="10315" w:type="dxa"/>
            <w:gridSpan w:val="5"/>
          </w:tcPr>
          <w:p w:rsidR="00756D36" w:rsidRPr="003532A1" w:rsidRDefault="00756D36" w:rsidP="0075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 xml:space="preserve">Тема 5. </w:t>
            </w:r>
            <w:r w:rsidRPr="002B5560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О сложных системах, маленьком гвозде и хрупком равновесии: как устроены экологические системы (6ч)</w:t>
            </w:r>
          </w:p>
        </w:tc>
      </w:tr>
      <w:tr w:rsidR="00756D36" w:rsidRPr="003532A1" w:rsidTr="001526C1">
        <w:tc>
          <w:tcPr>
            <w:tcW w:w="637" w:type="dxa"/>
            <w:gridSpan w:val="2"/>
          </w:tcPr>
          <w:p w:rsidR="00756D36" w:rsidRPr="003532A1" w:rsidRDefault="00756D36" w:rsidP="001526C1">
            <w:r>
              <w:t>19</w:t>
            </w:r>
          </w:p>
        </w:tc>
        <w:tc>
          <w:tcPr>
            <w:tcW w:w="2314" w:type="dxa"/>
          </w:tcPr>
          <w:p w:rsidR="00756D36" w:rsidRPr="002B5560" w:rsidRDefault="00756D36" w:rsidP="001526C1">
            <w:pPr>
              <w:shd w:val="clear" w:color="auto" w:fill="FFFFFF"/>
              <w:ind w:hanging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Разнообразие систем. Биологические системы.</w:t>
            </w:r>
          </w:p>
        </w:tc>
        <w:tc>
          <w:tcPr>
            <w:tcW w:w="3395" w:type="dxa"/>
          </w:tcPr>
          <w:p w:rsidR="00756D36" w:rsidRPr="003532A1" w:rsidRDefault="00163E2C" w:rsidP="001526C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3969" w:type="dxa"/>
          </w:tcPr>
          <w:p w:rsidR="00756D36" w:rsidRPr="00B07451" w:rsidRDefault="00BB28CF" w:rsidP="00B07451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биологических систем</w:t>
            </w:r>
          </w:p>
        </w:tc>
      </w:tr>
      <w:tr w:rsidR="00756D36" w:rsidRPr="003532A1" w:rsidTr="001526C1">
        <w:tc>
          <w:tcPr>
            <w:tcW w:w="637" w:type="dxa"/>
            <w:gridSpan w:val="2"/>
          </w:tcPr>
          <w:p w:rsidR="00756D36" w:rsidRPr="003532A1" w:rsidRDefault="00756D36" w:rsidP="001526C1">
            <w:r>
              <w:t>20</w:t>
            </w:r>
          </w:p>
        </w:tc>
        <w:tc>
          <w:tcPr>
            <w:tcW w:w="2314" w:type="dxa"/>
          </w:tcPr>
          <w:p w:rsidR="00756D36" w:rsidRPr="002B5560" w:rsidRDefault="00756D36" w:rsidP="001526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Понятие «экосистема». Природные (естественные) и искусственные </w:t>
            </w:r>
            <w:r w:rsidRPr="002B556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экосистемы. </w:t>
            </w:r>
            <w:r w:rsidRPr="002B556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Пищевые связи в экосистеме.</w:t>
            </w:r>
          </w:p>
        </w:tc>
        <w:tc>
          <w:tcPr>
            <w:tcW w:w="3395" w:type="dxa"/>
          </w:tcPr>
          <w:p w:rsidR="00756D36" w:rsidRPr="003532A1" w:rsidRDefault="00BB28CF" w:rsidP="001526C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69" w:type="dxa"/>
          </w:tcPr>
          <w:p w:rsidR="00756D36" w:rsidRPr="003532A1" w:rsidRDefault="00BB28CF" w:rsidP="00BB28CF">
            <w:pPr>
              <w:shd w:val="clear" w:color="auto" w:fill="FFFFFF"/>
              <w:spacing w:line="27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новым понятием «экосистема»</w:t>
            </w:r>
            <w:r w:rsidR="00B07451" w:rsidRPr="004A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6D36" w:rsidRPr="003532A1" w:rsidTr="001526C1">
        <w:tc>
          <w:tcPr>
            <w:tcW w:w="637" w:type="dxa"/>
            <w:gridSpan w:val="2"/>
          </w:tcPr>
          <w:p w:rsidR="00756D36" w:rsidRPr="003532A1" w:rsidRDefault="00756D36" w:rsidP="001526C1">
            <w:r>
              <w:t>21</w:t>
            </w:r>
          </w:p>
        </w:tc>
        <w:tc>
          <w:tcPr>
            <w:tcW w:w="2314" w:type="dxa"/>
          </w:tcPr>
          <w:p w:rsidR="00756D36" w:rsidRPr="002B5560" w:rsidRDefault="00756D36" w:rsidP="001526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</w:t>
            </w:r>
            <w:r w:rsidRPr="00396ED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Моделирование</w:t>
            </w:r>
            <w:r w:rsidRPr="002B55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экосистем.</w:t>
            </w:r>
          </w:p>
        </w:tc>
        <w:tc>
          <w:tcPr>
            <w:tcW w:w="3395" w:type="dxa"/>
          </w:tcPr>
          <w:p w:rsidR="00756D36" w:rsidRPr="003532A1" w:rsidRDefault="004F270E" w:rsidP="004F270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Практическое </w:t>
            </w:r>
            <w:r w:rsidRPr="00BB28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56D36" w:rsidRPr="003532A1" w:rsidRDefault="004F270E" w:rsidP="004F270E">
            <w:pPr>
              <w:shd w:val="clear" w:color="auto" w:fill="FFFFFF"/>
              <w:spacing w:line="27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</w:tr>
      <w:tr w:rsidR="00756D36" w:rsidRPr="003532A1" w:rsidTr="001526C1">
        <w:tc>
          <w:tcPr>
            <w:tcW w:w="637" w:type="dxa"/>
            <w:gridSpan w:val="2"/>
          </w:tcPr>
          <w:p w:rsidR="00756D36" w:rsidRPr="003532A1" w:rsidRDefault="00756D36" w:rsidP="001526C1">
            <w:r>
              <w:t>22</w:t>
            </w:r>
          </w:p>
        </w:tc>
        <w:tc>
          <w:tcPr>
            <w:tcW w:w="2314" w:type="dxa"/>
          </w:tcPr>
          <w:p w:rsidR="00756D36" w:rsidRPr="002B5560" w:rsidRDefault="00756D36" w:rsidP="001526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Типы природных экосистем: наземные и водные экосистемы.</w:t>
            </w:r>
          </w:p>
        </w:tc>
        <w:tc>
          <w:tcPr>
            <w:tcW w:w="3395" w:type="dxa"/>
          </w:tcPr>
          <w:p w:rsidR="00756D36" w:rsidRPr="003532A1" w:rsidRDefault="00163E2C" w:rsidP="001526C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969" w:type="dxa"/>
          </w:tcPr>
          <w:p w:rsidR="00756D36" w:rsidRPr="003532A1" w:rsidRDefault="00163E2C" w:rsidP="00B07451">
            <w:pPr>
              <w:shd w:val="clear" w:color="auto" w:fill="FFFFFF"/>
              <w:spacing w:line="27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обсуждение, индивидуальные выступления</w:t>
            </w:r>
          </w:p>
        </w:tc>
      </w:tr>
      <w:tr w:rsidR="00756D36" w:rsidRPr="003532A1" w:rsidTr="001526C1">
        <w:tc>
          <w:tcPr>
            <w:tcW w:w="637" w:type="dxa"/>
            <w:gridSpan w:val="2"/>
          </w:tcPr>
          <w:p w:rsidR="00756D36" w:rsidRPr="003532A1" w:rsidRDefault="00756D36" w:rsidP="001526C1">
            <w:r>
              <w:t>23</w:t>
            </w:r>
          </w:p>
        </w:tc>
        <w:tc>
          <w:tcPr>
            <w:tcW w:w="2314" w:type="dxa"/>
          </w:tcPr>
          <w:p w:rsidR="00756D36" w:rsidRPr="002B5560" w:rsidRDefault="00756D36" w:rsidP="001526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Типы природных экосистем: наземные и водные экосистемы.</w:t>
            </w:r>
          </w:p>
        </w:tc>
        <w:tc>
          <w:tcPr>
            <w:tcW w:w="3395" w:type="dxa"/>
          </w:tcPr>
          <w:p w:rsidR="00756D36" w:rsidRPr="003532A1" w:rsidRDefault="00163E2C" w:rsidP="001526C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3969" w:type="dxa"/>
          </w:tcPr>
          <w:p w:rsidR="00756D36" w:rsidRPr="00163E2C" w:rsidRDefault="00B07451" w:rsidP="00163E2C">
            <w:pPr>
              <w:shd w:val="clear" w:color="auto" w:fill="FFFFFF"/>
              <w:spacing w:line="27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E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Наблюдения: </w:t>
            </w:r>
            <w:r w:rsidRPr="0016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связей о</w:t>
            </w:r>
            <w:r w:rsidR="00163E2C" w:rsidRPr="0016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рганизма и окружающей его среды, </w:t>
            </w:r>
            <w:r w:rsidRPr="0016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элементов, входящих в экосистему </w:t>
            </w:r>
          </w:p>
        </w:tc>
      </w:tr>
      <w:tr w:rsidR="00756D36" w:rsidRPr="003532A1" w:rsidTr="001526C1">
        <w:tc>
          <w:tcPr>
            <w:tcW w:w="637" w:type="dxa"/>
            <w:gridSpan w:val="2"/>
          </w:tcPr>
          <w:p w:rsidR="00756D36" w:rsidRPr="003532A1" w:rsidRDefault="00756D36" w:rsidP="001526C1">
            <w:r>
              <w:t>24</w:t>
            </w:r>
          </w:p>
        </w:tc>
        <w:tc>
          <w:tcPr>
            <w:tcW w:w="2314" w:type="dxa"/>
          </w:tcPr>
          <w:p w:rsidR="00756D36" w:rsidRPr="002B5560" w:rsidRDefault="00756D36" w:rsidP="001526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Влияние человека на природные экосистемы.</w:t>
            </w:r>
          </w:p>
        </w:tc>
        <w:tc>
          <w:tcPr>
            <w:tcW w:w="3395" w:type="dxa"/>
          </w:tcPr>
          <w:p w:rsidR="00756D36" w:rsidRPr="003532A1" w:rsidRDefault="00163E2C" w:rsidP="001526C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969" w:type="dxa"/>
          </w:tcPr>
          <w:p w:rsidR="00756D36" w:rsidRPr="00B07451" w:rsidRDefault="00163E2C" w:rsidP="00163E2C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искуссия «</w:t>
            </w:r>
            <w:r w:rsidR="00B07451" w:rsidRPr="004A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человека на природные экосистемы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07451" w:rsidRPr="004A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56D36" w:rsidRPr="003532A1" w:rsidTr="00163E2C">
        <w:trPr>
          <w:trHeight w:val="622"/>
        </w:trPr>
        <w:tc>
          <w:tcPr>
            <w:tcW w:w="10315" w:type="dxa"/>
            <w:gridSpan w:val="5"/>
          </w:tcPr>
          <w:p w:rsidR="00756D36" w:rsidRPr="003532A1" w:rsidRDefault="00756D36" w:rsidP="0075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Тема 6.Общий дом — общие проблемы:</w:t>
            </w: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560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почему возникают и как решаются экологические проблемы (10ч)</w:t>
            </w:r>
          </w:p>
        </w:tc>
      </w:tr>
      <w:tr w:rsidR="00B07451" w:rsidRPr="003532A1" w:rsidTr="00756D36">
        <w:tc>
          <w:tcPr>
            <w:tcW w:w="534" w:type="dxa"/>
          </w:tcPr>
          <w:p w:rsidR="00B07451" w:rsidRPr="003532A1" w:rsidRDefault="00B07451" w:rsidP="001526C1">
            <w:r>
              <w:t>25</w:t>
            </w:r>
          </w:p>
        </w:tc>
        <w:tc>
          <w:tcPr>
            <w:tcW w:w="2417" w:type="dxa"/>
            <w:gridSpan w:val="2"/>
          </w:tcPr>
          <w:p w:rsidR="00B07451" w:rsidRPr="002B5560" w:rsidRDefault="00B07451" w:rsidP="001526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Глобальные экологические проблемы</w:t>
            </w:r>
          </w:p>
        </w:tc>
        <w:tc>
          <w:tcPr>
            <w:tcW w:w="3395" w:type="dxa"/>
          </w:tcPr>
          <w:p w:rsidR="00B07451" w:rsidRPr="003532A1" w:rsidRDefault="00163E2C" w:rsidP="001526C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69" w:type="dxa"/>
          </w:tcPr>
          <w:p w:rsidR="00B07451" w:rsidRPr="00B07451" w:rsidRDefault="00163E2C" w:rsidP="00B07451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обсуждение, индивидуальные выступления</w:t>
            </w:r>
            <w:r w:rsidR="00B07451" w:rsidRPr="004A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07451" w:rsidRPr="003532A1" w:rsidTr="00756D36">
        <w:tc>
          <w:tcPr>
            <w:tcW w:w="534" w:type="dxa"/>
          </w:tcPr>
          <w:p w:rsidR="00B07451" w:rsidRDefault="00B07451" w:rsidP="001526C1">
            <w:r>
              <w:t>26</w:t>
            </w:r>
          </w:p>
        </w:tc>
        <w:tc>
          <w:tcPr>
            <w:tcW w:w="2417" w:type="dxa"/>
            <w:gridSpan w:val="2"/>
          </w:tcPr>
          <w:p w:rsidR="00B07451" w:rsidRPr="002B5560" w:rsidRDefault="00B07451" w:rsidP="001526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Пути решения экологических проблем</w:t>
            </w:r>
          </w:p>
        </w:tc>
        <w:tc>
          <w:tcPr>
            <w:tcW w:w="3395" w:type="dxa"/>
          </w:tcPr>
          <w:p w:rsidR="00B07451" w:rsidRPr="003532A1" w:rsidRDefault="00BB28CF" w:rsidP="001526C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969" w:type="dxa"/>
          </w:tcPr>
          <w:p w:rsidR="00B07451" w:rsidRPr="004A6A19" w:rsidRDefault="004732B4" w:rsidP="00B07451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учащихся</w:t>
            </w:r>
          </w:p>
          <w:p w:rsidR="00B07451" w:rsidRPr="003532A1" w:rsidRDefault="00B07451" w:rsidP="0015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51" w:rsidRPr="003532A1" w:rsidTr="00756D36">
        <w:tc>
          <w:tcPr>
            <w:tcW w:w="534" w:type="dxa"/>
          </w:tcPr>
          <w:p w:rsidR="00B07451" w:rsidRDefault="00B07451" w:rsidP="001526C1">
            <w:r>
              <w:t>27</w:t>
            </w:r>
          </w:p>
        </w:tc>
        <w:tc>
          <w:tcPr>
            <w:tcW w:w="2417" w:type="dxa"/>
            <w:gridSpan w:val="2"/>
          </w:tcPr>
          <w:p w:rsidR="00B07451" w:rsidRPr="00396EDD" w:rsidRDefault="00B07451" w:rsidP="001526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</w:t>
            </w:r>
            <w:r w:rsidRPr="00396EDD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Переработка и по</w:t>
            </w:r>
            <w:r w:rsidRPr="00396EDD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softHyphen/>
            </w:r>
            <w:r w:rsidRPr="00396ED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вторное использование бытовых отходов.</w:t>
            </w:r>
          </w:p>
        </w:tc>
        <w:tc>
          <w:tcPr>
            <w:tcW w:w="3395" w:type="dxa"/>
          </w:tcPr>
          <w:p w:rsidR="00B07451" w:rsidRPr="003532A1" w:rsidRDefault="00601489" w:rsidP="001526C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969" w:type="dxa"/>
          </w:tcPr>
          <w:p w:rsidR="00B07451" w:rsidRPr="003532A1" w:rsidRDefault="00B07451" w:rsidP="00601489">
            <w:pPr>
              <w:shd w:val="clear" w:color="auto" w:fill="FFFFFF"/>
              <w:spacing w:line="27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основными способами утилизации и переработки отходов. </w:t>
            </w:r>
          </w:p>
        </w:tc>
      </w:tr>
      <w:tr w:rsidR="00B07451" w:rsidRPr="003532A1" w:rsidTr="00756D36">
        <w:tc>
          <w:tcPr>
            <w:tcW w:w="534" w:type="dxa"/>
          </w:tcPr>
          <w:p w:rsidR="00B07451" w:rsidRDefault="00B07451" w:rsidP="001526C1">
            <w:r>
              <w:t>28</w:t>
            </w:r>
          </w:p>
        </w:tc>
        <w:tc>
          <w:tcPr>
            <w:tcW w:w="2417" w:type="dxa"/>
            <w:gridSpan w:val="2"/>
          </w:tcPr>
          <w:p w:rsidR="00B07451" w:rsidRPr="00396EDD" w:rsidRDefault="00B07451" w:rsidP="0015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Охраняемые природные территории и объекты</w:t>
            </w:r>
          </w:p>
        </w:tc>
        <w:tc>
          <w:tcPr>
            <w:tcW w:w="3395" w:type="dxa"/>
          </w:tcPr>
          <w:p w:rsidR="00B07451" w:rsidRPr="003532A1" w:rsidRDefault="00601489" w:rsidP="001526C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69" w:type="dxa"/>
          </w:tcPr>
          <w:p w:rsidR="00B07451" w:rsidRPr="00163E2C" w:rsidRDefault="00601489" w:rsidP="0015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обсуждение, индивидуальные выступления</w:t>
            </w:r>
            <w:r w:rsidRPr="00163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451" w:rsidRPr="003532A1" w:rsidTr="00756D36">
        <w:tc>
          <w:tcPr>
            <w:tcW w:w="534" w:type="dxa"/>
          </w:tcPr>
          <w:p w:rsidR="00B07451" w:rsidRDefault="00B07451" w:rsidP="001526C1">
            <w:r>
              <w:t>29</w:t>
            </w:r>
          </w:p>
        </w:tc>
        <w:tc>
          <w:tcPr>
            <w:tcW w:w="2417" w:type="dxa"/>
            <w:gridSpan w:val="2"/>
          </w:tcPr>
          <w:p w:rsidR="00B07451" w:rsidRPr="00396EDD" w:rsidRDefault="00B07451" w:rsidP="001526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</w:t>
            </w:r>
            <w:r w:rsidRPr="00396ED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Десять основных правил разумного отношения к окружающей среде.</w:t>
            </w:r>
          </w:p>
        </w:tc>
        <w:tc>
          <w:tcPr>
            <w:tcW w:w="3395" w:type="dxa"/>
          </w:tcPr>
          <w:p w:rsidR="00B07451" w:rsidRPr="003532A1" w:rsidRDefault="004F270E" w:rsidP="004F270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3E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07451" w:rsidRPr="00163E2C" w:rsidRDefault="004F270E" w:rsidP="004F270E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B07451" w:rsidRPr="003532A1" w:rsidTr="00756D36">
        <w:tc>
          <w:tcPr>
            <w:tcW w:w="534" w:type="dxa"/>
          </w:tcPr>
          <w:p w:rsidR="00B07451" w:rsidRDefault="00B07451" w:rsidP="001526C1">
            <w:r>
              <w:lastRenderedPageBreak/>
              <w:t>30</w:t>
            </w:r>
          </w:p>
        </w:tc>
        <w:tc>
          <w:tcPr>
            <w:tcW w:w="2417" w:type="dxa"/>
            <w:gridSpan w:val="2"/>
          </w:tcPr>
          <w:p w:rsidR="00B07451" w:rsidRPr="00396EDD" w:rsidRDefault="00B07451" w:rsidP="0015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«</w:t>
            </w:r>
            <w:r w:rsidRPr="00396EDD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Выявление наиболее замусоренных территорий в го</w:t>
            </w:r>
            <w:r w:rsidRPr="00396EDD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396EDD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роде. Карта – схема экологически «грязных» зон в городе»</w:t>
            </w:r>
          </w:p>
        </w:tc>
        <w:tc>
          <w:tcPr>
            <w:tcW w:w="3395" w:type="dxa"/>
          </w:tcPr>
          <w:p w:rsidR="00B07451" w:rsidRPr="003532A1" w:rsidRDefault="00601489" w:rsidP="001526C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3969" w:type="dxa"/>
          </w:tcPr>
          <w:p w:rsidR="00B07451" w:rsidRPr="003532A1" w:rsidRDefault="00B07451" w:rsidP="00601489">
            <w:pPr>
              <w:shd w:val="clear" w:color="auto" w:fill="FFFFFF"/>
              <w:spacing w:line="27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наиболее замусоренных территорий </w:t>
            </w:r>
          </w:p>
        </w:tc>
      </w:tr>
      <w:tr w:rsidR="00B07451" w:rsidRPr="003532A1" w:rsidTr="00756D36">
        <w:tc>
          <w:tcPr>
            <w:tcW w:w="534" w:type="dxa"/>
          </w:tcPr>
          <w:p w:rsidR="00B07451" w:rsidRDefault="00B07451" w:rsidP="001526C1">
            <w:r>
              <w:t>31</w:t>
            </w:r>
          </w:p>
        </w:tc>
        <w:tc>
          <w:tcPr>
            <w:tcW w:w="2417" w:type="dxa"/>
            <w:gridSpan w:val="2"/>
          </w:tcPr>
          <w:p w:rsidR="00B07451" w:rsidRDefault="00B07451">
            <w:r w:rsidRPr="003A0DD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Экологический проект «Спасти и сохранить!»</w:t>
            </w:r>
          </w:p>
        </w:tc>
        <w:tc>
          <w:tcPr>
            <w:tcW w:w="3395" w:type="dxa"/>
          </w:tcPr>
          <w:p w:rsidR="00B07451" w:rsidRPr="003532A1" w:rsidRDefault="00163E2C" w:rsidP="001526C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3969" w:type="dxa"/>
          </w:tcPr>
          <w:p w:rsidR="00B07451" w:rsidRPr="003532A1" w:rsidRDefault="00163E2C" w:rsidP="0015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для проекта.</w:t>
            </w:r>
          </w:p>
        </w:tc>
      </w:tr>
      <w:tr w:rsidR="00B07451" w:rsidRPr="003532A1" w:rsidTr="00756D36">
        <w:tc>
          <w:tcPr>
            <w:tcW w:w="534" w:type="dxa"/>
          </w:tcPr>
          <w:p w:rsidR="00B07451" w:rsidRDefault="00B07451" w:rsidP="001526C1">
            <w:r>
              <w:t>32</w:t>
            </w:r>
          </w:p>
        </w:tc>
        <w:tc>
          <w:tcPr>
            <w:tcW w:w="2417" w:type="dxa"/>
            <w:gridSpan w:val="2"/>
          </w:tcPr>
          <w:p w:rsidR="00B07451" w:rsidRDefault="00B07451">
            <w:r w:rsidRPr="003A0DD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Экологический проект «Спасти и сохранить!»</w:t>
            </w:r>
          </w:p>
        </w:tc>
        <w:tc>
          <w:tcPr>
            <w:tcW w:w="3395" w:type="dxa"/>
          </w:tcPr>
          <w:p w:rsidR="00B07451" w:rsidRPr="003532A1" w:rsidRDefault="00163E2C" w:rsidP="001526C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3969" w:type="dxa"/>
          </w:tcPr>
          <w:p w:rsidR="00B07451" w:rsidRPr="003532A1" w:rsidRDefault="00163E2C" w:rsidP="0015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для проекта.</w:t>
            </w:r>
          </w:p>
        </w:tc>
      </w:tr>
      <w:tr w:rsidR="00163E2C" w:rsidRPr="003532A1" w:rsidTr="00756D36">
        <w:tc>
          <w:tcPr>
            <w:tcW w:w="534" w:type="dxa"/>
          </w:tcPr>
          <w:p w:rsidR="00163E2C" w:rsidRDefault="00163E2C" w:rsidP="001526C1">
            <w:r>
              <w:t>33</w:t>
            </w:r>
          </w:p>
        </w:tc>
        <w:tc>
          <w:tcPr>
            <w:tcW w:w="2417" w:type="dxa"/>
            <w:gridSpan w:val="2"/>
          </w:tcPr>
          <w:p w:rsidR="00163E2C" w:rsidRDefault="00163E2C">
            <w:r w:rsidRPr="003A0DD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Экологический проект «Спасти и сохранить!»</w:t>
            </w:r>
          </w:p>
        </w:tc>
        <w:tc>
          <w:tcPr>
            <w:tcW w:w="3395" w:type="dxa"/>
          </w:tcPr>
          <w:p w:rsidR="00163E2C" w:rsidRDefault="00163E2C"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969" w:type="dxa"/>
          </w:tcPr>
          <w:p w:rsidR="00163E2C" w:rsidRPr="003532A1" w:rsidRDefault="00163E2C" w:rsidP="0015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</w:t>
            </w:r>
          </w:p>
        </w:tc>
      </w:tr>
      <w:tr w:rsidR="00163E2C" w:rsidRPr="003532A1" w:rsidTr="00756D36">
        <w:tc>
          <w:tcPr>
            <w:tcW w:w="534" w:type="dxa"/>
          </w:tcPr>
          <w:p w:rsidR="00163E2C" w:rsidRDefault="00163E2C" w:rsidP="001526C1">
            <w:r>
              <w:t>34</w:t>
            </w:r>
          </w:p>
        </w:tc>
        <w:tc>
          <w:tcPr>
            <w:tcW w:w="2417" w:type="dxa"/>
            <w:gridSpan w:val="2"/>
          </w:tcPr>
          <w:p w:rsidR="00163E2C" w:rsidRDefault="00163E2C">
            <w:r w:rsidRPr="003A0DD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Экологический проект «Спасти и сохранить!»</w:t>
            </w:r>
          </w:p>
        </w:tc>
        <w:tc>
          <w:tcPr>
            <w:tcW w:w="3395" w:type="dxa"/>
          </w:tcPr>
          <w:p w:rsidR="00163E2C" w:rsidRDefault="00163E2C">
            <w:r w:rsidRPr="0093150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969" w:type="dxa"/>
          </w:tcPr>
          <w:p w:rsidR="00163E2C" w:rsidRPr="003532A1" w:rsidRDefault="00163E2C" w:rsidP="0015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</w:tbl>
    <w:p w:rsidR="00FC4620" w:rsidRDefault="00FC4620" w:rsidP="002D610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C4620" w:rsidRDefault="00FC4620" w:rsidP="002D610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C4620" w:rsidRDefault="00FC4620" w:rsidP="002D610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C4620" w:rsidRDefault="00FC4620" w:rsidP="002D610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C4620" w:rsidRDefault="00FC4620" w:rsidP="002D610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C4620" w:rsidRDefault="00FC4620" w:rsidP="002D610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C4620" w:rsidRDefault="00FC4620" w:rsidP="002D610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C4620" w:rsidRDefault="00FC4620" w:rsidP="002D610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C4620" w:rsidRDefault="00FC4620" w:rsidP="002D610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C4620" w:rsidRDefault="00FC4620" w:rsidP="002D610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C4620" w:rsidRDefault="00FC4620" w:rsidP="002D610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532A1" w:rsidRDefault="003532A1" w:rsidP="00B07451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2D5737" w:rsidRDefault="002D5737" w:rsidP="002D610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601489" w:rsidRDefault="00601489" w:rsidP="002D610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601489" w:rsidRDefault="00601489" w:rsidP="002D610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601489" w:rsidRDefault="00601489" w:rsidP="002D610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601489" w:rsidRDefault="00601489" w:rsidP="002D610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601489" w:rsidRDefault="00601489" w:rsidP="002D610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2D5737" w:rsidRDefault="002D5737" w:rsidP="002D610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4732B4" w:rsidRDefault="004732B4" w:rsidP="002D610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4732B4" w:rsidRDefault="004732B4" w:rsidP="002D610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4F270E" w:rsidRDefault="004F270E" w:rsidP="00FB54D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270E" w:rsidRDefault="004F270E" w:rsidP="00FB54D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54D9" w:rsidRPr="00FB54D9" w:rsidRDefault="00094710" w:rsidP="00FB54D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Тематическое планирование     1  класс</w:t>
      </w:r>
    </w:p>
    <w:p w:rsidR="00FC4620" w:rsidRDefault="00FC4620" w:rsidP="002D610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B54D9" w:rsidRDefault="00FB54D9" w:rsidP="00FB54D9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  <w:t>«Знакомые незнакомцы»</w:t>
      </w:r>
    </w:p>
    <w:p w:rsidR="00FB54D9" w:rsidRDefault="00FB54D9" w:rsidP="00FB54D9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051"/>
        <w:gridCol w:w="1873"/>
      </w:tblGrid>
      <w:tr w:rsidR="00FB54D9" w:rsidRPr="00C14B04" w:rsidTr="00FB54D9">
        <w:trPr>
          <w:trHeight w:val="645"/>
        </w:trPr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8051" w:type="dxa"/>
            <w:shd w:val="clear" w:color="auto" w:fill="auto"/>
          </w:tcPr>
          <w:p w:rsidR="00FB54D9" w:rsidRPr="00C14B04" w:rsidRDefault="00FB54D9" w:rsidP="00FB54D9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54D9" w:rsidRPr="00C14B04" w:rsidRDefault="00FB54D9" w:rsidP="00FB54D9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873" w:type="dxa"/>
          </w:tcPr>
          <w:p w:rsidR="00FB54D9" w:rsidRPr="00C14B04" w:rsidRDefault="00FB54D9" w:rsidP="00FB54D9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B54D9" w:rsidRPr="00C14B04" w:rsidTr="00FB54D9">
        <w:tc>
          <w:tcPr>
            <w:tcW w:w="10486" w:type="dxa"/>
            <w:gridSpan w:val="3"/>
            <w:shd w:val="clear" w:color="auto" w:fill="auto"/>
          </w:tcPr>
          <w:p w:rsidR="00FB54D9" w:rsidRPr="00C14B04" w:rsidRDefault="00FB54D9" w:rsidP="00FB54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</w:tr>
      <w:tr w:rsidR="00FB54D9" w:rsidRPr="00C14B04" w:rsidTr="00FB54D9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51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Вводное занятие: Что такое Экология? </w:t>
            </w:r>
          </w:p>
          <w:p w:rsidR="00FB54D9" w:rsidRPr="00C14B04" w:rsidRDefault="00FB54D9" w:rsidP="00FB54D9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Игра «Поле </w:t>
            </w:r>
            <w:r w:rsidRPr="00C14B0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чудес»</w:t>
            </w:r>
          </w:p>
        </w:tc>
        <w:tc>
          <w:tcPr>
            <w:tcW w:w="1873" w:type="dxa"/>
          </w:tcPr>
          <w:p w:rsidR="00FB54D9" w:rsidRPr="00C14B04" w:rsidRDefault="00FB54D9" w:rsidP="00FB54D9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FB54D9" w:rsidRPr="00C14B04" w:rsidTr="00FB54D9">
        <w:tc>
          <w:tcPr>
            <w:tcW w:w="10486" w:type="dxa"/>
            <w:gridSpan w:val="3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Тема 1.   Дикие животные  (19 часов)</w:t>
            </w:r>
          </w:p>
        </w:tc>
      </w:tr>
      <w:tr w:rsidR="00FB54D9" w:rsidRPr="00C14B04" w:rsidTr="00FB54D9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51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Заяц - «Длинное ухо»</w:t>
            </w:r>
          </w:p>
        </w:tc>
        <w:tc>
          <w:tcPr>
            <w:tcW w:w="1873" w:type="dxa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4D9" w:rsidRPr="00C14B04" w:rsidTr="00FB54D9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51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Лисица. «Лиса Патрикеевна»</w:t>
            </w:r>
          </w:p>
        </w:tc>
        <w:tc>
          <w:tcPr>
            <w:tcW w:w="1873" w:type="dxa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FB54D9" w:rsidRPr="00C14B04" w:rsidTr="00FB54D9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51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Серый хищник - волк</w:t>
            </w:r>
          </w:p>
        </w:tc>
        <w:tc>
          <w:tcPr>
            <w:tcW w:w="1873" w:type="dxa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4D9" w:rsidRPr="00C14B04" w:rsidTr="00FB54D9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51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Хозяин леса - медведь</w:t>
            </w:r>
          </w:p>
        </w:tc>
        <w:tc>
          <w:tcPr>
            <w:tcW w:w="1873" w:type="dxa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4D9" w:rsidRPr="00C14B04" w:rsidTr="00FB54D9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51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Любознательный зверёк - </w:t>
            </w:r>
            <w:r w:rsidRPr="00C14B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белка</w:t>
            </w:r>
          </w:p>
        </w:tc>
        <w:tc>
          <w:tcPr>
            <w:tcW w:w="1873" w:type="dxa"/>
          </w:tcPr>
          <w:p w:rsidR="00FB54D9" w:rsidRPr="00C14B04" w:rsidRDefault="00FB54D9" w:rsidP="00FB54D9">
            <w:pPr>
              <w:shd w:val="clear" w:color="auto" w:fill="FFFFFF"/>
              <w:spacing w:after="0"/>
              <w:ind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4D9" w:rsidRPr="00C14B04" w:rsidTr="00FB54D9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51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Куница - охотник на белок</w:t>
            </w:r>
          </w:p>
        </w:tc>
        <w:tc>
          <w:tcPr>
            <w:tcW w:w="1873" w:type="dxa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4D9" w:rsidRPr="00C14B04" w:rsidTr="00FB54D9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51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 красавец - лось</w:t>
            </w:r>
          </w:p>
        </w:tc>
        <w:tc>
          <w:tcPr>
            <w:tcW w:w="1873" w:type="dxa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4D9" w:rsidRPr="00C14B04" w:rsidTr="00FB54D9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51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Сердитый недотрога - ёж</w:t>
            </w:r>
          </w:p>
        </w:tc>
        <w:tc>
          <w:tcPr>
            <w:tcW w:w="1873" w:type="dxa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4D9" w:rsidRPr="00C14B04" w:rsidTr="00FB54D9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51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Подземный житель - крот</w:t>
            </w:r>
          </w:p>
        </w:tc>
        <w:tc>
          <w:tcPr>
            <w:tcW w:w="1873" w:type="dxa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4D9" w:rsidRPr="00C14B04" w:rsidTr="00FB54D9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51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Всеядное животное — бар</w:t>
            </w: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14B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сук</w:t>
            </w:r>
          </w:p>
        </w:tc>
        <w:tc>
          <w:tcPr>
            <w:tcW w:w="1873" w:type="dxa"/>
          </w:tcPr>
          <w:p w:rsidR="00FB54D9" w:rsidRPr="00C14B04" w:rsidRDefault="00FB54D9" w:rsidP="00FB54D9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4D9" w:rsidRPr="00C14B04" w:rsidTr="00FB54D9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51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Бобр-строитель</w:t>
            </w:r>
          </w:p>
        </w:tc>
        <w:tc>
          <w:tcPr>
            <w:tcW w:w="1873" w:type="dxa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FB54D9" w:rsidRPr="00C14B04" w:rsidTr="00FB54D9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51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Запасливый бурундук</w:t>
            </w:r>
          </w:p>
        </w:tc>
        <w:tc>
          <w:tcPr>
            <w:tcW w:w="1873" w:type="dxa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FB54D9" w:rsidRPr="00C14B04" w:rsidTr="00FB54D9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51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Кабан - дикий родственник </w:t>
            </w:r>
            <w:r w:rsidRPr="00C14B0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домашней свиньи</w:t>
            </w:r>
          </w:p>
        </w:tc>
        <w:tc>
          <w:tcPr>
            <w:tcW w:w="1873" w:type="dxa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4D9" w:rsidRPr="00C14B04" w:rsidTr="00FB54D9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51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Мышка-норушка</w:t>
            </w:r>
          </w:p>
        </w:tc>
        <w:tc>
          <w:tcPr>
            <w:tcW w:w="1873" w:type="dxa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FB54D9" w:rsidRPr="00C14B04" w:rsidTr="00FB54D9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51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Рысь - родственник кошки</w:t>
            </w:r>
          </w:p>
        </w:tc>
        <w:tc>
          <w:tcPr>
            <w:tcW w:w="1873" w:type="dxa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4D9" w:rsidRPr="00C14B04" w:rsidTr="00FB54D9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51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Соболь - «дорогой» зверёк</w:t>
            </w:r>
          </w:p>
        </w:tc>
        <w:tc>
          <w:tcPr>
            <w:tcW w:w="1873" w:type="dxa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4D9" w:rsidRPr="00C14B04" w:rsidTr="00FB54D9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51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Тигр - самая большая кош</w:t>
            </w: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14B0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 на Земле</w:t>
            </w:r>
          </w:p>
        </w:tc>
        <w:tc>
          <w:tcPr>
            <w:tcW w:w="1873" w:type="dxa"/>
          </w:tcPr>
          <w:p w:rsidR="00FB54D9" w:rsidRPr="00C14B04" w:rsidRDefault="00FB54D9" w:rsidP="00FB54D9">
            <w:pPr>
              <w:shd w:val="clear" w:color="auto" w:fill="FFFFFF"/>
              <w:spacing w:after="0"/>
              <w:ind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4D9" w:rsidRPr="00C14B04" w:rsidTr="00FB54D9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51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Косуля - самый маленький </w:t>
            </w:r>
            <w:r w:rsidRPr="00C14B0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европейский олень</w:t>
            </w:r>
          </w:p>
        </w:tc>
        <w:tc>
          <w:tcPr>
            <w:tcW w:w="1873" w:type="dxa"/>
          </w:tcPr>
          <w:p w:rsidR="00FB54D9" w:rsidRPr="00C14B04" w:rsidRDefault="00FB54D9" w:rsidP="00FB54D9">
            <w:pPr>
              <w:shd w:val="clear" w:color="auto" w:fill="FFFFFF"/>
              <w:spacing w:after="0"/>
              <w:ind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4D9" w:rsidRPr="00C14B04" w:rsidTr="00FB54D9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51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Дикие </w:t>
            </w:r>
            <w:r w:rsidRPr="00C14B0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животные</w:t>
            </w:r>
          </w:p>
        </w:tc>
        <w:tc>
          <w:tcPr>
            <w:tcW w:w="1873" w:type="dxa"/>
          </w:tcPr>
          <w:p w:rsidR="00FB54D9" w:rsidRPr="00C14B04" w:rsidRDefault="00FB54D9" w:rsidP="00FB54D9">
            <w:pPr>
              <w:shd w:val="clear" w:color="auto" w:fill="FFFFFF"/>
              <w:spacing w:after="0"/>
              <w:ind w:hanging="5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FB54D9" w:rsidRPr="00C14B04" w:rsidTr="00FB54D9">
        <w:tc>
          <w:tcPr>
            <w:tcW w:w="10486" w:type="dxa"/>
            <w:gridSpan w:val="3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ind w:hanging="5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Тема 2.   Пернатые  жители   (13 часов)</w:t>
            </w:r>
          </w:p>
        </w:tc>
      </w:tr>
      <w:tr w:rsidR="00FB54D9" w:rsidRPr="00C14B04" w:rsidTr="00FB54D9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051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Воробей </w:t>
            </w:r>
            <w:r w:rsidRPr="00C14B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самая распро</w:t>
            </w: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14B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странённая птица на Земле</w:t>
            </w:r>
          </w:p>
        </w:tc>
        <w:tc>
          <w:tcPr>
            <w:tcW w:w="1873" w:type="dxa"/>
          </w:tcPr>
          <w:p w:rsidR="00FB54D9" w:rsidRPr="00C14B04" w:rsidRDefault="00FB54D9" w:rsidP="00FB54D9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4D9" w:rsidRPr="00C14B04" w:rsidTr="00FB54D9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51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Ворона – красивая, умная, «интеллектуаль</w:t>
            </w: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14B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ная» птица</w:t>
            </w:r>
          </w:p>
        </w:tc>
        <w:tc>
          <w:tcPr>
            <w:tcW w:w="1873" w:type="dxa"/>
          </w:tcPr>
          <w:p w:rsidR="00FB54D9" w:rsidRPr="00C14B04" w:rsidRDefault="00FB54D9" w:rsidP="00FB54D9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4D9" w:rsidRPr="00C14B04" w:rsidTr="00FB54D9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51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Сорока-белобока</w:t>
            </w:r>
            <w:proofErr w:type="gramEnd"/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«лесная </w:t>
            </w:r>
            <w:r w:rsidRPr="00C14B0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сплетница»</w:t>
            </w:r>
          </w:p>
        </w:tc>
        <w:tc>
          <w:tcPr>
            <w:tcW w:w="1873" w:type="dxa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4D9" w:rsidRPr="00C14B04" w:rsidTr="00FB54D9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51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«Лесной доктор» - дятел</w:t>
            </w:r>
          </w:p>
        </w:tc>
        <w:tc>
          <w:tcPr>
            <w:tcW w:w="1873" w:type="dxa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4D9" w:rsidRPr="00C14B04" w:rsidTr="00FB54D9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51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Соловей - «великий маэст</w:t>
            </w: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14B0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ро»</w:t>
            </w:r>
          </w:p>
        </w:tc>
        <w:tc>
          <w:tcPr>
            <w:tcW w:w="1873" w:type="dxa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4D9" w:rsidRPr="00C14B04" w:rsidTr="00FB54D9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51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Галка - городская птица</w:t>
            </w:r>
          </w:p>
        </w:tc>
        <w:tc>
          <w:tcPr>
            <w:tcW w:w="1873" w:type="dxa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4D9" w:rsidRPr="00C14B04" w:rsidTr="00FB54D9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051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Загадочная птица - кукуш</w:t>
            </w: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14B0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ка</w:t>
            </w:r>
          </w:p>
        </w:tc>
        <w:tc>
          <w:tcPr>
            <w:tcW w:w="1873" w:type="dxa"/>
          </w:tcPr>
          <w:p w:rsidR="00FB54D9" w:rsidRPr="00C14B04" w:rsidRDefault="00FB54D9" w:rsidP="00FB54D9">
            <w:pPr>
              <w:shd w:val="clear" w:color="auto" w:fill="FFFFFF"/>
              <w:spacing w:after="0"/>
              <w:ind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4D9" w:rsidRPr="00C14B04" w:rsidTr="00FB54D9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51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«Пернатая кошка» - сова</w:t>
            </w:r>
          </w:p>
        </w:tc>
        <w:tc>
          <w:tcPr>
            <w:tcW w:w="1873" w:type="dxa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4D9" w:rsidRPr="00C14B04" w:rsidTr="00FB54D9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051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Любимая птица - снегирь</w:t>
            </w:r>
          </w:p>
        </w:tc>
        <w:tc>
          <w:tcPr>
            <w:tcW w:w="1873" w:type="dxa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4D9" w:rsidRPr="00C14B04" w:rsidTr="00FB54D9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51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«Сестрицы-синицы» - са</w:t>
            </w: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14B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мые полезные птички Рос</w:t>
            </w:r>
            <w:r w:rsidRPr="00C14B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C14B0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сии</w:t>
            </w:r>
          </w:p>
        </w:tc>
        <w:tc>
          <w:tcPr>
            <w:tcW w:w="1873" w:type="dxa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4D9" w:rsidRPr="00C14B04" w:rsidTr="00FB54D9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051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добрый сосед - скво</w:t>
            </w: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14B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рец</w:t>
            </w:r>
          </w:p>
        </w:tc>
        <w:tc>
          <w:tcPr>
            <w:tcW w:w="1873" w:type="dxa"/>
          </w:tcPr>
          <w:p w:rsidR="00FB54D9" w:rsidRPr="00C14B04" w:rsidRDefault="00FB54D9" w:rsidP="00FB54D9">
            <w:pPr>
              <w:shd w:val="clear" w:color="auto" w:fill="FFFFFF"/>
              <w:spacing w:after="0"/>
              <w:ind w:firstLine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4D9" w:rsidRPr="00C14B04" w:rsidTr="00FB54D9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051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«Золотая птица» — иволга</w:t>
            </w:r>
          </w:p>
        </w:tc>
        <w:tc>
          <w:tcPr>
            <w:tcW w:w="1873" w:type="dxa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4D9" w:rsidRPr="00C14B04" w:rsidTr="00FB54D9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051" w:type="dxa"/>
            <w:shd w:val="clear" w:color="auto" w:fill="auto"/>
          </w:tcPr>
          <w:p w:rsidR="00FB54D9" w:rsidRPr="00396EDD" w:rsidRDefault="00FB54D9" w:rsidP="00FB54D9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Итоговое занятие.  КВН « Пернатые жители»</w:t>
            </w:r>
          </w:p>
        </w:tc>
        <w:tc>
          <w:tcPr>
            <w:tcW w:w="1873" w:type="dxa"/>
          </w:tcPr>
          <w:p w:rsidR="00FB54D9" w:rsidRPr="00396EDD" w:rsidRDefault="00FB54D9" w:rsidP="00FB54D9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</w:tr>
    </w:tbl>
    <w:p w:rsidR="00FB54D9" w:rsidRDefault="00FB54D9" w:rsidP="00FB54D9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B54D9" w:rsidRDefault="00FB54D9" w:rsidP="00FB54D9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094710" w:rsidRDefault="00094710" w:rsidP="003237E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54D9" w:rsidRPr="00FB54D9" w:rsidRDefault="00FB54D9" w:rsidP="003237E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4D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Тематическое планирование  </w:t>
      </w:r>
      <w:r w:rsidR="000947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B54D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="0009471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FB54D9" w:rsidRDefault="00094710" w:rsidP="00FB54D9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  <w:t xml:space="preserve"> </w:t>
      </w:r>
      <w:r w:rsidR="00FB54D9"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  <w:t>«Дом, в котором мы живем»</w:t>
      </w:r>
    </w:p>
    <w:p w:rsidR="00FB54D9" w:rsidRDefault="00FB54D9" w:rsidP="00FB54D9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tbl>
      <w:tblPr>
        <w:tblpPr w:leftFromText="180" w:rightFromText="180" w:vertAnchor="text" w:horzAnchor="margin" w:tblpY="86"/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917"/>
        <w:gridCol w:w="3007"/>
      </w:tblGrid>
      <w:tr w:rsidR="003237E5" w:rsidRPr="00C14B04" w:rsidTr="003532A1">
        <w:trPr>
          <w:trHeight w:val="703"/>
        </w:trPr>
        <w:tc>
          <w:tcPr>
            <w:tcW w:w="562" w:type="dxa"/>
            <w:shd w:val="clear" w:color="auto" w:fill="auto"/>
          </w:tcPr>
          <w:p w:rsidR="003237E5" w:rsidRPr="00C14B04" w:rsidRDefault="003237E5" w:rsidP="00FB54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917" w:type="dxa"/>
            <w:shd w:val="clear" w:color="auto" w:fill="auto"/>
          </w:tcPr>
          <w:p w:rsidR="003237E5" w:rsidRPr="00C14B04" w:rsidRDefault="003237E5" w:rsidP="00FB5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3007" w:type="dxa"/>
          </w:tcPr>
          <w:p w:rsidR="003237E5" w:rsidRDefault="003237E5" w:rsidP="00FB5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237E5" w:rsidRPr="00C14B04" w:rsidRDefault="003237E5" w:rsidP="003532A1">
            <w:pPr>
              <w:spacing w:after="0"/>
              <w:ind w:right="7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237E5" w:rsidRPr="00C14B04" w:rsidTr="003532A1">
        <w:tc>
          <w:tcPr>
            <w:tcW w:w="10486" w:type="dxa"/>
            <w:gridSpan w:val="3"/>
            <w:shd w:val="clear" w:color="auto" w:fill="auto"/>
          </w:tcPr>
          <w:p w:rsidR="003237E5" w:rsidRPr="00C14B04" w:rsidRDefault="003237E5" w:rsidP="003237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Введение  (1ч)</w:t>
            </w:r>
          </w:p>
        </w:tc>
      </w:tr>
      <w:tr w:rsidR="00FB54D9" w:rsidRPr="00C14B04" w:rsidTr="003532A1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7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Что такое экология?</w:t>
            </w:r>
          </w:p>
        </w:tc>
        <w:tc>
          <w:tcPr>
            <w:tcW w:w="3007" w:type="dxa"/>
          </w:tcPr>
          <w:p w:rsidR="00FB54D9" w:rsidRPr="00C14B04" w:rsidRDefault="003875CA" w:rsidP="003875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3237E5" w:rsidRPr="00C14B04" w:rsidTr="003532A1">
        <w:tc>
          <w:tcPr>
            <w:tcW w:w="10486" w:type="dxa"/>
            <w:gridSpan w:val="3"/>
            <w:shd w:val="clear" w:color="auto" w:fill="auto"/>
          </w:tcPr>
          <w:p w:rsidR="003237E5" w:rsidRPr="00C14B04" w:rsidRDefault="003237E5" w:rsidP="003237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Тема 1.  Мой дом за окном (6ч)</w:t>
            </w:r>
          </w:p>
        </w:tc>
      </w:tr>
      <w:tr w:rsidR="00FB54D9" w:rsidRPr="00C14B04" w:rsidTr="003532A1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7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Мой дом</w:t>
            </w:r>
          </w:p>
        </w:tc>
        <w:tc>
          <w:tcPr>
            <w:tcW w:w="3007" w:type="dxa"/>
          </w:tcPr>
          <w:p w:rsidR="00FB54D9" w:rsidRPr="00C14B04" w:rsidRDefault="003875CA" w:rsidP="003875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</w:p>
        </w:tc>
      </w:tr>
      <w:tr w:rsidR="00FB54D9" w:rsidRPr="00C14B04" w:rsidTr="003532A1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7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Дом, где мы живем</w:t>
            </w:r>
          </w:p>
        </w:tc>
        <w:tc>
          <w:tcPr>
            <w:tcW w:w="3007" w:type="dxa"/>
          </w:tcPr>
          <w:p w:rsidR="00FB54D9" w:rsidRPr="00C14B04" w:rsidRDefault="003875CA" w:rsidP="003875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FB54D9" w:rsidRPr="00C14B04" w:rsidTr="003532A1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7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Практическое занятие «Уборка </w:t>
            </w:r>
            <w:r w:rsidRPr="00C14B0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школьного двора»</w:t>
            </w:r>
          </w:p>
        </w:tc>
        <w:tc>
          <w:tcPr>
            <w:tcW w:w="3007" w:type="dxa"/>
          </w:tcPr>
          <w:p w:rsidR="00FB54D9" w:rsidRPr="00C14B04" w:rsidRDefault="003875CA" w:rsidP="003875CA">
            <w:pPr>
              <w:shd w:val="clear" w:color="auto" w:fill="FFFFFF"/>
              <w:spacing w:after="0"/>
              <w:ind w:firstLine="2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FB54D9" w:rsidRPr="00C14B04" w:rsidTr="003532A1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7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Деревья твоего двора</w:t>
            </w:r>
          </w:p>
        </w:tc>
        <w:tc>
          <w:tcPr>
            <w:tcW w:w="3007" w:type="dxa"/>
          </w:tcPr>
          <w:p w:rsidR="00FB54D9" w:rsidRPr="00C14B04" w:rsidRDefault="003875CA" w:rsidP="003875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FB54D9" w:rsidRPr="00C14B04" w:rsidTr="003532A1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7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Птицы нашего двора</w:t>
            </w:r>
          </w:p>
        </w:tc>
        <w:tc>
          <w:tcPr>
            <w:tcW w:w="3007" w:type="dxa"/>
          </w:tcPr>
          <w:p w:rsidR="00FB54D9" w:rsidRPr="00C14B04" w:rsidRDefault="003875CA" w:rsidP="003875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FB54D9" w:rsidRPr="00C14B04" w:rsidTr="003532A1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7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tabs>
                <w:tab w:val="left" w:pos="6084"/>
              </w:tabs>
              <w:spacing w:after="0"/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Практическое занятие «Изготов</w:t>
            </w:r>
            <w:r w:rsidRPr="00C14B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кормушек для птиц»</w:t>
            </w:r>
          </w:p>
        </w:tc>
        <w:tc>
          <w:tcPr>
            <w:tcW w:w="3007" w:type="dxa"/>
          </w:tcPr>
          <w:p w:rsidR="00FB54D9" w:rsidRPr="00C14B04" w:rsidRDefault="003875CA" w:rsidP="003875CA">
            <w:pPr>
              <w:shd w:val="clear" w:color="auto" w:fill="FFFFFF"/>
              <w:tabs>
                <w:tab w:val="left" w:pos="6084"/>
              </w:tabs>
              <w:spacing w:after="0"/>
              <w:ind w:hanging="2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3237E5" w:rsidRPr="00C14B04" w:rsidTr="003532A1">
        <w:tc>
          <w:tcPr>
            <w:tcW w:w="10486" w:type="dxa"/>
            <w:gridSpan w:val="3"/>
            <w:shd w:val="clear" w:color="auto" w:fill="auto"/>
          </w:tcPr>
          <w:p w:rsidR="003237E5" w:rsidRPr="00C14B04" w:rsidRDefault="003237E5" w:rsidP="003237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Тема 2.  Я и мое окружение (9ч)</w:t>
            </w:r>
          </w:p>
        </w:tc>
      </w:tr>
      <w:tr w:rsidR="00FB54D9" w:rsidRPr="00C14B04" w:rsidTr="003532A1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7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Моя семья</w:t>
            </w:r>
          </w:p>
        </w:tc>
        <w:tc>
          <w:tcPr>
            <w:tcW w:w="3007" w:type="dxa"/>
          </w:tcPr>
          <w:p w:rsidR="00FB54D9" w:rsidRPr="00C14B04" w:rsidRDefault="003875CA" w:rsidP="003875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FB54D9" w:rsidRPr="00C14B04" w:rsidTr="003532A1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7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Соседи-жильцы</w:t>
            </w:r>
          </w:p>
        </w:tc>
        <w:tc>
          <w:tcPr>
            <w:tcW w:w="3007" w:type="dxa"/>
          </w:tcPr>
          <w:p w:rsidR="00FB54D9" w:rsidRPr="00C14B04" w:rsidRDefault="003875CA" w:rsidP="003875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FB54D9" w:rsidRPr="00C14B04" w:rsidTr="003532A1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7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Мой класс</w:t>
            </w:r>
          </w:p>
        </w:tc>
        <w:tc>
          <w:tcPr>
            <w:tcW w:w="3007" w:type="dxa"/>
          </w:tcPr>
          <w:p w:rsidR="00FB54D9" w:rsidRPr="00C14B04" w:rsidRDefault="003875CA" w:rsidP="003875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FB54D9" w:rsidRPr="00C14B04" w:rsidTr="003532A1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17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Практическое занятие «Создание </w:t>
            </w: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уюта в классной и игровой ком</w:t>
            </w: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14B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натах»</w:t>
            </w:r>
          </w:p>
        </w:tc>
        <w:tc>
          <w:tcPr>
            <w:tcW w:w="3007" w:type="dxa"/>
          </w:tcPr>
          <w:p w:rsidR="00FB54D9" w:rsidRPr="00C14B04" w:rsidRDefault="003875CA" w:rsidP="003875CA">
            <w:pPr>
              <w:shd w:val="clear" w:color="auto" w:fill="FFFFFF"/>
              <w:spacing w:after="0"/>
              <w:ind w:hanging="3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FB54D9" w:rsidRPr="00C14B04" w:rsidTr="003532A1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17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Дом моей мечты</w:t>
            </w:r>
          </w:p>
        </w:tc>
        <w:tc>
          <w:tcPr>
            <w:tcW w:w="3007" w:type="dxa"/>
          </w:tcPr>
          <w:p w:rsidR="00FB54D9" w:rsidRPr="00C14B04" w:rsidRDefault="003875CA" w:rsidP="003875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FB54D9" w:rsidRPr="00C14B04" w:rsidTr="003532A1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17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Планета - дом всего человечества</w:t>
            </w:r>
          </w:p>
        </w:tc>
        <w:tc>
          <w:tcPr>
            <w:tcW w:w="3007" w:type="dxa"/>
          </w:tcPr>
          <w:p w:rsidR="00FB54D9" w:rsidRPr="00C14B04" w:rsidRDefault="003875CA" w:rsidP="003875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FB54D9" w:rsidRPr="00C14B04" w:rsidTr="003532A1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17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Комнатные растения в квартире, </w:t>
            </w:r>
            <w:r w:rsidRPr="00C1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классе </w:t>
            </w:r>
          </w:p>
        </w:tc>
        <w:tc>
          <w:tcPr>
            <w:tcW w:w="3007" w:type="dxa"/>
          </w:tcPr>
          <w:p w:rsidR="00FB54D9" w:rsidRPr="00C14B04" w:rsidRDefault="003875CA" w:rsidP="003875CA">
            <w:pPr>
              <w:shd w:val="clear" w:color="auto" w:fill="FFFFFF"/>
              <w:spacing w:after="0"/>
              <w:ind w:hanging="19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FB54D9" w:rsidRPr="00C14B04" w:rsidTr="003532A1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17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Практическое занятие «Уход </w:t>
            </w:r>
            <w:r w:rsidRPr="00C14B0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 комнатными растениями»</w:t>
            </w:r>
          </w:p>
        </w:tc>
        <w:tc>
          <w:tcPr>
            <w:tcW w:w="3007" w:type="dxa"/>
          </w:tcPr>
          <w:p w:rsidR="00FB54D9" w:rsidRPr="00C14B04" w:rsidRDefault="003875CA" w:rsidP="003875CA">
            <w:pPr>
              <w:shd w:val="clear" w:color="auto" w:fill="FFFFFF"/>
              <w:spacing w:after="0"/>
              <w:ind w:hanging="1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FB54D9" w:rsidRPr="00C14B04" w:rsidTr="003532A1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17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Практическое занятие «М</w:t>
            </w:r>
            <w:r w:rsidRPr="00C14B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аленький огород на подоконнике</w:t>
            </w:r>
            <w:r w:rsidRPr="00C14B0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3007" w:type="dxa"/>
          </w:tcPr>
          <w:p w:rsidR="00FB54D9" w:rsidRDefault="003875CA" w:rsidP="003875CA">
            <w:pPr>
              <w:shd w:val="clear" w:color="auto" w:fill="FFFFFF"/>
              <w:spacing w:after="0"/>
              <w:ind w:hanging="1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3237E5" w:rsidRPr="00C14B04" w:rsidTr="003532A1">
        <w:tc>
          <w:tcPr>
            <w:tcW w:w="10486" w:type="dxa"/>
            <w:gridSpan w:val="3"/>
            <w:shd w:val="clear" w:color="auto" w:fill="auto"/>
          </w:tcPr>
          <w:p w:rsidR="003237E5" w:rsidRPr="00C14B04" w:rsidRDefault="003237E5" w:rsidP="003237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Тема 3. Гигиена моего дома (7ч)</w:t>
            </w:r>
          </w:p>
        </w:tc>
      </w:tr>
      <w:tr w:rsidR="00FB54D9" w:rsidRPr="00C14B04" w:rsidTr="003532A1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17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Гигиена класса</w:t>
            </w:r>
          </w:p>
        </w:tc>
        <w:tc>
          <w:tcPr>
            <w:tcW w:w="3007" w:type="dxa"/>
          </w:tcPr>
          <w:p w:rsidR="00FB54D9" w:rsidRPr="00C14B04" w:rsidRDefault="003875CA" w:rsidP="003875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FB54D9" w:rsidRPr="00C14B04" w:rsidTr="003532A1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17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Практическое занятие «Гигиена </w:t>
            </w:r>
            <w:r w:rsidRPr="00C14B0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класса»</w:t>
            </w:r>
          </w:p>
        </w:tc>
        <w:tc>
          <w:tcPr>
            <w:tcW w:w="3007" w:type="dxa"/>
          </w:tcPr>
          <w:p w:rsidR="00FB54D9" w:rsidRPr="00C14B04" w:rsidRDefault="003875CA" w:rsidP="003875CA">
            <w:pPr>
              <w:shd w:val="clear" w:color="auto" w:fill="FFFFFF"/>
              <w:spacing w:after="0"/>
              <w:ind w:firstLine="3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FB54D9" w:rsidRPr="00C14B04" w:rsidTr="003532A1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17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Бытовые приборы в квартире</w:t>
            </w:r>
          </w:p>
        </w:tc>
        <w:tc>
          <w:tcPr>
            <w:tcW w:w="3007" w:type="dxa"/>
          </w:tcPr>
          <w:p w:rsidR="00FB54D9" w:rsidRPr="00C14B04" w:rsidRDefault="003875CA" w:rsidP="003875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FB54D9" w:rsidRPr="00C14B04" w:rsidTr="003532A1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17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Экологический дом</w:t>
            </w:r>
          </w:p>
        </w:tc>
        <w:tc>
          <w:tcPr>
            <w:tcW w:w="3007" w:type="dxa"/>
          </w:tcPr>
          <w:p w:rsidR="00FB54D9" w:rsidRPr="00C14B04" w:rsidRDefault="003875CA" w:rsidP="003875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FB54D9" w:rsidRPr="00C14B04" w:rsidTr="003532A1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17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Наша одежда и обувь</w:t>
            </w:r>
          </w:p>
        </w:tc>
        <w:tc>
          <w:tcPr>
            <w:tcW w:w="3007" w:type="dxa"/>
          </w:tcPr>
          <w:p w:rsidR="00FB54D9" w:rsidRPr="00C14B04" w:rsidRDefault="003875CA" w:rsidP="003875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FB54D9" w:rsidRPr="00C14B04" w:rsidTr="003532A1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17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Русская народная одежда</w:t>
            </w:r>
          </w:p>
        </w:tc>
        <w:tc>
          <w:tcPr>
            <w:tcW w:w="3007" w:type="dxa"/>
          </w:tcPr>
          <w:p w:rsidR="00FB54D9" w:rsidRPr="00C14B04" w:rsidRDefault="003875CA" w:rsidP="003875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4D9" w:rsidRPr="00C14B04" w:rsidTr="003532A1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17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«Русская национальная одежда»</w:t>
            </w:r>
          </w:p>
        </w:tc>
        <w:tc>
          <w:tcPr>
            <w:tcW w:w="3007" w:type="dxa"/>
          </w:tcPr>
          <w:p w:rsidR="00FB54D9" w:rsidRPr="00C14B04" w:rsidRDefault="003875CA" w:rsidP="003875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7E5" w:rsidRPr="00C14B04" w:rsidTr="003532A1">
        <w:tc>
          <w:tcPr>
            <w:tcW w:w="10486" w:type="dxa"/>
            <w:gridSpan w:val="3"/>
            <w:shd w:val="clear" w:color="auto" w:fill="auto"/>
          </w:tcPr>
          <w:p w:rsidR="003237E5" w:rsidRPr="00C14B04" w:rsidRDefault="003237E5" w:rsidP="0032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b/>
                <w:sz w:val="24"/>
                <w:szCs w:val="24"/>
              </w:rPr>
              <w:t>Тема 4. Вода - источник жизни  (4ч)</w:t>
            </w:r>
          </w:p>
        </w:tc>
      </w:tr>
      <w:tr w:rsidR="00FB54D9" w:rsidRPr="00C14B04" w:rsidTr="003532A1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17" w:type="dxa"/>
            <w:shd w:val="clear" w:color="auto" w:fill="auto"/>
          </w:tcPr>
          <w:p w:rsidR="00FB54D9" w:rsidRPr="00C14B04" w:rsidRDefault="00FB54D9" w:rsidP="00FB54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Вода в моем доме и в природе</w:t>
            </w:r>
          </w:p>
        </w:tc>
        <w:tc>
          <w:tcPr>
            <w:tcW w:w="3007" w:type="dxa"/>
          </w:tcPr>
          <w:p w:rsidR="00FB54D9" w:rsidRPr="00C14B04" w:rsidRDefault="003875CA" w:rsidP="00387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4D9" w:rsidRPr="00C14B04" w:rsidTr="003532A1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17" w:type="dxa"/>
            <w:shd w:val="clear" w:color="auto" w:fill="auto"/>
          </w:tcPr>
          <w:p w:rsidR="00FB54D9" w:rsidRPr="00C14B04" w:rsidRDefault="00FB54D9" w:rsidP="00FB54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Удивительные свойства воды</w:t>
            </w:r>
          </w:p>
        </w:tc>
        <w:tc>
          <w:tcPr>
            <w:tcW w:w="3007" w:type="dxa"/>
          </w:tcPr>
          <w:p w:rsidR="00FB54D9" w:rsidRPr="00C14B04" w:rsidRDefault="003875CA" w:rsidP="00387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4D9" w:rsidRPr="00C14B04" w:rsidTr="003532A1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17" w:type="dxa"/>
            <w:shd w:val="clear" w:color="auto" w:fill="auto"/>
          </w:tcPr>
          <w:p w:rsidR="00FB54D9" w:rsidRPr="00C14B04" w:rsidRDefault="00FB54D9" w:rsidP="00FB54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Вода в жизни растений и животных.</w:t>
            </w:r>
          </w:p>
        </w:tc>
        <w:tc>
          <w:tcPr>
            <w:tcW w:w="3007" w:type="dxa"/>
          </w:tcPr>
          <w:p w:rsidR="00FB54D9" w:rsidRPr="00C14B04" w:rsidRDefault="003875CA" w:rsidP="00387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4D9" w:rsidRPr="00C14B04" w:rsidTr="003532A1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17" w:type="dxa"/>
            <w:shd w:val="clear" w:color="auto" w:fill="auto"/>
          </w:tcPr>
          <w:p w:rsidR="00FB54D9" w:rsidRPr="00C14B04" w:rsidRDefault="00FB54D9" w:rsidP="00FB54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Вода и здоровье человека. Личная гигиена.</w:t>
            </w:r>
          </w:p>
        </w:tc>
        <w:tc>
          <w:tcPr>
            <w:tcW w:w="3007" w:type="dxa"/>
          </w:tcPr>
          <w:p w:rsidR="00FB54D9" w:rsidRPr="00C14B04" w:rsidRDefault="003875CA" w:rsidP="00387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7E5" w:rsidRPr="00C14B04" w:rsidTr="003532A1">
        <w:tc>
          <w:tcPr>
            <w:tcW w:w="10486" w:type="dxa"/>
            <w:gridSpan w:val="3"/>
            <w:shd w:val="clear" w:color="auto" w:fill="auto"/>
          </w:tcPr>
          <w:p w:rsidR="003237E5" w:rsidRPr="00C14B04" w:rsidRDefault="003237E5" w:rsidP="0032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b/>
                <w:sz w:val="24"/>
                <w:szCs w:val="24"/>
              </w:rPr>
              <w:t>Тема 5. Солнце и свет в нашей жизни (5ч)</w:t>
            </w:r>
          </w:p>
        </w:tc>
      </w:tr>
      <w:tr w:rsidR="00FB54D9" w:rsidRPr="00C14B04" w:rsidTr="003532A1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17" w:type="dxa"/>
            <w:shd w:val="clear" w:color="auto" w:fill="auto"/>
          </w:tcPr>
          <w:p w:rsidR="00FB54D9" w:rsidRPr="00C14B04" w:rsidRDefault="00FB54D9" w:rsidP="00FB54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Солнце, Луна, звезды – источники света</w:t>
            </w:r>
          </w:p>
        </w:tc>
        <w:tc>
          <w:tcPr>
            <w:tcW w:w="3007" w:type="dxa"/>
          </w:tcPr>
          <w:p w:rsidR="00FB54D9" w:rsidRPr="00C14B04" w:rsidRDefault="003875CA" w:rsidP="00387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4D9" w:rsidRPr="00C14B04" w:rsidTr="003532A1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17" w:type="dxa"/>
            <w:shd w:val="clear" w:color="auto" w:fill="auto"/>
          </w:tcPr>
          <w:p w:rsidR="00FB54D9" w:rsidRPr="00C14B04" w:rsidRDefault="00FB54D9" w:rsidP="00FB54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Светолюбивые и теплолюбивые комнатные растения</w:t>
            </w:r>
          </w:p>
        </w:tc>
        <w:tc>
          <w:tcPr>
            <w:tcW w:w="3007" w:type="dxa"/>
          </w:tcPr>
          <w:p w:rsidR="00FB54D9" w:rsidRPr="00C14B04" w:rsidRDefault="003875CA" w:rsidP="00387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4D9" w:rsidRPr="00C14B04" w:rsidTr="003532A1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17" w:type="dxa"/>
            <w:shd w:val="clear" w:color="auto" w:fill="auto"/>
          </w:tcPr>
          <w:p w:rsidR="00FB54D9" w:rsidRPr="00C14B04" w:rsidRDefault="00FB54D9" w:rsidP="00FB54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размещению комнатных растений с учетом потребности тепла и света</w:t>
            </w:r>
          </w:p>
        </w:tc>
        <w:tc>
          <w:tcPr>
            <w:tcW w:w="3007" w:type="dxa"/>
          </w:tcPr>
          <w:p w:rsidR="00FB54D9" w:rsidRPr="00C14B04" w:rsidRDefault="003875CA" w:rsidP="00387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4D9" w:rsidRPr="00C14B04" w:rsidTr="003532A1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17" w:type="dxa"/>
            <w:shd w:val="clear" w:color="auto" w:fill="auto"/>
          </w:tcPr>
          <w:p w:rsidR="00FB54D9" w:rsidRPr="00C14B04" w:rsidRDefault="00E9516B" w:rsidP="00FB54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209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Влияние сроков посева на цветение декоративных растений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07" w:type="dxa"/>
          </w:tcPr>
          <w:p w:rsidR="00FB54D9" w:rsidRPr="00C14B04" w:rsidRDefault="003875CA" w:rsidP="003875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FB54D9" w:rsidRPr="00C14B04" w:rsidTr="003532A1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17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«Влияние удобрений на рост и развитие высаженных растений».</w:t>
            </w:r>
          </w:p>
        </w:tc>
        <w:tc>
          <w:tcPr>
            <w:tcW w:w="3007" w:type="dxa"/>
          </w:tcPr>
          <w:p w:rsidR="00FB54D9" w:rsidRPr="00C14B04" w:rsidRDefault="003875CA" w:rsidP="003875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7E5" w:rsidRPr="00C14B04" w:rsidTr="003532A1">
        <w:trPr>
          <w:trHeight w:val="205"/>
        </w:trPr>
        <w:tc>
          <w:tcPr>
            <w:tcW w:w="10486" w:type="dxa"/>
            <w:gridSpan w:val="3"/>
            <w:shd w:val="clear" w:color="auto" w:fill="auto"/>
          </w:tcPr>
          <w:p w:rsidR="003237E5" w:rsidRPr="00C14B04" w:rsidRDefault="003237E5" w:rsidP="003237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Тема 6. Воздух и здоровье (2ч)</w:t>
            </w:r>
          </w:p>
        </w:tc>
      </w:tr>
      <w:tr w:rsidR="00FB54D9" w:rsidRPr="00C14B04" w:rsidTr="003532A1"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917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Воздух и здоровье человека</w:t>
            </w:r>
          </w:p>
        </w:tc>
        <w:tc>
          <w:tcPr>
            <w:tcW w:w="3007" w:type="dxa"/>
          </w:tcPr>
          <w:p w:rsidR="00FB54D9" w:rsidRPr="00C14B04" w:rsidRDefault="003875CA" w:rsidP="003875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</w:p>
        </w:tc>
      </w:tr>
      <w:tr w:rsidR="00FB54D9" w:rsidRPr="00C14B04" w:rsidTr="003532A1">
        <w:trPr>
          <w:trHeight w:val="661"/>
        </w:trPr>
        <w:tc>
          <w:tcPr>
            <w:tcW w:w="562" w:type="dxa"/>
            <w:shd w:val="clear" w:color="auto" w:fill="auto"/>
          </w:tcPr>
          <w:p w:rsidR="00FB54D9" w:rsidRPr="00C14B04" w:rsidRDefault="00FB54D9" w:rsidP="00FB5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17" w:type="dxa"/>
            <w:shd w:val="clear" w:color="auto" w:fill="auto"/>
          </w:tcPr>
          <w:p w:rsidR="00FB54D9" w:rsidRPr="00C14B04" w:rsidRDefault="00FB54D9" w:rsidP="00FB54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Совместное мероприятие с родителями. «Уборка </w:t>
            </w:r>
            <w:r w:rsidRPr="00C14B0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классе»</w:t>
            </w:r>
          </w:p>
        </w:tc>
        <w:tc>
          <w:tcPr>
            <w:tcW w:w="3007" w:type="dxa"/>
          </w:tcPr>
          <w:p w:rsidR="00FB54D9" w:rsidRPr="00C14B04" w:rsidRDefault="003875CA" w:rsidP="003875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</w:tr>
    </w:tbl>
    <w:p w:rsidR="00FB54D9" w:rsidRDefault="00FB54D9" w:rsidP="00FB54D9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B54D9" w:rsidRDefault="00FB54D9" w:rsidP="003875CA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875CA" w:rsidRDefault="003875CA" w:rsidP="003875CA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237E5" w:rsidRPr="00FB54D9" w:rsidRDefault="00094710" w:rsidP="003237E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Тематическое планирование   </w:t>
      </w:r>
      <w:r w:rsidR="003237E5" w:rsidRPr="00FB54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237E5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FB54D9" w:rsidRDefault="00FB54D9" w:rsidP="002D610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237E5" w:rsidRPr="00396EDD" w:rsidRDefault="003237E5" w:rsidP="003237E5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051"/>
        <w:gridCol w:w="1873"/>
      </w:tblGrid>
      <w:tr w:rsidR="003237E5" w:rsidRPr="00396EDD" w:rsidTr="002D5737">
        <w:trPr>
          <w:trHeight w:val="689"/>
        </w:trPr>
        <w:tc>
          <w:tcPr>
            <w:tcW w:w="562" w:type="dxa"/>
            <w:shd w:val="clear" w:color="auto" w:fill="auto"/>
          </w:tcPr>
          <w:p w:rsidR="003237E5" w:rsidRPr="00396EDD" w:rsidRDefault="003237E5" w:rsidP="002D5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051" w:type="dxa"/>
            <w:shd w:val="clear" w:color="auto" w:fill="auto"/>
          </w:tcPr>
          <w:p w:rsidR="003237E5" w:rsidRPr="00396EDD" w:rsidRDefault="003237E5" w:rsidP="002D5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73" w:type="dxa"/>
          </w:tcPr>
          <w:p w:rsidR="003237E5" w:rsidRPr="00396EDD" w:rsidRDefault="003237E5" w:rsidP="002D5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237E5" w:rsidRPr="00396EDD" w:rsidTr="002D5737">
        <w:trPr>
          <w:trHeight w:val="384"/>
        </w:trPr>
        <w:tc>
          <w:tcPr>
            <w:tcW w:w="10486" w:type="dxa"/>
            <w:gridSpan w:val="3"/>
            <w:shd w:val="clear" w:color="auto" w:fill="auto"/>
          </w:tcPr>
          <w:p w:rsidR="003237E5" w:rsidRPr="00396EDD" w:rsidRDefault="003237E5" w:rsidP="003237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Введение (2ч)</w:t>
            </w:r>
          </w:p>
        </w:tc>
      </w:tr>
      <w:tr w:rsidR="003237E5" w:rsidRPr="00396EDD" w:rsidTr="003237E5">
        <w:tc>
          <w:tcPr>
            <w:tcW w:w="562" w:type="dxa"/>
            <w:shd w:val="clear" w:color="auto" w:fill="auto"/>
          </w:tcPr>
          <w:p w:rsidR="003237E5" w:rsidRPr="00396EDD" w:rsidRDefault="003237E5" w:rsidP="002D573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1" w:type="dxa"/>
            <w:shd w:val="clear" w:color="auto" w:fill="auto"/>
          </w:tcPr>
          <w:p w:rsidR="003237E5" w:rsidRPr="00396EDD" w:rsidRDefault="003237E5" w:rsidP="002D573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Вводное занятие. Мы жители планеты Земля</w:t>
            </w:r>
          </w:p>
        </w:tc>
        <w:tc>
          <w:tcPr>
            <w:tcW w:w="1873" w:type="dxa"/>
          </w:tcPr>
          <w:p w:rsidR="003237E5" w:rsidRPr="00396EDD" w:rsidRDefault="003237E5" w:rsidP="003237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3237E5" w:rsidRPr="00396EDD" w:rsidTr="003237E5">
        <w:tc>
          <w:tcPr>
            <w:tcW w:w="562" w:type="dxa"/>
            <w:shd w:val="clear" w:color="auto" w:fill="auto"/>
          </w:tcPr>
          <w:p w:rsidR="003237E5" w:rsidRPr="00396EDD" w:rsidRDefault="003237E5" w:rsidP="002D573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51" w:type="dxa"/>
            <w:shd w:val="clear" w:color="auto" w:fill="auto"/>
          </w:tcPr>
          <w:p w:rsidR="003237E5" w:rsidRPr="00396EDD" w:rsidRDefault="003237E5" w:rsidP="002D573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Мир вокруг.</w:t>
            </w:r>
          </w:p>
        </w:tc>
        <w:tc>
          <w:tcPr>
            <w:tcW w:w="1873" w:type="dxa"/>
          </w:tcPr>
          <w:p w:rsidR="003237E5" w:rsidRPr="00396EDD" w:rsidRDefault="003237E5" w:rsidP="003237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7E5" w:rsidRPr="00396EDD" w:rsidTr="002D5737">
        <w:tc>
          <w:tcPr>
            <w:tcW w:w="10486" w:type="dxa"/>
            <w:gridSpan w:val="3"/>
            <w:shd w:val="clear" w:color="auto" w:fill="auto"/>
          </w:tcPr>
          <w:p w:rsidR="003237E5" w:rsidRPr="00396EDD" w:rsidRDefault="003237E5" w:rsidP="003237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b/>
                <w:sz w:val="24"/>
                <w:szCs w:val="24"/>
              </w:rPr>
              <w:t>Тема 1.  Человек и природа  (5ч)</w:t>
            </w:r>
          </w:p>
        </w:tc>
      </w:tr>
      <w:tr w:rsidR="003237E5" w:rsidRPr="00396EDD" w:rsidTr="003237E5">
        <w:tc>
          <w:tcPr>
            <w:tcW w:w="562" w:type="dxa"/>
            <w:shd w:val="clear" w:color="auto" w:fill="auto"/>
          </w:tcPr>
          <w:p w:rsidR="003237E5" w:rsidRPr="00396EDD" w:rsidRDefault="003237E5" w:rsidP="002D573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1" w:type="dxa"/>
            <w:shd w:val="clear" w:color="auto" w:fill="auto"/>
          </w:tcPr>
          <w:p w:rsidR="003237E5" w:rsidRPr="00396EDD" w:rsidRDefault="003237E5" w:rsidP="002D573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и мы. </w:t>
            </w:r>
          </w:p>
        </w:tc>
        <w:tc>
          <w:tcPr>
            <w:tcW w:w="1873" w:type="dxa"/>
          </w:tcPr>
          <w:p w:rsidR="003237E5" w:rsidRPr="00396EDD" w:rsidRDefault="003237E5" w:rsidP="003237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7E5" w:rsidRPr="00396EDD" w:rsidTr="003237E5">
        <w:tc>
          <w:tcPr>
            <w:tcW w:w="562" w:type="dxa"/>
            <w:shd w:val="clear" w:color="auto" w:fill="auto"/>
          </w:tcPr>
          <w:p w:rsidR="003237E5" w:rsidRPr="00396EDD" w:rsidRDefault="003237E5" w:rsidP="002D573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1" w:type="dxa"/>
            <w:shd w:val="clear" w:color="auto" w:fill="auto"/>
          </w:tcPr>
          <w:p w:rsidR="003237E5" w:rsidRPr="00396EDD" w:rsidRDefault="003237E5" w:rsidP="002D573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Природа и её обитатели</w:t>
            </w:r>
          </w:p>
        </w:tc>
        <w:tc>
          <w:tcPr>
            <w:tcW w:w="1873" w:type="dxa"/>
          </w:tcPr>
          <w:p w:rsidR="003237E5" w:rsidRPr="00396EDD" w:rsidRDefault="003237E5" w:rsidP="003237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7E5" w:rsidRPr="00396EDD" w:rsidTr="003237E5">
        <w:tc>
          <w:tcPr>
            <w:tcW w:w="562" w:type="dxa"/>
            <w:shd w:val="clear" w:color="auto" w:fill="auto"/>
          </w:tcPr>
          <w:p w:rsidR="003237E5" w:rsidRPr="00396EDD" w:rsidRDefault="003237E5" w:rsidP="002D573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1" w:type="dxa"/>
            <w:shd w:val="clear" w:color="auto" w:fill="auto"/>
          </w:tcPr>
          <w:p w:rsidR="003237E5" w:rsidRPr="00396EDD" w:rsidRDefault="003237E5" w:rsidP="002D573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«Зависимость особенностей внешнего строения растений и животных от условий среды обитания и образа жизни»</w:t>
            </w:r>
          </w:p>
        </w:tc>
        <w:tc>
          <w:tcPr>
            <w:tcW w:w="1873" w:type="dxa"/>
          </w:tcPr>
          <w:p w:rsidR="003237E5" w:rsidRPr="00396EDD" w:rsidRDefault="003237E5" w:rsidP="003237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7E5" w:rsidRPr="00396EDD" w:rsidTr="003237E5">
        <w:tc>
          <w:tcPr>
            <w:tcW w:w="562" w:type="dxa"/>
            <w:shd w:val="clear" w:color="auto" w:fill="auto"/>
          </w:tcPr>
          <w:p w:rsidR="003237E5" w:rsidRPr="00396EDD" w:rsidRDefault="003237E5" w:rsidP="002D573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1" w:type="dxa"/>
            <w:shd w:val="clear" w:color="auto" w:fill="auto"/>
          </w:tcPr>
          <w:p w:rsidR="003237E5" w:rsidRPr="00396EDD" w:rsidRDefault="003237E5" w:rsidP="002D573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«Выявление взаимоотношений между различными видами живых организмов (сотрудничество, конкуренция, хищничество, паразитизм и т.п.)</w:t>
            </w:r>
          </w:p>
        </w:tc>
        <w:tc>
          <w:tcPr>
            <w:tcW w:w="1873" w:type="dxa"/>
          </w:tcPr>
          <w:p w:rsidR="003237E5" w:rsidRPr="00396EDD" w:rsidRDefault="003237E5" w:rsidP="003237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7E5" w:rsidRPr="00396EDD" w:rsidTr="003237E5">
        <w:tc>
          <w:tcPr>
            <w:tcW w:w="562" w:type="dxa"/>
            <w:shd w:val="clear" w:color="auto" w:fill="auto"/>
          </w:tcPr>
          <w:p w:rsidR="003237E5" w:rsidRPr="00396EDD" w:rsidRDefault="003237E5" w:rsidP="002D573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1" w:type="dxa"/>
            <w:shd w:val="clear" w:color="auto" w:fill="auto"/>
          </w:tcPr>
          <w:p w:rsidR="003237E5" w:rsidRPr="00396EDD" w:rsidRDefault="003237E5" w:rsidP="002D573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«Место человека в мире природы»</w:t>
            </w:r>
          </w:p>
        </w:tc>
        <w:tc>
          <w:tcPr>
            <w:tcW w:w="1873" w:type="dxa"/>
          </w:tcPr>
          <w:p w:rsidR="003237E5" w:rsidRPr="00396EDD" w:rsidRDefault="003237E5" w:rsidP="003237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7E5" w:rsidRPr="00396EDD" w:rsidTr="002D5737">
        <w:trPr>
          <w:trHeight w:val="337"/>
        </w:trPr>
        <w:tc>
          <w:tcPr>
            <w:tcW w:w="10486" w:type="dxa"/>
            <w:gridSpan w:val="3"/>
            <w:shd w:val="clear" w:color="auto" w:fill="auto"/>
          </w:tcPr>
          <w:p w:rsidR="003237E5" w:rsidRPr="00396EDD" w:rsidRDefault="003237E5" w:rsidP="003237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Тема 2.  </w:t>
            </w:r>
            <w:proofErr w:type="gramStart"/>
            <w:r w:rsidRPr="00396ED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Неживое</w:t>
            </w:r>
            <w:proofErr w:type="gramEnd"/>
            <w:r w:rsidRPr="00396ED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в природе (12ч)</w:t>
            </w:r>
          </w:p>
        </w:tc>
      </w:tr>
      <w:tr w:rsidR="003237E5" w:rsidRPr="00396EDD" w:rsidTr="003237E5">
        <w:tc>
          <w:tcPr>
            <w:tcW w:w="562" w:type="dxa"/>
            <w:shd w:val="clear" w:color="auto" w:fill="auto"/>
          </w:tcPr>
          <w:p w:rsidR="003237E5" w:rsidRPr="00396EDD" w:rsidRDefault="003237E5" w:rsidP="002D573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051" w:type="dxa"/>
            <w:shd w:val="clear" w:color="auto" w:fill="auto"/>
          </w:tcPr>
          <w:p w:rsidR="003237E5" w:rsidRPr="00396EDD" w:rsidRDefault="003237E5" w:rsidP="002D573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Неживая природа</w:t>
            </w:r>
          </w:p>
        </w:tc>
        <w:tc>
          <w:tcPr>
            <w:tcW w:w="1873" w:type="dxa"/>
          </w:tcPr>
          <w:p w:rsidR="003237E5" w:rsidRPr="00396EDD" w:rsidRDefault="003237E5" w:rsidP="003237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3237E5" w:rsidRPr="00396EDD" w:rsidTr="003237E5">
        <w:tc>
          <w:tcPr>
            <w:tcW w:w="562" w:type="dxa"/>
            <w:shd w:val="clear" w:color="auto" w:fill="auto"/>
          </w:tcPr>
          <w:p w:rsidR="003237E5" w:rsidRPr="00396EDD" w:rsidRDefault="003237E5" w:rsidP="002D573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1" w:type="dxa"/>
            <w:shd w:val="clear" w:color="auto" w:fill="auto"/>
          </w:tcPr>
          <w:p w:rsidR="003237E5" w:rsidRPr="00396EDD" w:rsidRDefault="003237E5" w:rsidP="002D573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</w:t>
            </w:r>
            <w:r w:rsidRPr="00396ED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Неживая природа»</w:t>
            </w:r>
          </w:p>
        </w:tc>
        <w:tc>
          <w:tcPr>
            <w:tcW w:w="1873" w:type="dxa"/>
          </w:tcPr>
          <w:p w:rsidR="003237E5" w:rsidRPr="00396EDD" w:rsidRDefault="003237E5" w:rsidP="003237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7E5" w:rsidRPr="00396EDD" w:rsidTr="003237E5">
        <w:tc>
          <w:tcPr>
            <w:tcW w:w="562" w:type="dxa"/>
            <w:shd w:val="clear" w:color="auto" w:fill="auto"/>
          </w:tcPr>
          <w:p w:rsidR="003237E5" w:rsidRPr="00396EDD" w:rsidRDefault="003237E5" w:rsidP="002D573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1" w:type="dxa"/>
            <w:shd w:val="clear" w:color="auto" w:fill="auto"/>
          </w:tcPr>
          <w:p w:rsidR="003237E5" w:rsidRPr="00396EDD" w:rsidRDefault="003237E5" w:rsidP="002D573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Солнце – источник тепла и света</w:t>
            </w:r>
          </w:p>
        </w:tc>
        <w:tc>
          <w:tcPr>
            <w:tcW w:w="1873" w:type="dxa"/>
          </w:tcPr>
          <w:p w:rsidR="003237E5" w:rsidRPr="00396EDD" w:rsidRDefault="003237E5" w:rsidP="003237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7E5" w:rsidRPr="00396EDD" w:rsidTr="003237E5">
        <w:tc>
          <w:tcPr>
            <w:tcW w:w="562" w:type="dxa"/>
            <w:shd w:val="clear" w:color="auto" w:fill="auto"/>
          </w:tcPr>
          <w:p w:rsidR="003237E5" w:rsidRPr="00396EDD" w:rsidRDefault="003237E5" w:rsidP="002D573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1" w:type="dxa"/>
            <w:shd w:val="clear" w:color="auto" w:fill="auto"/>
          </w:tcPr>
          <w:p w:rsidR="003237E5" w:rsidRPr="00396EDD" w:rsidRDefault="003237E5" w:rsidP="002D573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Вода, её признаки и свойства</w:t>
            </w:r>
          </w:p>
        </w:tc>
        <w:tc>
          <w:tcPr>
            <w:tcW w:w="1873" w:type="dxa"/>
          </w:tcPr>
          <w:p w:rsidR="003237E5" w:rsidRPr="00396EDD" w:rsidRDefault="003237E5" w:rsidP="003237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7E5" w:rsidRPr="00396EDD" w:rsidTr="003237E5">
        <w:tc>
          <w:tcPr>
            <w:tcW w:w="562" w:type="dxa"/>
            <w:shd w:val="clear" w:color="auto" w:fill="auto"/>
          </w:tcPr>
          <w:p w:rsidR="003237E5" w:rsidRPr="00396EDD" w:rsidRDefault="003237E5" w:rsidP="002D573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1" w:type="dxa"/>
            <w:shd w:val="clear" w:color="auto" w:fill="auto"/>
          </w:tcPr>
          <w:p w:rsidR="003237E5" w:rsidRPr="00396EDD" w:rsidRDefault="003237E5" w:rsidP="002D5737">
            <w:pPr>
              <w:shd w:val="clear" w:color="auto" w:fill="FFFFFF"/>
              <w:spacing w:after="0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«Берегите воду!»</w:t>
            </w:r>
          </w:p>
        </w:tc>
        <w:tc>
          <w:tcPr>
            <w:tcW w:w="1873" w:type="dxa"/>
          </w:tcPr>
          <w:p w:rsidR="003237E5" w:rsidRPr="00396EDD" w:rsidRDefault="003237E5" w:rsidP="003237E5">
            <w:pPr>
              <w:shd w:val="clear" w:color="auto" w:fill="FFFFFF"/>
              <w:spacing w:after="0"/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7E5" w:rsidRPr="00396EDD" w:rsidTr="003237E5">
        <w:tc>
          <w:tcPr>
            <w:tcW w:w="562" w:type="dxa"/>
            <w:shd w:val="clear" w:color="auto" w:fill="auto"/>
          </w:tcPr>
          <w:p w:rsidR="003237E5" w:rsidRPr="00396EDD" w:rsidRDefault="003237E5" w:rsidP="002D573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1" w:type="dxa"/>
            <w:shd w:val="clear" w:color="auto" w:fill="auto"/>
          </w:tcPr>
          <w:p w:rsidR="003237E5" w:rsidRPr="00396EDD" w:rsidRDefault="003237E5" w:rsidP="002D573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Почва – святыня наша. </w:t>
            </w:r>
          </w:p>
        </w:tc>
        <w:tc>
          <w:tcPr>
            <w:tcW w:w="1873" w:type="dxa"/>
          </w:tcPr>
          <w:p w:rsidR="003237E5" w:rsidRPr="00396EDD" w:rsidRDefault="003237E5" w:rsidP="003237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3237E5" w:rsidRPr="00396EDD" w:rsidTr="003237E5">
        <w:tc>
          <w:tcPr>
            <w:tcW w:w="562" w:type="dxa"/>
            <w:shd w:val="clear" w:color="auto" w:fill="auto"/>
          </w:tcPr>
          <w:p w:rsidR="003237E5" w:rsidRPr="00396EDD" w:rsidRDefault="003237E5" w:rsidP="002D573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51" w:type="dxa"/>
            <w:shd w:val="clear" w:color="auto" w:fill="auto"/>
          </w:tcPr>
          <w:p w:rsidR="003237E5" w:rsidRPr="00396EDD" w:rsidRDefault="003237E5" w:rsidP="002D573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</w:t>
            </w:r>
            <w:r w:rsidRPr="00396ED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Состав и свойства почвы»</w:t>
            </w:r>
          </w:p>
        </w:tc>
        <w:tc>
          <w:tcPr>
            <w:tcW w:w="1873" w:type="dxa"/>
          </w:tcPr>
          <w:p w:rsidR="003237E5" w:rsidRPr="00396EDD" w:rsidRDefault="003237E5" w:rsidP="003237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7E5" w:rsidRPr="00396EDD" w:rsidTr="003237E5">
        <w:tc>
          <w:tcPr>
            <w:tcW w:w="562" w:type="dxa"/>
            <w:shd w:val="clear" w:color="auto" w:fill="auto"/>
          </w:tcPr>
          <w:p w:rsidR="003237E5" w:rsidRPr="00396EDD" w:rsidRDefault="003237E5" w:rsidP="002D5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8051" w:type="dxa"/>
            <w:shd w:val="clear" w:color="auto" w:fill="auto"/>
          </w:tcPr>
          <w:p w:rsidR="003237E5" w:rsidRPr="00396EDD" w:rsidRDefault="003237E5" w:rsidP="002D5737">
            <w:pPr>
              <w:shd w:val="clear" w:color="auto" w:fill="FFFFFF"/>
              <w:spacing w:after="0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Погода. Климат.</w:t>
            </w:r>
          </w:p>
        </w:tc>
        <w:tc>
          <w:tcPr>
            <w:tcW w:w="1873" w:type="dxa"/>
          </w:tcPr>
          <w:p w:rsidR="003237E5" w:rsidRPr="00396EDD" w:rsidRDefault="003237E5" w:rsidP="003237E5">
            <w:pPr>
              <w:shd w:val="clear" w:color="auto" w:fill="FFFFFF"/>
              <w:spacing w:after="0"/>
              <w:ind w:hanging="19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3237E5" w:rsidRPr="00396EDD" w:rsidTr="003237E5">
        <w:tc>
          <w:tcPr>
            <w:tcW w:w="562" w:type="dxa"/>
            <w:shd w:val="clear" w:color="auto" w:fill="auto"/>
          </w:tcPr>
          <w:p w:rsidR="003237E5" w:rsidRPr="00396EDD" w:rsidRDefault="003237E5" w:rsidP="002D5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51" w:type="dxa"/>
            <w:shd w:val="clear" w:color="auto" w:fill="auto"/>
          </w:tcPr>
          <w:p w:rsidR="003237E5" w:rsidRPr="00396EDD" w:rsidRDefault="003237E5" w:rsidP="002D5737">
            <w:pPr>
              <w:shd w:val="clear" w:color="auto" w:fill="FFFFFF"/>
              <w:spacing w:after="0"/>
              <w:ind w:hanging="1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</w:t>
            </w:r>
            <w:r w:rsidRPr="00396ED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Погода. Климат»</w:t>
            </w:r>
          </w:p>
        </w:tc>
        <w:tc>
          <w:tcPr>
            <w:tcW w:w="1873" w:type="dxa"/>
          </w:tcPr>
          <w:p w:rsidR="003237E5" w:rsidRPr="00396EDD" w:rsidRDefault="003237E5" w:rsidP="003237E5">
            <w:pPr>
              <w:shd w:val="clear" w:color="auto" w:fill="FFFFFF"/>
              <w:spacing w:after="0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7E5" w:rsidRPr="00396EDD" w:rsidTr="003237E5">
        <w:tc>
          <w:tcPr>
            <w:tcW w:w="562" w:type="dxa"/>
            <w:shd w:val="clear" w:color="auto" w:fill="auto"/>
          </w:tcPr>
          <w:p w:rsidR="003237E5" w:rsidRPr="00396EDD" w:rsidRDefault="003237E5" w:rsidP="002D5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51" w:type="dxa"/>
            <w:shd w:val="clear" w:color="auto" w:fill="auto"/>
          </w:tcPr>
          <w:p w:rsidR="003237E5" w:rsidRPr="00396EDD" w:rsidRDefault="003237E5" w:rsidP="002D5737">
            <w:pPr>
              <w:shd w:val="clear" w:color="auto" w:fill="FFFFFF"/>
              <w:spacing w:after="0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Предсказание погоды по народным приметам</w:t>
            </w:r>
          </w:p>
        </w:tc>
        <w:tc>
          <w:tcPr>
            <w:tcW w:w="1873" w:type="dxa"/>
          </w:tcPr>
          <w:p w:rsidR="003237E5" w:rsidRPr="00396EDD" w:rsidRDefault="003237E5" w:rsidP="003237E5">
            <w:pPr>
              <w:shd w:val="clear" w:color="auto" w:fill="FFFFFF"/>
              <w:spacing w:after="0"/>
              <w:ind w:hanging="1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3237E5" w:rsidRPr="00396EDD" w:rsidTr="003237E5">
        <w:tc>
          <w:tcPr>
            <w:tcW w:w="562" w:type="dxa"/>
            <w:shd w:val="clear" w:color="auto" w:fill="auto"/>
          </w:tcPr>
          <w:p w:rsidR="003237E5" w:rsidRPr="00396EDD" w:rsidRDefault="003237E5" w:rsidP="002D5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51" w:type="dxa"/>
            <w:shd w:val="clear" w:color="auto" w:fill="auto"/>
          </w:tcPr>
          <w:p w:rsidR="003237E5" w:rsidRPr="00396EDD" w:rsidRDefault="003237E5" w:rsidP="002D5737">
            <w:pPr>
              <w:shd w:val="clear" w:color="auto" w:fill="FFFFFF"/>
              <w:spacing w:after="0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</w:t>
            </w:r>
            <w:r w:rsidRPr="00396ED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Почему нельзя…?»</w:t>
            </w:r>
          </w:p>
        </w:tc>
        <w:tc>
          <w:tcPr>
            <w:tcW w:w="1873" w:type="dxa"/>
          </w:tcPr>
          <w:p w:rsidR="003237E5" w:rsidRPr="00396EDD" w:rsidRDefault="003237E5" w:rsidP="003237E5">
            <w:pPr>
              <w:shd w:val="clear" w:color="auto" w:fill="FFFFFF"/>
              <w:spacing w:after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7E5" w:rsidRPr="00396EDD" w:rsidTr="003237E5">
        <w:tc>
          <w:tcPr>
            <w:tcW w:w="562" w:type="dxa"/>
            <w:shd w:val="clear" w:color="auto" w:fill="auto"/>
          </w:tcPr>
          <w:p w:rsidR="003237E5" w:rsidRPr="00396EDD" w:rsidRDefault="003237E5" w:rsidP="002D5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51" w:type="dxa"/>
            <w:shd w:val="clear" w:color="auto" w:fill="auto"/>
          </w:tcPr>
          <w:p w:rsidR="003237E5" w:rsidRPr="00396EDD" w:rsidRDefault="003237E5" w:rsidP="002D5737">
            <w:pPr>
              <w:shd w:val="clear" w:color="auto" w:fill="FFFFFF"/>
              <w:spacing w:after="0"/>
              <w:ind w:hanging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</w:t>
            </w:r>
            <w:r w:rsidRPr="00396ED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Диалоги с неживой природой»</w:t>
            </w:r>
          </w:p>
        </w:tc>
        <w:tc>
          <w:tcPr>
            <w:tcW w:w="1873" w:type="dxa"/>
          </w:tcPr>
          <w:p w:rsidR="003237E5" w:rsidRPr="00396EDD" w:rsidRDefault="003237E5" w:rsidP="003237E5">
            <w:pPr>
              <w:shd w:val="clear" w:color="auto" w:fill="FFFFFF"/>
              <w:spacing w:after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7E5" w:rsidRPr="00396EDD" w:rsidTr="002D5737">
        <w:tc>
          <w:tcPr>
            <w:tcW w:w="10486" w:type="dxa"/>
            <w:gridSpan w:val="3"/>
            <w:shd w:val="clear" w:color="auto" w:fill="auto"/>
          </w:tcPr>
          <w:p w:rsidR="003237E5" w:rsidRPr="00396EDD" w:rsidRDefault="003237E5" w:rsidP="003237E5">
            <w:pPr>
              <w:shd w:val="clear" w:color="auto" w:fill="FFFFFF"/>
              <w:spacing w:after="0"/>
              <w:ind w:hanging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Тема 3.   Живое в природе. Экологические связи между неживой и живой природой (9ч)</w:t>
            </w:r>
          </w:p>
        </w:tc>
      </w:tr>
      <w:tr w:rsidR="003237E5" w:rsidRPr="00396EDD" w:rsidTr="003237E5">
        <w:tc>
          <w:tcPr>
            <w:tcW w:w="562" w:type="dxa"/>
            <w:shd w:val="clear" w:color="auto" w:fill="auto"/>
          </w:tcPr>
          <w:p w:rsidR="003237E5" w:rsidRPr="00396EDD" w:rsidRDefault="003237E5" w:rsidP="002D5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51" w:type="dxa"/>
            <w:shd w:val="clear" w:color="auto" w:fill="auto"/>
          </w:tcPr>
          <w:p w:rsidR="003237E5" w:rsidRPr="00396EDD" w:rsidRDefault="003237E5" w:rsidP="002D5737">
            <w:pPr>
              <w:shd w:val="clear" w:color="auto" w:fill="FFFFFF"/>
              <w:spacing w:after="0"/>
              <w:ind w:hanging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Pr="00396ED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«Хлебные крошки»</w:t>
            </w:r>
          </w:p>
        </w:tc>
        <w:tc>
          <w:tcPr>
            <w:tcW w:w="1873" w:type="dxa"/>
          </w:tcPr>
          <w:p w:rsidR="003237E5" w:rsidRPr="00396EDD" w:rsidRDefault="003237E5" w:rsidP="003237E5">
            <w:pPr>
              <w:shd w:val="clear" w:color="auto" w:fill="FFFFFF"/>
              <w:spacing w:after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7E5" w:rsidRPr="00396EDD" w:rsidTr="003237E5">
        <w:tc>
          <w:tcPr>
            <w:tcW w:w="562" w:type="dxa"/>
            <w:shd w:val="clear" w:color="auto" w:fill="auto"/>
          </w:tcPr>
          <w:p w:rsidR="003237E5" w:rsidRPr="00396EDD" w:rsidRDefault="003237E5" w:rsidP="002D5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51" w:type="dxa"/>
            <w:shd w:val="clear" w:color="auto" w:fill="auto"/>
          </w:tcPr>
          <w:p w:rsidR="003237E5" w:rsidRPr="00396EDD" w:rsidRDefault="003237E5" w:rsidP="002D573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Кто улетает, а кто остаётся</w:t>
            </w:r>
          </w:p>
        </w:tc>
        <w:tc>
          <w:tcPr>
            <w:tcW w:w="1873" w:type="dxa"/>
          </w:tcPr>
          <w:p w:rsidR="003237E5" w:rsidRPr="00396EDD" w:rsidRDefault="003237E5" w:rsidP="003237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7E5" w:rsidRPr="00396EDD" w:rsidTr="003237E5">
        <w:tc>
          <w:tcPr>
            <w:tcW w:w="562" w:type="dxa"/>
            <w:shd w:val="clear" w:color="auto" w:fill="auto"/>
          </w:tcPr>
          <w:p w:rsidR="003237E5" w:rsidRPr="00396EDD" w:rsidRDefault="003237E5" w:rsidP="002D5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51" w:type="dxa"/>
            <w:shd w:val="clear" w:color="auto" w:fill="auto"/>
          </w:tcPr>
          <w:p w:rsidR="003237E5" w:rsidRPr="00396EDD" w:rsidRDefault="003237E5" w:rsidP="002D573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Экологические связи неживой и живой природы</w:t>
            </w:r>
          </w:p>
        </w:tc>
        <w:tc>
          <w:tcPr>
            <w:tcW w:w="1873" w:type="dxa"/>
          </w:tcPr>
          <w:p w:rsidR="003237E5" w:rsidRPr="00396EDD" w:rsidRDefault="003237E5" w:rsidP="003237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7E5" w:rsidRPr="00396EDD" w:rsidTr="003237E5">
        <w:tc>
          <w:tcPr>
            <w:tcW w:w="562" w:type="dxa"/>
            <w:shd w:val="clear" w:color="auto" w:fill="auto"/>
          </w:tcPr>
          <w:p w:rsidR="003237E5" w:rsidRPr="00396EDD" w:rsidRDefault="003237E5" w:rsidP="002D5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51" w:type="dxa"/>
            <w:shd w:val="clear" w:color="auto" w:fill="auto"/>
          </w:tcPr>
          <w:p w:rsidR="003237E5" w:rsidRPr="00396EDD" w:rsidRDefault="003237E5" w:rsidP="002D5737">
            <w:pPr>
              <w:shd w:val="clear" w:color="auto" w:fill="FFFFFF"/>
              <w:spacing w:after="0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«Вода и жизнь»</w:t>
            </w:r>
          </w:p>
        </w:tc>
        <w:tc>
          <w:tcPr>
            <w:tcW w:w="1873" w:type="dxa"/>
          </w:tcPr>
          <w:p w:rsidR="003237E5" w:rsidRPr="00396EDD" w:rsidRDefault="003237E5" w:rsidP="003237E5">
            <w:pPr>
              <w:shd w:val="clear" w:color="auto" w:fill="FFFFFF"/>
              <w:spacing w:after="0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7E5" w:rsidRPr="00396EDD" w:rsidTr="003237E5">
        <w:tc>
          <w:tcPr>
            <w:tcW w:w="562" w:type="dxa"/>
            <w:shd w:val="clear" w:color="auto" w:fill="auto"/>
          </w:tcPr>
          <w:p w:rsidR="003237E5" w:rsidRPr="00396EDD" w:rsidRDefault="003237E5" w:rsidP="002D5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51" w:type="dxa"/>
            <w:shd w:val="clear" w:color="auto" w:fill="auto"/>
          </w:tcPr>
          <w:p w:rsidR="003237E5" w:rsidRPr="00396EDD" w:rsidRDefault="003237E5" w:rsidP="002D573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«Растения рядом»</w:t>
            </w:r>
          </w:p>
        </w:tc>
        <w:tc>
          <w:tcPr>
            <w:tcW w:w="1873" w:type="dxa"/>
          </w:tcPr>
          <w:p w:rsidR="003237E5" w:rsidRPr="00396EDD" w:rsidRDefault="003237E5" w:rsidP="003237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7E5" w:rsidRPr="00396EDD" w:rsidTr="003237E5">
        <w:tc>
          <w:tcPr>
            <w:tcW w:w="562" w:type="dxa"/>
            <w:shd w:val="clear" w:color="auto" w:fill="auto"/>
          </w:tcPr>
          <w:p w:rsidR="003237E5" w:rsidRPr="00396EDD" w:rsidRDefault="003237E5" w:rsidP="002D5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51" w:type="dxa"/>
            <w:shd w:val="clear" w:color="auto" w:fill="auto"/>
          </w:tcPr>
          <w:p w:rsidR="003237E5" w:rsidRPr="00396EDD" w:rsidRDefault="003237E5" w:rsidP="002D573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Комнатные растения</w:t>
            </w:r>
          </w:p>
        </w:tc>
        <w:tc>
          <w:tcPr>
            <w:tcW w:w="1873" w:type="dxa"/>
          </w:tcPr>
          <w:p w:rsidR="003237E5" w:rsidRPr="00396EDD" w:rsidRDefault="003237E5" w:rsidP="003237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3237E5" w:rsidRPr="00396EDD" w:rsidTr="003237E5">
        <w:tc>
          <w:tcPr>
            <w:tcW w:w="562" w:type="dxa"/>
            <w:shd w:val="clear" w:color="auto" w:fill="auto"/>
          </w:tcPr>
          <w:p w:rsidR="003237E5" w:rsidRPr="00396EDD" w:rsidRDefault="003237E5" w:rsidP="002D5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51" w:type="dxa"/>
            <w:shd w:val="clear" w:color="auto" w:fill="auto"/>
          </w:tcPr>
          <w:p w:rsidR="003237E5" w:rsidRPr="00396EDD" w:rsidRDefault="003237E5" w:rsidP="002D573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</w:t>
            </w:r>
            <w:r w:rsidRPr="00396ED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Размножение комнатных растений»</w:t>
            </w:r>
          </w:p>
        </w:tc>
        <w:tc>
          <w:tcPr>
            <w:tcW w:w="1873" w:type="dxa"/>
          </w:tcPr>
          <w:p w:rsidR="003237E5" w:rsidRPr="00396EDD" w:rsidRDefault="003237E5" w:rsidP="003237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7E5" w:rsidRPr="00396EDD" w:rsidTr="003237E5">
        <w:tc>
          <w:tcPr>
            <w:tcW w:w="562" w:type="dxa"/>
            <w:shd w:val="clear" w:color="auto" w:fill="auto"/>
          </w:tcPr>
          <w:p w:rsidR="003237E5" w:rsidRPr="00396EDD" w:rsidRDefault="003237E5" w:rsidP="002D5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51" w:type="dxa"/>
            <w:shd w:val="clear" w:color="auto" w:fill="auto"/>
          </w:tcPr>
          <w:p w:rsidR="003237E5" w:rsidRPr="00396EDD" w:rsidRDefault="003237E5" w:rsidP="002D573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Дикорастущие растения луга, водоема и леса</w:t>
            </w:r>
          </w:p>
        </w:tc>
        <w:tc>
          <w:tcPr>
            <w:tcW w:w="1873" w:type="dxa"/>
          </w:tcPr>
          <w:p w:rsidR="003237E5" w:rsidRPr="00396EDD" w:rsidRDefault="003237E5" w:rsidP="003237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7E5" w:rsidRPr="00396EDD" w:rsidTr="003237E5">
        <w:tc>
          <w:tcPr>
            <w:tcW w:w="562" w:type="dxa"/>
            <w:shd w:val="clear" w:color="auto" w:fill="auto"/>
          </w:tcPr>
          <w:p w:rsidR="003237E5" w:rsidRPr="00396EDD" w:rsidRDefault="003237E5" w:rsidP="002D5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51" w:type="dxa"/>
            <w:shd w:val="clear" w:color="auto" w:fill="auto"/>
          </w:tcPr>
          <w:p w:rsidR="003237E5" w:rsidRPr="00396EDD" w:rsidRDefault="003237E5" w:rsidP="002D573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«Растения луга и леса»</w:t>
            </w:r>
          </w:p>
        </w:tc>
        <w:tc>
          <w:tcPr>
            <w:tcW w:w="1873" w:type="dxa"/>
          </w:tcPr>
          <w:p w:rsidR="003237E5" w:rsidRPr="00396EDD" w:rsidRDefault="003237E5" w:rsidP="003237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7E5" w:rsidRPr="00396EDD" w:rsidTr="002D5737">
        <w:tc>
          <w:tcPr>
            <w:tcW w:w="10486" w:type="dxa"/>
            <w:gridSpan w:val="3"/>
            <w:shd w:val="clear" w:color="auto" w:fill="auto"/>
          </w:tcPr>
          <w:p w:rsidR="003237E5" w:rsidRPr="00396EDD" w:rsidRDefault="003237E5" w:rsidP="0032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  Геометрия живой природы  (3ч)</w:t>
            </w:r>
          </w:p>
        </w:tc>
      </w:tr>
      <w:tr w:rsidR="003237E5" w:rsidRPr="00396EDD" w:rsidTr="003237E5">
        <w:tc>
          <w:tcPr>
            <w:tcW w:w="562" w:type="dxa"/>
            <w:shd w:val="clear" w:color="auto" w:fill="auto"/>
          </w:tcPr>
          <w:p w:rsidR="003237E5" w:rsidRPr="00396EDD" w:rsidRDefault="003237E5" w:rsidP="002D5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51" w:type="dxa"/>
            <w:shd w:val="clear" w:color="auto" w:fill="auto"/>
          </w:tcPr>
          <w:p w:rsidR="003237E5" w:rsidRPr="00396EDD" w:rsidRDefault="003237E5" w:rsidP="002D5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Живые организмы и симметрия</w:t>
            </w:r>
          </w:p>
        </w:tc>
        <w:tc>
          <w:tcPr>
            <w:tcW w:w="1873" w:type="dxa"/>
          </w:tcPr>
          <w:p w:rsidR="003237E5" w:rsidRPr="00396EDD" w:rsidRDefault="003237E5" w:rsidP="0032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7E5" w:rsidRPr="00396EDD" w:rsidTr="003237E5">
        <w:tc>
          <w:tcPr>
            <w:tcW w:w="562" w:type="dxa"/>
            <w:shd w:val="clear" w:color="auto" w:fill="auto"/>
          </w:tcPr>
          <w:p w:rsidR="003237E5" w:rsidRPr="00396EDD" w:rsidRDefault="003237E5" w:rsidP="002D5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51" w:type="dxa"/>
            <w:shd w:val="clear" w:color="auto" w:fill="auto"/>
          </w:tcPr>
          <w:p w:rsidR="003237E5" w:rsidRPr="00396EDD" w:rsidRDefault="003237E5" w:rsidP="002D5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Спираль в движении, росте и развитии растений и животных</w:t>
            </w:r>
          </w:p>
        </w:tc>
        <w:tc>
          <w:tcPr>
            <w:tcW w:w="1873" w:type="dxa"/>
          </w:tcPr>
          <w:p w:rsidR="003237E5" w:rsidRPr="00396EDD" w:rsidRDefault="003237E5" w:rsidP="0032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7E5" w:rsidRPr="00396EDD" w:rsidTr="003237E5">
        <w:tc>
          <w:tcPr>
            <w:tcW w:w="562" w:type="dxa"/>
            <w:shd w:val="clear" w:color="auto" w:fill="auto"/>
          </w:tcPr>
          <w:p w:rsidR="003237E5" w:rsidRPr="00396EDD" w:rsidRDefault="003237E5" w:rsidP="002D5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51" w:type="dxa"/>
            <w:shd w:val="clear" w:color="auto" w:fill="auto"/>
          </w:tcPr>
          <w:p w:rsidR="003237E5" w:rsidRPr="00396EDD" w:rsidRDefault="003237E5" w:rsidP="002D5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Разнообразие форм листьев и крон деревьев и кустарников</w:t>
            </w:r>
          </w:p>
        </w:tc>
        <w:tc>
          <w:tcPr>
            <w:tcW w:w="1873" w:type="dxa"/>
          </w:tcPr>
          <w:p w:rsidR="003237E5" w:rsidRPr="00396EDD" w:rsidRDefault="003237E5" w:rsidP="0032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7E5" w:rsidRPr="00396EDD" w:rsidTr="002D5737">
        <w:tc>
          <w:tcPr>
            <w:tcW w:w="10486" w:type="dxa"/>
            <w:gridSpan w:val="3"/>
            <w:shd w:val="clear" w:color="auto" w:fill="auto"/>
          </w:tcPr>
          <w:p w:rsidR="003237E5" w:rsidRPr="00396EDD" w:rsidRDefault="003237E5" w:rsidP="0032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b/>
                <w:sz w:val="24"/>
                <w:szCs w:val="24"/>
              </w:rPr>
              <w:t>Тема 5.  Царство грибов  (3ч)</w:t>
            </w:r>
          </w:p>
        </w:tc>
      </w:tr>
      <w:tr w:rsidR="003237E5" w:rsidRPr="00396EDD" w:rsidTr="003237E5">
        <w:tc>
          <w:tcPr>
            <w:tcW w:w="562" w:type="dxa"/>
            <w:shd w:val="clear" w:color="auto" w:fill="auto"/>
          </w:tcPr>
          <w:p w:rsidR="003237E5" w:rsidRPr="00396EDD" w:rsidRDefault="003237E5" w:rsidP="002D5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51" w:type="dxa"/>
            <w:shd w:val="clear" w:color="auto" w:fill="auto"/>
          </w:tcPr>
          <w:p w:rsidR="003237E5" w:rsidRPr="00396EDD" w:rsidRDefault="003237E5" w:rsidP="002D5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Съедобные грибы</w:t>
            </w:r>
          </w:p>
        </w:tc>
        <w:tc>
          <w:tcPr>
            <w:tcW w:w="1873" w:type="dxa"/>
          </w:tcPr>
          <w:p w:rsidR="003237E5" w:rsidRPr="00396EDD" w:rsidRDefault="003237E5" w:rsidP="0032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7E5" w:rsidRPr="00396EDD" w:rsidTr="003237E5">
        <w:tc>
          <w:tcPr>
            <w:tcW w:w="562" w:type="dxa"/>
            <w:shd w:val="clear" w:color="auto" w:fill="auto"/>
          </w:tcPr>
          <w:p w:rsidR="003237E5" w:rsidRPr="00396EDD" w:rsidRDefault="003237E5" w:rsidP="002D5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51" w:type="dxa"/>
            <w:shd w:val="clear" w:color="auto" w:fill="auto"/>
          </w:tcPr>
          <w:p w:rsidR="003237E5" w:rsidRPr="00396EDD" w:rsidRDefault="003237E5" w:rsidP="002D5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Несъедобные грибы</w:t>
            </w:r>
          </w:p>
        </w:tc>
        <w:tc>
          <w:tcPr>
            <w:tcW w:w="1873" w:type="dxa"/>
          </w:tcPr>
          <w:p w:rsidR="003237E5" w:rsidRPr="00396EDD" w:rsidRDefault="003237E5" w:rsidP="0032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7E5" w:rsidRPr="00396EDD" w:rsidTr="003237E5">
        <w:tc>
          <w:tcPr>
            <w:tcW w:w="562" w:type="dxa"/>
            <w:shd w:val="clear" w:color="auto" w:fill="auto"/>
          </w:tcPr>
          <w:p w:rsidR="003237E5" w:rsidRPr="00396EDD" w:rsidRDefault="003237E5" w:rsidP="002D5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51" w:type="dxa"/>
            <w:shd w:val="clear" w:color="auto" w:fill="auto"/>
          </w:tcPr>
          <w:p w:rsidR="003237E5" w:rsidRPr="00396EDD" w:rsidRDefault="003237E5" w:rsidP="002D5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Микроскопические грибы.</w:t>
            </w:r>
          </w:p>
          <w:p w:rsidR="003237E5" w:rsidRPr="00396EDD" w:rsidRDefault="003237E5" w:rsidP="002D5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проекта «Грибы».</w:t>
            </w:r>
          </w:p>
        </w:tc>
        <w:tc>
          <w:tcPr>
            <w:tcW w:w="1873" w:type="dxa"/>
          </w:tcPr>
          <w:p w:rsidR="003237E5" w:rsidRPr="00396EDD" w:rsidRDefault="003237E5" w:rsidP="0032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B54D9" w:rsidRDefault="00FB54D9" w:rsidP="002D610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B54D9" w:rsidRDefault="00FB54D9" w:rsidP="002D610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B54D9" w:rsidRDefault="00FB54D9" w:rsidP="00094710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B54D9" w:rsidRDefault="00FB54D9" w:rsidP="002D610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0E7F86" w:rsidRPr="00FB54D9" w:rsidRDefault="00094710" w:rsidP="000E7F8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Тематическое планирование   </w:t>
      </w:r>
      <w:r w:rsidR="000E7F86">
        <w:rPr>
          <w:rFonts w:ascii="Times New Roman" w:hAnsi="Times New Roman" w:cs="Times New Roman"/>
          <w:b/>
          <w:sz w:val="24"/>
          <w:szCs w:val="24"/>
          <w:u w:val="single"/>
        </w:rPr>
        <w:t xml:space="preserve"> 4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0E7F86" w:rsidRDefault="00094710" w:rsidP="000E7F86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F86">
        <w:rPr>
          <w:rFonts w:ascii="Times New Roman" w:hAnsi="Times New Roman" w:cs="Times New Roman"/>
          <w:b/>
          <w:sz w:val="24"/>
          <w:szCs w:val="24"/>
        </w:rPr>
        <w:t>«Познавательная экология»</w:t>
      </w:r>
    </w:p>
    <w:p w:rsidR="000E7F86" w:rsidRDefault="000E7F86" w:rsidP="000E7F86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051"/>
        <w:gridCol w:w="1873"/>
      </w:tblGrid>
      <w:tr w:rsidR="000E7F86" w:rsidRPr="002B5560" w:rsidTr="000E7F86">
        <w:trPr>
          <w:trHeight w:val="645"/>
        </w:trPr>
        <w:tc>
          <w:tcPr>
            <w:tcW w:w="562" w:type="dxa"/>
            <w:shd w:val="clear" w:color="auto" w:fill="auto"/>
          </w:tcPr>
          <w:p w:rsidR="000E7F86" w:rsidRPr="002B5560" w:rsidRDefault="000E7F86" w:rsidP="002D5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051" w:type="dxa"/>
            <w:shd w:val="clear" w:color="auto" w:fill="auto"/>
          </w:tcPr>
          <w:p w:rsidR="000E7F86" w:rsidRPr="002B5560" w:rsidRDefault="000E7F86" w:rsidP="002D5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73" w:type="dxa"/>
          </w:tcPr>
          <w:p w:rsidR="000E7F86" w:rsidRPr="002B5560" w:rsidRDefault="000E7F86" w:rsidP="002D5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E7F86" w:rsidRPr="002B5560" w:rsidTr="002D5737">
        <w:tc>
          <w:tcPr>
            <w:tcW w:w="10486" w:type="dxa"/>
            <w:gridSpan w:val="3"/>
            <w:shd w:val="clear" w:color="auto" w:fill="auto"/>
          </w:tcPr>
          <w:p w:rsidR="000E7F86" w:rsidRPr="002B5560" w:rsidRDefault="000E7F86" w:rsidP="002D5737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Введение  (1ч)</w:t>
            </w:r>
          </w:p>
        </w:tc>
      </w:tr>
      <w:tr w:rsidR="000E7F86" w:rsidRPr="002B5560" w:rsidTr="000E7F86">
        <w:tc>
          <w:tcPr>
            <w:tcW w:w="562" w:type="dxa"/>
            <w:shd w:val="clear" w:color="auto" w:fill="auto"/>
          </w:tcPr>
          <w:p w:rsidR="000E7F86" w:rsidRPr="002B5560" w:rsidRDefault="000E7F86" w:rsidP="002D573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1" w:type="dxa"/>
            <w:shd w:val="clear" w:color="auto" w:fill="auto"/>
          </w:tcPr>
          <w:p w:rsidR="000E7F86" w:rsidRPr="002B5560" w:rsidRDefault="000E7F86" w:rsidP="002D573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Вводное занятие. Жизнь на Земле.</w:t>
            </w:r>
          </w:p>
        </w:tc>
        <w:tc>
          <w:tcPr>
            <w:tcW w:w="1873" w:type="dxa"/>
          </w:tcPr>
          <w:p w:rsidR="000E7F86" w:rsidRPr="002B5560" w:rsidRDefault="000E7F86" w:rsidP="000E7F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0E7F86" w:rsidRPr="002B5560" w:rsidTr="002D5737">
        <w:tc>
          <w:tcPr>
            <w:tcW w:w="10486" w:type="dxa"/>
            <w:gridSpan w:val="3"/>
            <w:shd w:val="clear" w:color="auto" w:fill="auto"/>
          </w:tcPr>
          <w:p w:rsidR="000E7F86" w:rsidRPr="002B5560" w:rsidRDefault="000E7F86" w:rsidP="000E7F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 Среда обитания  (4ч)</w:t>
            </w:r>
          </w:p>
        </w:tc>
      </w:tr>
      <w:tr w:rsidR="000E7F86" w:rsidRPr="002B5560" w:rsidTr="000E7F86">
        <w:tc>
          <w:tcPr>
            <w:tcW w:w="562" w:type="dxa"/>
            <w:shd w:val="clear" w:color="auto" w:fill="auto"/>
          </w:tcPr>
          <w:p w:rsidR="000E7F86" w:rsidRPr="002B5560" w:rsidRDefault="000E7F86" w:rsidP="002D573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1" w:type="dxa"/>
            <w:shd w:val="clear" w:color="auto" w:fill="auto"/>
          </w:tcPr>
          <w:p w:rsidR="000E7F86" w:rsidRPr="002B5560" w:rsidRDefault="000E7F86" w:rsidP="002D573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>Времена года на Земле.</w:t>
            </w:r>
          </w:p>
        </w:tc>
        <w:tc>
          <w:tcPr>
            <w:tcW w:w="1873" w:type="dxa"/>
          </w:tcPr>
          <w:p w:rsidR="000E7F86" w:rsidRPr="002B5560" w:rsidRDefault="000E7F86" w:rsidP="000E7F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F86" w:rsidRPr="002B5560" w:rsidTr="000E7F86">
        <w:tc>
          <w:tcPr>
            <w:tcW w:w="562" w:type="dxa"/>
            <w:shd w:val="clear" w:color="auto" w:fill="auto"/>
          </w:tcPr>
          <w:p w:rsidR="000E7F86" w:rsidRPr="002B5560" w:rsidRDefault="000E7F86" w:rsidP="002D573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1" w:type="dxa"/>
            <w:shd w:val="clear" w:color="auto" w:fill="auto"/>
          </w:tcPr>
          <w:p w:rsidR="000E7F86" w:rsidRPr="002B5560" w:rsidRDefault="000E7F86" w:rsidP="002D573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Pr="002B55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 xml:space="preserve"> «Наблюдения за сезонными изменениями в неживой и живой природе»</w:t>
            </w:r>
          </w:p>
        </w:tc>
        <w:tc>
          <w:tcPr>
            <w:tcW w:w="1873" w:type="dxa"/>
          </w:tcPr>
          <w:p w:rsidR="000E7F86" w:rsidRPr="00396EDD" w:rsidRDefault="000E7F86" w:rsidP="000E7F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F86" w:rsidRPr="002B5560" w:rsidTr="000E7F86">
        <w:tc>
          <w:tcPr>
            <w:tcW w:w="562" w:type="dxa"/>
            <w:shd w:val="clear" w:color="auto" w:fill="auto"/>
          </w:tcPr>
          <w:p w:rsidR="000E7F86" w:rsidRPr="002B5560" w:rsidRDefault="000E7F86" w:rsidP="002D573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1" w:type="dxa"/>
            <w:shd w:val="clear" w:color="auto" w:fill="auto"/>
          </w:tcPr>
          <w:p w:rsidR="000E7F86" w:rsidRPr="002B5560" w:rsidRDefault="000E7F86" w:rsidP="002D573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>Условия жизни растений. Разнообразие животных, условия их жизни.</w:t>
            </w:r>
          </w:p>
        </w:tc>
        <w:tc>
          <w:tcPr>
            <w:tcW w:w="1873" w:type="dxa"/>
          </w:tcPr>
          <w:p w:rsidR="000E7F86" w:rsidRPr="002B5560" w:rsidRDefault="000E7F86" w:rsidP="000E7F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F86" w:rsidRPr="002B5560" w:rsidTr="000E7F86">
        <w:tc>
          <w:tcPr>
            <w:tcW w:w="562" w:type="dxa"/>
            <w:shd w:val="clear" w:color="auto" w:fill="auto"/>
          </w:tcPr>
          <w:p w:rsidR="000E7F86" w:rsidRPr="002B5560" w:rsidRDefault="000E7F86" w:rsidP="002D573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1" w:type="dxa"/>
            <w:shd w:val="clear" w:color="auto" w:fill="auto"/>
          </w:tcPr>
          <w:p w:rsidR="000E7F86" w:rsidRPr="00396EDD" w:rsidRDefault="000E7F86" w:rsidP="002D573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экскурсия  «Осень на пришкольном участке»</w:t>
            </w:r>
          </w:p>
        </w:tc>
        <w:tc>
          <w:tcPr>
            <w:tcW w:w="1873" w:type="dxa"/>
          </w:tcPr>
          <w:p w:rsidR="000E7F86" w:rsidRPr="00396EDD" w:rsidRDefault="000E7F86" w:rsidP="000E7F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F86" w:rsidRPr="002B5560" w:rsidTr="002D5737">
        <w:tc>
          <w:tcPr>
            <w:tcW w:w="10486" w:type="dxa"/>
            <w:gridSpan w:val="3"/>
            <w:shd w:val="clear" w:color="auto" w:fill="auto"/>
          </w:tcPr>
          <w:p w:rsidR="000E7F86" w:rsidRPr="002B5560" w:rsidRDefault="000E7F86" w:rsidP="000E7F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Тема 2.   Жизнь животных (4ч)</w:t>
            </w:r>
          </w:p>
        </w:tc>
      </w:tr>
      <w:tr w:rsidR="000E7F86" w:rsidRPr="002B5560" w:rsidTr="000E7F86">
        <w:tc>
          <w:tcPr>
            <w:tcW w:w="562" w:type="dxa"/>
            <w:shd w:val="clear" w:color="auto" w:fill="auto"/>
          </w:tcPr>
          <w:p w:rsidR="000E7F86" w:rsidRPr="002B5560" w:rsidRDefault="000E7F86" w:rsidP="002D573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1" w:type="dxa"/>
            <w:shd w:val="clear" w:color="auto" w:fill="auto"/>
          </w:tcPr>
          <w:p w:rsidR="000E7F86" w:rsidRPr="002B5560" w:rsidRDefault="000E7F86" w:rsidP="002D573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Динозавры – вымерший вид животных </w:t>
            </w:r>
          </w:p>
        </w:tc>
        <w:tc>
          <w:tcPr>
            <w:tcW w:w="1873" w:type="dxa"/>
          </w:tcPr>
          <w:p w:rsidR="000E7F86" w:rsidRPr="002B5560" w:rsidRDefault="000E7F86" w:rsidP="000E7F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0E7F86" w:rsidRPr="002B5560" w:rsidTr="000E7F86">
        <w:tc>
          <w:tcPr>
            <w:tcW w:w="562" w:type="dxa"/>
            <w:shd w:val="clear" w:color="auto" w:fill="auto"/>
          </w:tcPr>
          <w:p w:rsidR="000E7F86" w:rsidRPr="002B5560" w:rsidRDefault="000E7F86" w:rsidP="002D573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1" w:type="dxa"/>
            <w:shd w:val="clear" w:color="auto" w:fill="auto"/>
          </w:tcPr>
          <w:p w:rsidR="000E7F86" w:rsidRPr="002B5560" w:rsidRDefault="000E7F86" w:rsidP="002D573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>Первобытные  «коллекционеры»</w:t>
            </w:r>
          </w:p>
        </w:tc>
        <w:tc>
          <w:tcPr>
            <w:tcW w:w="1873" w:type="dxa"/>
          </w:tcPr>
          <w:p w:rsidR="000E7F86" w:rsidRPr="002B5560" w:rsidRDefault="000E7F86" w:rsidP="000E7F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F86" w:rsidRPr="002B5560" w:rsidTr="000E7F86">
        <w:tc>
          <w:tcPr>
            <w:tcW w:w="562" w:type="dxa"/>
            <w:shd w:val="clear" w:color="auto" w:fill="auto"/>
          </w:tcPr>
          <w:p w:rsidR="000E7F86" w:rsidRPr="002B5560" w:rsidRDefault="000E7F86" w:rsidP="002D573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051" w:type="dxa"/>
            <w:shd w:val="clear" w:color="auto" w:fill="auto"/>
          </w:tcPr>
          <w:p w:rsidR="000E7F86" w:rsidRPr="002B5560" w:rsidRDefault="000E7F86" w:rsidP="002D573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«Экологический проект «Почему нужно</w:t>
            </w: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 xml:space="preserve"> защищать природу?»</w:t>
            </w:r>
          </w:p>
        </w:tc>
        <w:tc>
          <w:tcPr>
            <w:tcW w:w="1873" w:type="dxa"/>
          </w:tcPr>
          <w:p w:rsidR="000E7F86" w:rsidRPr="00396EDD" w:rsidRDefault="000E7F86" w:rsidP="000E7F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F86" w:rsidRPr="002B5560" w:rsidTr="000E7F86">
        <w:tc>
          <w:tcPr>
            <w:tcW w:w="562" w:type="dxa"/>
            <w:shd w:val="clear" w:color="auto" w:fill="auto"/>
          </w:tcPr>
          <w:p w:rsidR="000E7F86" w:rsidRPr="002B5560" w:rsidRDefault="000E7F86" w:rsidP="002D573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1" w:type="dxa"/>
            <w:shd w:val="clear" w:color="auto" w:fill="auto"/>
          </w:tcPr>
          <w:p w:rsidR="000E7F86" w:rsidRPr="002B5560" w:rsidRDefault="000E7F86" w:rsidP="002D5737">
            <w:pPr>
              <w:shd w:val="clear" w:color="auto" w:fill="FFFFFF"/>
              <w:spacing w:after="0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книга – способ защиты редких видов животных и растений</w:t>
            </w:r>
          </w:p>
        </w:tc>
        <w:tc>
          <w:tcPr>
            <w:tcW w:w="1873" w:type="dxa"/>
          </w:tcPr>
          <w:p w:rsidR="000E7F86" w:rsidRPr="002B5560" w:rsidRDefault="000E7F86" w:rsidP="000E7F86">
            <w:pPr>
              <w:shd w:val="clear" w:color="auto" w:fill="FFFFFF"/>
              <w:spacing w:after="0"/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F86" w:rsidRPr="002B5560" w:rsidTr="002D5737">
        <w:tc>
          <w:tcPr>
            <w:tcW w:w="10486" w:type="dxa"/>
            <w:gridSpan w:val="3"/>
            <w:shd w:val="clear" w:color="auto" w:fill="auto"/>
          </w:tcPr>
          <w:p w:rsidR="000E7F86" w:rsidRPr="002B5560" w:rsidRDefault="000E7F86" w:rsidP="000E7F86">
            <w:pPr>
              <w:shd w:val="clear" w:color="auto" w:fill="FFFFFF"/>
              <w:spacing w:after="0"/>
              <w:ind w:hanging="38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Тема 3.    </w:t>
            </w:r>
            <w:r w:rsidRPr="002B55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Лесные ремёсла</w:t>
            </w: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56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(4ч)</w:t>
            </w:r>
          </w:p>
        </w:tc>
      </w:tr>
      <w:tr w:rsidR="000E7F86" w:rsidRPr="002B5560" w:rsidTr="000E7F86">
        <w:tc>
          <w:tcPr>
            <w:tcW w:w="562" w:type="dxa"/>
            <w:shd w:val="clear" w:color="auto" w:fill="auto"/>
          </w:tcPr>
          <w:p w:rsidR="000E7F86" w:rsidRPr="002B5560" w:rsidRDefault="000E7F86" w:rsidP="002D573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1" w:type="dxa"/>
            <w:shd w:val="clear" w:color="auto" w:fill="auto"/>
          </w:tcPr>
          <w:p w:rsidR="000E7F86" w:rsidRPr="002B5560" w:rsidRDefault="000E7F86" w:rsidP="002D573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Традиционные народные промыслы. </w:t>
            </w:r>
            <w:r w:rsidRPr="002B556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Элементарные представления об антропоморфизме в народном твор</w:t>
            </w:r>
            <w:r w:rsidRPr="002B556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2B556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честве.</w:t>
            </w:r>
          </w:p>
        </w:tc>
        <w:tc>
          <w:tcPr>
            <w:tcW w:w="1873" w:type="dxa"/>
          </w:tcPr>
          <w:p w:rsidR="000E7F86" w:rsidRPr="002B5560" w:rsidRDefault="000E7F86" w:rsidP="000E7F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</w:p>
        </w:tc>
      </w:tr>
      <w:tr w:rsidR="000E7F86" w:rsidRPr="002B5560" w:rsidTr="000E7F86">
        <w:tc>
          <w:tcPr>
            <w:tcW w:w="562" w:type="dxa"/>
            <w:shd w:val="clear" w:color="auto" w:fill="auto"/>
          </w:tcPr>
          <w:p w:rsidR="000E7F86" w:rsidRPr="002B5560" w:rsidRDefault="000E7F86" w:rsidP="002D573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1" w:type="dxa"/>
            <w:shd w:val="clear" w:color="auto" w:fill="auto"/>
          </w:tcPr>
          <w:p w:rsidR="000E7F86" w:rsidRPr="00396EDD" w:rsidRDefault="000E7F86" w:rsidP="002D573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</w:t>
            </w:r>
            <w:r w:rsidRPr="0039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 палитра: растения-красители»</w:t>
            </w:r>
          </w:p>
        </w:tc>
        <w:tc>
          <w:tcPr>
            <w:tcW w:w="1873" w:type="dxa"/>
          </w:tcPr>
          <w:p w:rsidR="000E7F86" w:rsidRPr="00396EDD" w:rsidRDefault="000E7F86" w:rsidP="000E7F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F86" w:rsidRPr="002B5560" w:rsidTr="000E7F86">
        <w:tc>
          <w:tcPr>
            <w:tcW w:w="562" w:type="dxa"/>
            <w:shd w:val="clear" w:color="auto" w:fill="auto"/>
          </w:tcPr>
          <w:p w:rsidR="000E7F86" w:rsidRPr="002B5560" w:rsidRDefault="000E7F86" w:rsidP="002D573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1" w:type="dxa"/>
            <w:shd w:val="clear" w:color="auto" w:fill="auto"/>
          </w:tcPr>
          <w:p w:rsidR="000E7F86" w:rsidRPr="002B5560" w:rsidRDefault="000E7F86" w:rsidP="002D5737">
            <w:pPr>
              <w:shd w:val="clear" w:color="auto" w:fill="FFFFFF"/>
              <w:spacing w:after="0"/>
              <w:ind w:hanging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Лес — кормилец и врачеватель</w:t>
            </w:r>
          </w:p>
        </w:tc>
        <w:tc>
          <w:tcPr>
            <w:tcW w:w="1873" w:type="dxa"/>
          </w:tcPr>
          <w:p w:rsidR="000E7F86" w:rsidRPr="002B5560" w:rsidRDefault="000E7F86" w:rsidP="000E7F86">
            <w:pPr>
              <w:shd w:val="clear" w:color="auto" w:fill="FFFFFF"/>
              <w:spacing w:after="0"/>
              <w:ind w:hanging="1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0E7F86" w:rsidRPr="002B5560" w:rsidTr="000E7F86">
        <w:tc>
          <w:tcPr>
            <w:tcW w:w="562" w:type="dxa"/>
            <w:shd w:val="clear" w:color="auto" w:fill="auto"/>
          </w:tcPr>
          <w:p w:rsidR="000E7F86" w:rsidRPr="002B5560" w:rsidRDefault="000E7F86" w:rsidP="002D5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1" w:type="dxa"/>
            <w:shd w:val="clear" w:color="auto" w:fill="auto"/>
          </w:tcPr>
          <w:p w:rsidR="000E7F86" w:rsidRPr="002B5560" w:rsidRDefault="000E7F86" w:rsidP="002D5737">
            <w:pPr>
              <w:shd w:val="clear" w:color="auto" w:fill="FFFFFF"/>
              <w:tabs>
                <w:tab w:val="left" w:pos="557"/>
              </w:tabs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«Экскурсия на </w:t>
            </w:r>
            <w:r w:rsidRPr="00396ED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выставку пейзажной и</w:t>
            </w:r>
            <w:r w:rsidRPr="002B556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анималистической живописи, фотовы</w:t>
            </w:r>
            <w:r w:rsidRPr="002B556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2B556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ставка, посвящённые природе (Художественный музей)».</w:t>
            </w:r>
          </w:p>
        </w:tc>
        <w:tc>
          <w:tcPr>
            <w:tcW w:w="1873" w:type="dxa"/>
          </w:tcPr>
          <w:p w:rsidR="000E7F86" w:rsidRPr="00396EDD" w:rsidRDefault="000E7F86" w:rsidP="000E7F86">
            <w:pPr>
              <w:shd w:val="clear" w:color="auto" w:fill="FFFFFF"/>
              <w:tabs>
                <w:tab w:val="left" w:pos="5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F86" w:rsidRPr="002B5560" w:rsidTr="002D5737">
        <w:tc>
          <w:tcPr>
            <w:tcW w:w="10486" w:type="dxa"/>
            <w:gridSpan w:val="3"/>
            <w:shd w:val="clear" w:color="auto" w:fill="auto"/>
          </w:tcPr>
          <w:p w:rsidR="000E7F86" w:rsidRPr="002B5560" w:rsidRDefault="000E7F86" w:rsidP="000E7F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Тема 4.    </w:t>
            </w:r>
            <w:r w:rsidRPr="002B55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 городах и горожанах: человек в городе</w:t>
            </w: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56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(5ч)</w:t>
            </w:r>
          </w:p>
        </w:tc>
      </w:tr>
      <w:tr w:rsidR="000E7F86" w:rsidRPr="002B5560" w:rsidTr="000E7F86">
        <w:tc>
          <w:tcPr>
            <w:tcW w:w="562" w:type="dxa"/>
            <w:shd w:val="clear" w:color="auto" w:fill="auto"/>
          </w:tcPr>
          <w:p w:rsidR="000E7F86" w:rsidRPr="002B5560" w:rsidRDefault="000E7F86" w:rsidP="002D5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51" w:type="dxa"/>
            <w:shd w:val="clear" w:color="auto" w:fill="auto"/>
          </w:tcPr>
          <w:p w:rsidR="000E7F86" w:rsidRPr="002B5560" w:rsidRDefault="000E7F86" w:rsidP="002D573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Появление городов. </w:t>
            </w:r>
            <w:r w:rsidRPr="002B55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Города-государства.</w:t>
            </w:r>
          </w:p>
        </w:tc>
        <w:tc>
          <w:tcPr>
            <w:tcW w:w="1873" w:type="dxa"/>
          </w:tcPr>
          <w:p w:rsidR="000E7F86" w:rsidRPr="002B5560" w:rsidRDefault="000E7F86" w:rsidP="000E7F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7F86" w:rsidRPr="002B5560" w:rsidTr="000E7F86">
        <w:tc>
          <w:tcPr>
            <w:tcW w:w="562" w:type="dxa"/>
            <w:shd w:val="clear" w:color="auto" w:fill="auto"/>
          </w:tcPr>
          <w:p w:rsidR="000E7F86" w:rsidRPr="002B5560" w:rsidRDefault="000E7F86" w:rsidP="002D5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51" w:type="dxa"/>
            <w:shd w:val="clear" w:color="auto" w:fill="auto"/>
          </w:tcPr>
          <w:p w:rsidR="000E7F86" w:rsidRPr="002B5560" w:rsidRDefault="000E7F86" w:rsidP="002D573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Зависимость города от окружающей его среды.</w:t>
            </w:r>
          </w:p>
        </w:tc>
        <w:tc>
          <w:tcPr>
            <w:tcW w:w="1873" w:type="dxa"/>
          </w:tcPr>
          <w:p w:rsidR="000E7F86" w:rsidRPr="002B5560" w:rsidRDefault="000E7F86" w:rsidP="000E7F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</w:tr>
      <w:tr w:rsidR="000E7F86" w:rsidRPr="002B5560" w:rsidTr="000E7F86">
        <w:tc>
          <w:tcPr>
            <w:tcW w:w="562" w:type="dxa"/>
            <w:shd w:val="clear" w:color="auto" w:fill="auto"/>
          </w:tcPr>
          <w:p w:rsidR="000E7F86" w:rsidRPr="002B5560" w:rsidRDefault="000E7F86" w:rsidP="002D5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51" w:type="dxa"/>
            <w:shd w:val="clear" w:color="auto" w:fill="auto"/>
          </w:tcPr>
          <w:p w:rsidR="000E7F86" w:rsidRPr="002B5560" w:rsidRDefault="000E7F86" w:rsidP="002D5737">
            <w:pPr>
              <w:shd w:val="clear" w:color="auto" w:fill="FFFFFF"/>
              <w:spacing w:after="0"/>
              <w:ind w:hanging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Экологические проблемы города. </w:t>
            </w:r>
            <w:r w:rsidRPr="002B556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Футурология — наука о будущем.</w:t>
            </w:r>
          </w:p>
        </w:tc>
        <w:tc>
          <w:tcPr>
            <w:tcW w:w="1873" w:type="dxa"/>
          </w:tcPr>
          <w:p w:rsidR="000E7F86" w:rsidRPr="002B5560" w:rsidRDefault="000E7F86" w:rsidP="000E7F86">
            <w:pPr>
              <w:shd w:val="clear" w:color="auto" w:fill="FFFFFF"/>
              <w:spacing w:after="0"/>
              <w:ind w:hanging="1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</w:tr>
      <w:tr w:rsidR="000E7F86" w:rsidRPr="002B5560" w:rsidTr="000E7F86">
        <w:tc>
          <w:tcPr>
            <w:tcW w:w="562" w:type="dxa"/>
            <w:shd w:val="clear" w:color="auto" w:fill="auto"/>
          </w:tcPr>
          <w:p w:rsidR="000E7F86" w:rsidRPr="002B5560" w:rsidRDefault="000E7F86" w:rsidP="002D5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51" w:type="dxa"/>
            <w:shd w:val="clear" w:color="auto" w:fill="auto"/>
          </w:tcPr>
          <w:p w:rsidR="000E7F86" w:rsidRPr="00396EDD" w:rsidRDefault="000E7F86" w:rsidP="002D573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</w:t>
            </w:r>
            <w:r w:rsidRPr="00396ED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Разные города — разные люди</w:t>
            </w:r>
          </w:p>
        </w:tc>
        <w:tc>
          <w:tcPr>
            <w:tcW w:w="1873" w:type="dxa"/>
          </w:tcPr>
          <w:p w:rsidR="000E7F86" w:rsidRPr="00396EDD" w:rsidRDefault="000E7F86" w:rsidP="000E7F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F86" w:rsidRPr="002B5560" w:rsidTr="000E7F86">
        <w:tc>
          <w:tcPr>
            <w:tcW w:w="562" w:type="dxa"/>
            <w:shd w:val="clear" w:color="auto" w:fill="auto"/>
          </w:tcPr>
          <w:p w:rsidR="000E7F86" w:rsidRPr="002B5560" w:rsidRDefault="000E7F86" w:rsidP="002D5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51" w:type="dxa"/>
            <w:shd w:val="clear" w:color="auto" w:fill="auto"/>
          </w:tcPr>
          <w:p w:rsidR="000E7F86" w:rsidRPr="00396EDD" w:rsidRDefault="000E7F86" w:rsidP="002D573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</w:t>
            </w:r>
            <w:r w:rsidRPr="00396ED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Проект «Экологический город будущего»</w:t>
            </w:r>
          </w:p>
        </w:tc>
        <w:tc>
          <w:tcPr>
            <w:tcW w:w="1873" w:type="dxa"/>
          </w:tcPr>
          <w:p w:rsidR="000E7F86" w:rsidRPr="00396EDD" w:rsidRDefault="000E7F86" w:rsidP="000E7F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F86" w:rsidRPr="002B5560" w:rsidTr="002D5737">
        <w:tc>
          <w:tcPr>
            <w:tcW w:w="10486" w:type="dxa"/>
            <w:gridSpan w:val="3"/>
            <w:shd w:val="clear" w:color="auto" w:fill="auto"/>
          </w:tcPr>
          <w:p w:rsidR="000E7F86" w:rsidRPr="002B5560" w:rsidRDefault="000E7F86" w:rsidP="000E7F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Тема 5. </w:t>
            </w:r>
            <w:r w:rsidRPr="002B5560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О сложных системах, маленьком гвозде и хрупком равновесии: как устроены </w:t>
            </w:r>
            <w:r w:rsidRPr="002B5560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lastRenderedPageBreak/>
              <w:t>экологические системы (6ч)</w:t>
            </w:r>
          </w:p>
        </w:tc>
      </w:tr>
      <w:tr w:rsidR="000E7F86" w:rsidRPr="002B5560" w:rsidTr="000E7F86">
        <w:tc>
          <w:tcPr>
            <w:tcW w:w="562" w:type="dxa"/>
            <w:shd w:val="clear" w:color="auto" w:fill="auto"/>
          </w:tcPr>
          <w:p w:rsidR="000E7F86" w:rsidRPr="002B5560" w:rsidRDefault="000E7F86" w:rsidP="002D5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051" w:type="dxa"/>
            <w:shd w:val="clear" w:color="auto" w:fill="auto"/>
          </w:tcPr>
          <w:p w:rsidR="000E7F86" w:rsidRPr="002B5560" w:rsidRDefault="000E7F86" w:rsidP="002D5737">
            <w:pPr>
              <w:shd w:val="clear" w:color="auto" w:fill="FFFFFF"/>
              <w:spacing w:after="0"/>
              <w:ind w:hanging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Разнообразие систем. Биологические системы.</w:t>
            </w:r>
          </w:p>
        </w:tc>
        <w:tc>
          <w:tcPr>
            <w:tcW w:w="1873" w:type="dxa"/>
          </w:tcPr>
          <w:p w:rsidR="000E7F86" w:rsidRPr="002B5560" w:rsidRDefault="000E7F86" w:rsidP="000E7F86">
            <w:pPr>
              <w:shd w:val="clear" w:color="auto" w:fill="FFFFFF"/>
              <w:spacing w:after="0"/>
              <w:ind w:hanging="10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</w:t>
            </w:r>
          </w:p>
        </w:tc>
      </w:tr>
      <w:tr w:rsidR="000E7F86" w:rsidRPr="002B5560" w:rsidTr="000E7F86">
        <w:tc>
          <w:tcPr>
            <w:tcW w:w="562" w:type="dxa"/>
            <w:shd w:val="clear" w:color="auto" w:fill="auto"/>
          </w:tcPr>
          <w:p w:rsidR="000E7F86" w:rsidRPr="002B5560" w:rsidRDefault="000E7F86" w:rsidP="002D5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51" w:type="dxa"/>
            <w:shd w:val="clear" w:color="auto" w:fill="auto"/>
          </w:tcPr>
          <w:p w:rsidR="000E7F86" w:rsidRPr="002B5560" w:rsidRDefault="000E7F86" w:rsidP="002D573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Понятие «экосистема». Природные (естественные) и искусственные </w:t>
            </w:r>
            <w:r w:rsidRPr="002B556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экосистемы. </w:t>
            </w:r>
            <w:r w:rsidRPr="002B556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Пищевые связи в экосистеме.</w:t>
            </w:r>
          </w:p>
        </w:tc>
        <w:tc>
          <w:tcPr>
            <w:tcW w:w="1873" w:type="dxa"/>
          </w:tcPr>
          <w:p w:rsidR="000E7F86" w:rsidRPr="002B5560" w:rsidRDefault="000E7F86" w:rsidP="000E7F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</w:t>
            </w:r>
          </w:p>
        </w:tc>
      </w:tr>
      <w:tr w:rsidR="000E7F86" w:rsidRPr="002B5560" w:rsidTr="000E7F86">
        <w:tc>
          <w:tcPr>
            <w:tcW w:w="562" w:type="dxa"/>
            <w:shd w:val="clear" w:color="auto" w:fill="auto"/>
          </w:tcPr>
          <w:p w:rsidR="000E7F86" w:rsidRPr="002B5560" w:rsidRDefault="000E7F86" w:rsidP="002D5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51" w:type="dxa"/>
            <w:shd w:val="clear" w:color="auto" w:fill="auto"/>
          </w:tcPr>
          <w:p w:rsidR="000E7F86" w:rsidRPr="002B5560" w:rsidRDefault="000E7F86" w:rsidP="002D573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</w:t>
            </w:r>
            <w:r w:rsidRPr="00396ED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Моделирование</w:t>
            </w:r>
            <w:r w:rsidRPr="002B55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экосистем.</w:t>
            </w:r>
          </w:p>
        </w:tc>
        <w:tc>
          <w:tcPr>
            <w:tcW w:w="1873" w:type="dxa"/>
          </w:tcPr>
          <w:p w:rsidR="000E7F86" w:rsidRPr="00396EDD" w:rsidRDefault="000E7F86" w:rsidP="000E7F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F86" w:rsidRPr="002B5560" w:rsidTr="000E7F86">
        <w:tc>
          <w:tcPr>
            <w:tcW w:w="562" w:type="dxa"/>
            <w:shd w:val="clear" w:color="auto" w:fill="auto"/>
          </w:tcPr>
          <w:p w:rsidR="000E7F86" w:rsidRPr="002B5560" w:rsidRDefault="000E7F86" w:rsidP="002D5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8051" w:type="dxa"/>
            <w:shd w:val="clear" w:color="auto" w:fill="auto"/>
          </w:tcPr>
          <w:p w:rsidR="000E7F86" w:rsidRPr="002B5560" w:rsidRDefault="000E7F86" w:rsidP="002D573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Типы природных экосистем: наземные и водные экосистемы.</w:t>
            </w:r>
          </w:p>
        </w:tc>
        <w:tc>
          <w:tcPr>
            <w:tcW w:w="1873" w:type="dxa"/>
          </w:tcPr>
          <w:p w:rsidR="000E7F86" w:rsidRPr="002B5560" w:rsidRDefault="000E7F86" w:rsidP="000E7F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</w:tr>
      <w:tr w:rsidR="000E7F86" w:rsidRPr="002B5560" w:rsidTr="000E7F86">
        <w:tc>
          <w:tcPr>
            <w:tcW w:w="562" w:type="dxa"/>
            <w:shd w:val="clear" w:color="auto" w:fill="auto"/>
          </w:tcPr>
          <w:p w:rsidR="000E7F86" w:rsidRPr="002B5560" w:rsidRDefault="000E7F86" w:rsidP="002D5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51" w:type="dxa"/>
            <w:shd w:val="clear" w:color="auto" w:fill="auto"/>
          </w:tcPr>
          <w:p w:rsidR="000E7F86" w:rsidRPr="002B5560" w:rsidRDefault="000E7F86" w:rsidP="002D573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Влияние человека на природные экосистемы.</w:t>
            </w:r>
          </w:p>
        </w:tc>
        <w:tc>
          <w:tcPr>
            <w:tcW w:w="1873" w:type="dxa"/>
          </w:tcPr>
          <w:p w:rsidR="000E7F86" w:rsidRPr="002B5560" w:rsidRDefault="000E7F86" w:rsidP="000E7F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</w:t>
            </w:r>
          </w:p>
        </w:tc>
      </w:tr>
      <w:tr w:rsidR="000E7F86" w:rsidRPr="002B5560" w:rsidTr="002D5737">
        <w:tc>
          <w:tcPr>
            <w:tcW w:w="10486" w:type="dxa"/>
            <w:gridSpan w:val="3"/>
            <w:shd w:val="clear" w:color="auto" w:fill="auto"/>
          </w:tcPr>
          <w:p w:rsidR="000E7F86" w:rsidRPr="002B5560" w:rsidRDefault="000E7F86" w:rsidP="000E7F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Тема 6.Общий дом — общие проблемы:</w:t>
            </w: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560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почему возникают и как решаются экологические проблемы (10ч)</w:t>
            </w:r>
          </w:p>
        </w:tc>
      </w:tr>
      <w:tr w:rsidR="000E7F86" w:rsidRPr="002B5560" w:rsidTr="000E7F86">
        <w:tc>
          <w:tcPr>
            <w:tcW w:w="562" w:type="dxa"/>
            <w:shd w:val="clear" w:color="auto" w:fill="auto"/>
          </w:tcPr>
          <w:p w:rsidR="000E7F86" w:rsidRPr="002B5560" w:rsidRDefault="000E7F86" w:rsidP="002D5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51" w:type="dxa"/>
            <w:shd w:val="clear" w:color="auto" w:fill="auto"/>
          </w:tcPr>
          <w:p w:rsidR="000E7F86" w:rsidRPr="002B5560" w:rsidRDefault="000E7F86" w:rsidP="002D573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Глобальные экологические проблемы</w:t>
            </w:r>
          </w:p>
        </w:tc>
        <w:tc>
          <w:tcPr>
            <w:tcW w:w="1873" w:type="dxa"/>
          </w:tcPr>
          <w:p w:rsidR="000E7F86" w:rsidRPr="002B5560" w:rsidRDefault="000E7F86" w:rsidP="000E7F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1</w:t>
            </w:r>
          </w:p>
        </w:tc>
      </w:tr>
      <w:tr w:rsidR="000E7F86" w:rsidRPr="002B5560" w:rsidTr="000E7F86">
        <w:tc>
          <w:tcPr>
            <w:tcW w:w="562" w:type="dxa"/>
            <w:shd w:val="clear" w:color="auto" w:fill="auto"/>
          </w:tcPr>
          <w:p w:rsidR="000E7F86" w:rsidRPr="002B5560" w:rsidRDefault="000E7F86" w:rsidP="002D5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51" w:type="dxa"/>
            <w:shd w:val="clear" w:color="auto" w:fill="auto"/>
          </w:tcPr>
          <w:p w:rsidR="000E7F86" w:rsidRPr="002B5560" w:rsidRDefault="000E7F86" w:rsidP="002D573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Пути решения экологических проблем</w:t>
            </w:r>
          </w:p>
        </w:tc>
        <w:tc>
          <w:tcPr>
            <w:tcW w:w="1873" w:type="dxa"/>
          </w:tcPr>
          <w:p w:rsidR="000E7F86" w:rsidRPr="002B5560" w:rsidRDefault="000E7F86" w:rsidP="000E7F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</w:t>
            </w:r>
          </w:p>
        </w:tc>
      </w:tr>
      <w:tr w:rsidR="000E7F86" w:rsidRPr="002B5560" w:rsidTr="000E7F86">
        <w:tc>
          <w:tcPr>
            <w:tcW w:w="562" w:type="dxa"/>
            <w:shd w:val="clear" w:color="auto" w:fill="auto"/>
          </w:tcPr>
          <w:p w:rsidR="000E7F86" w:rsidRPr="002B5560" w:rsidRDefault="000E7F86" w:rsidP="002D5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51" w:type="dxa"/>
            <w:shd w:val="clear" w:color="auto" w:fill="auto"/>
          </w:tcPr>
          <w:p w:rsidR="000E7F86" w:rsidRPr="00396EDD" w:rsidRDefault="000E7F86" w:rsidP="002D573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</w:t>
            </w:r>
            <w:r w:rsidRPr="00396EDD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Переработка и по</w:t>
            </w:r>
            <w:r w:rsidRPr="00396EDD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softHyphen/>
            </w:r>
            <w:r w:rsidRPr="00396ED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вторное использование бытовых отходов.</w:t>
            </w:r>
          </w:p>
        </w:tc>
        <w:tc>
          <w:tcPr>
            <w:tcW w:w="1873" w:type="dxa"/>
          </w:tcPr>
          <w:p w:rsidR="000E7F86" w:rsidRPr="00396EDD" w:rsidRDefault="000E7F86" w:rsidP="000E7F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F86" w:rsidRPr="002B5560" w:rsidTr="000E7F86">
        <w:tc>
          <w:tcPr>
            <w:tcW w:w="562" w:type="dxa"/>
            <w:shd w:val="clear" w:color="auto" w:fill="auto"/>
          </w:tcPr>
          <w:p w:rsidR="000E7F86" w:rsidRPr="002B5560" w:rsidRDefault="000E7F86" w:rsidP="002D5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51" w:type="dxa"/>
            <w:shd w:val="clear" w:color="auto" w:fill="auto"/>
          </w:tcPr>
          <w:p w:rsidR="000E7F86" w:rsidRPr="00396EDD" w:rsidRDefault="000E7F86" w:rsidP="002D5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Охраняемые природные территории и объекты</w:t>
            </w:r>
          </w:p>
        </w:tc>
        <w:tc>
          <w:tcPr>
            <w:tcW w:w="1873" w:type="dxa"/>
          </w:tcPr>
          <w:p w:rsidR="000E7F86" w:rsidRPr="00396EDD" w:rsidRDefault="000E7F86" w:rsidP="000E7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</w:tr>
      <w:tr w:rsidR="000E7F86" w:rsidRPr="002B5560" w:rsidTr="000E7F86">
        <w:tc>
          <w:tcPr>
            <w:tcW w:w="562" w:type="dxa"/>
            <w:shd w:val="clear" w:color="auto" w:fill="auto"/>
          </w:tcPr>
          <w:p w:rsidR="000E7F86" w:rsidRPr="002B5560" w:rsidRDefault="000E7F86" w:rsidP="002D5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51" w:type="dxa"/>
            <w:shd w:val="clear" w:color="auto" w:fill="auto"/>
          </w:tcPr>
          <w:p w:rsidR="000E7F86" w:rsidRPr="00396EDD" w:rsidRDefault="000E7F86" w:rsidP="002D57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</w:t>
            </w:r>
            <w:r w:rsidRPr="00396ED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Десять основных правил разумного отношения к окружающей среде.</w:t>
            </w:r>
          </w:p>
        </w:tc>
        <w:tc>
          <w:tcPr>
            <w:tcW w:w="1873" w:type="dxa"/>
          </w:tcPr>
          <w:p w:rsidR="000E7F86" w:rsidRPr="00396EDD" w:rsidRDefault="000E7F86" w:rsidP="000E7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F86" w:rsidRPr="002B5560" w:rsidTr="000E7F86">
        <w:tc>
          <w:tcPr>
            <w:tcW w:w="562" w:type="dxa"/>
            <w:shd w:val="clear" w:color="auto" w:fill="auto"/>
          </w:tcPr>
          <w:p w:rsidR="000E7F86" w:rsidRPr="002B5560" w:rsidRDefault="000E7F86" w:rsidP="002D5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51" w:type="dxa"/>
            <w:shd w:val="clear" w:color="auto" w:fill="auto"/>
          </w:tcPr>
          <w:p w:rsidR="000E7F86" w:rsidRPr="00396EDD" w:rsidRDefault="000E7F86" w:rsidP="002D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«</w:t>
            </w:r>
            <w:r w:rsidRPr="00396EDD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Выявление наиболее замусоренных территорий в го</w:t>
            </w:r>
            <w:r w:rsidRPr="00396EDD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396EDD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роде. Карта – схема экологически «грязных» зон в городе»</w:t>
            </w:r>
          </w:p>
        </w:tc>
        <w:tc>
          <w:tcPr>
            <w:tcW w:w="1873" w:type="dxa"/>
          </w:tcPr>
          <w:p w:rsidR="000E7F86" w:rsidRPr="00396EDD" w:rsidRDefault="000E7F86" w:rsidP="000E7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F86" w:rsidRPr="002B5560" w:rsidTr="000E7F86">
        <w:tc>
          <w:tcPr>
            <w:tcW w:w="562" w:type="dxa"/>
            <w:shd w:val="clear" w:color="auto" w:fill="auto"/>
          </w:tcPr>
          <w:p w:rsidR="000E7F86" w:rsidRPr="002B5560" w:rsidRDefault="000E7F86" w:rsidP="002D5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0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8051" w:type="dxa"/>
            <w:shd w:val="clear" w:color="auto" w:fill="auto"/>
          </w:tcPr>
          <w:p w:rsidR="000E7F86" w:rsidRPr="00396EDD" w:rsidRDefault="000E7F86" w:rsidP="002D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Экологический проект «Спасти и сохранить!»</w:t>
            </w:r>
          </w:p>
        </w:tc>
        <w:tc>
          <w:tcPr>
            <w:tcW w:w="1873" w:type="dxa"/>
          </w:tcPr>
          <w:p w:rsidR="000E7F86" w:rsidRPr="00396EDD" w:rsidRDefault="003875CA" w:rsidP="000E7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B54D9" w:rsidRDefault="00FB54D9" w:rsidP="002D610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B54D9" w:rsidRDefault="00FB54D9" w:rsidP="002D610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0E7F86" w:rsidRDefault="000E7F86" w:rsidP="002D610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B54D9" w:rsidRDefault="00FB54D9" w:rsidP="002D610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sectPr w:rsidR="00FB54D9" w:rsidSect="00163E2C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73" w:rsidRDefault="00B15D73" w:rsidP="00FC4620">
      <w:pPr>
        <w:spacing w:after="0" w:line="240" w:lineRule="auto"/>
      </w:pPr>
      <w:r>
        <w:separator/>
      </w:r>
    </w:p>
  </w:endnote>
  <w:endnote w:type="continuationSeparator" w:id="0">
    <w:p w:rsidR="00B15D73" w:rsidRDefault="00B15D73" w:rsidP="00FC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73" w:rsidRDefault="00B15D73" w:rsidP="00FC4620">
      <w:pPr>
        <w:spacing w:after="0" w:line="240" w:lineRule="auto"/>
      </w:pPr>
      <w:r>
        <w:separator/>
      </w:r>
    </w:p>
  </w:footnote>
  <w:footnote w:type="continuationSeparator" w:id="0">
    <w:p w:rsidR="00B15D73" w:rsidRDefault="00B15D73" w:rsidP="00FC4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585"/>
        </w:tabs>
        <w:ind w:left="585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810"/>
        </w:tabs>
        <w:ind w:left="81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035"/>
        </w:tabs>
        <w:ind w:left="1035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1710"/>
        </w:tabs>
        <w:ind w:left="171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9"/>
    <w:multiLevelType w:val="multilevel"/>
    <w:tmpl w:val="CBE6DE22"/>
    <w:name w:val="WW8Num9"/>
    <w:lvl w:ilvl="0">
      <w:start w:val="1"/>
      <w:numFmt w:val="decimal"/>
      <w:lvlText w:val="%1."/>
      <w:lvlJc w:val="center"/>
      <w:pPr>
        <w:tabs>
          <w:tab w:val="num" w:pos="872"/>
        </w:tabs>
        <w:ind w:left="87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32"/>
        </w:tabs>
        <w:ind w:left="1232" w:hanging="360"/>
      </w:pPr>
    </w:lvl>
    <w:lvl w:ilvl="2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>
      <w:start w:val="1"/>
      <w:numFmt w:val="decimal"/>
      <w:lvlText w:val="%5."/>
      <w:lvlJc w:val="left"/>
      <w:pPr>
        <w:tabs>
          <w:tab w:val="num" w:pos="2312"/>
        </w:tabs>
        <w:ind w:left="2312" w:hanging="360"/>
      </w:pPr>
    </w:lvl>
    <w:lvl w:ilvl="5">
      <w:start w:val="1"/>
      <w:numFmt w:val="decimal"/>
      <w:lvlText w:val="%6."/>
      <w:lvlJc w:val="left"/>
      <w:pPr>
        <w:tabs>
          <w:tab w:val="num" w:pos="2672"/>
        </w:tabs>
        <w:ind w:left="2672" w:hanging="360"/>
      </w:pPr>
    </w:lvl>
    <w:lvl w:ilvl="6">
      <w:start w:val="1"/>
      <w:numFmt w:val="decimal"/>
      <w:lvlText w:val="%7."/>
      <w:lvlJc w:val="left"/>
      <w:pPr>
        <w:tabs>
          <w:tab w:val="num" w:pos="3032"/>
        </w:tabs>
        <w:ind w:left="3032" w:hanging="360"/>
      </w:pPr>
    </w:lvl>
    <w:lvl w:ilvl="7">
      <w:start w:val="1"/>
      <w:numFmt w:val="decimal"/>
      <w:lvlText w:val="%8."/>
      <w:lvlJc w:val="left"/>
      <w:pPr>
        <w:tabs>
          <w:tab w:val="num" w:pos="3392"/>
        </w:tabs>
        <w:ind w:left="3392" w:hanging="360"/>
      </w:pPr>
    </w:lvl>
    <w:lvl w:ilvl="8">
      <w:start w:val="1"/>
      <w:numFmt w:val="decimal"/>
      <w:lvlText w:val="%9."/>
      <w:lvlJc w:val="left"/>
      <w:pPr>
        <w:tabs>
          <w:tab w:val="num" w:pos="3752"/>
        </w:tabs>
        <w:ind w:left="3752" w:hanging="360"/>
      </w:pPr>
    </w:lvl>
  </w:abstractNum>
  <w:abstractNum w:abstractNumId="4">
    <w:nsid w:val="030506F9"/>
    <w:multiLevelType w:val="multilevel"/>
    <w:tmpl w:val="38547F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4449F"/>
    <w:multiLevelType w:val="multilevel"/>
    <w:tmpl w:val="7E3A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547184"/>
    <w:multiLevelType w:val="multilevel"/>
    <w:tmpl w:val="5BB81C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E124D"/>
    <w:multiLevelType w:val="multilevel"/>
    <w:tmpl w:val="703418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66719D"/>
    <w:multiLevelType w:val="multilevel"/>
    <w:tmpl w:val="BBF679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0407F9"/>
    <w:multiLevelType w:val="multilevel"/>
    <w:tmpl w:val="7076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2932B2"/>
    <w:multiLevelType w:val="multilevel"/>
    <w:tmpl w:val="44EA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98200F"/>
    <w:multiLevelType w:val="hybridMultilevel"/>
    <w:tmpl w:val="062AF6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3C3F48"/>
    <w:multiLevelType w:val="multilevel"/>
    <w:tmpl w:val="ECB205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4D5A3A"/>
    <w:multiLevelType w:val="hybridMultilevel"/>
    <w:tmpl w:val="8E0284D6"/>
    <w:lvl w:ilvl="0" w:tplc="4866C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13169"/>
    <w:multiLevelType w:val="multilevel"/>
    <w:tmpl w:val="ACBC4F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AA6E65"/>
    <w:multiLevelType w:val="multilevel"/>
    <w:tmpl w:val="B0C4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827C68"/>
    <w:multiLevelType w:val="multilevel"/>
    <w:tmpl w:val="DF78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D33C75"/>
    <w:multiLevelType w:val="multilevel"/>
    <w:tmpl w:val="424AA1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D75CAE"/>
    <w:multiLevelType w:val="multilevel"/>
    <w:tmpl w:val="84D0A3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EB5990"/>
    <w:multiLevelType w:val="multilevel"/>
    <w:tmpl w:val="533EF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5"/>
  </w:num>
  <w:num w:numId="6">
    <w:abstractNumId w:val="10"/>
  </w:num>
  <w:num w:numId="7">
    <w:abstractNumId w:val="9"/>
  </w:num>
  <w:num w:numId="8">
    <w:abstractNumId w:val="5"/>
  </w:num>
  <w:num w:numId="9">
    <w:abstractNumId w:val="16"/>
  </w:num>
  <w:num w:numId="10">
    <w:abstractNumId w:val="19"/>
  </w:num>
  <w:num w:numId="11">
    <w:abstractNumId w:val="14"/>
  </w:num>
  <w:num w:numId="12">
    <w:abstractNumId w:val="4"/>
  </w:num>
  <w:num w:numId="13">
    <w:abstractNumId w:val="6"/>
  </w:num>
  <w:num w:numId="14">
    <w:abstractNumId w:val="17"/>
  </w:num>
  <w:num w:numId="15">
    <w:abstractNumId w:val="12"/>
  </w:num>
  <w:num w:numId="16">
    <w:abstractNumId w:val="8"/>
  </w:num>
  <w:num w:numId="17">
    <w:abstractNumId w:val="18"/>
  </w:num>
  <w:num w:numId="18">
    <w:abstractNumId w:val="7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102"/>
    <w:rsid w:val="00031CFA"/>
    <w:rsid w:val="00074D78"/>
    <w:rsid w:val="00084B76"/>
    <w:rsid w:val="0009105E"/>
    <w:rsid w:val="00094710"/>
    <w:rsid w:val="000B01F9"/>
    <w:rsid w:val="000D56A9"/>
    <w:rsid w:val="000E7F86"/>
    <w:rsid w:val="001526C1"/>
    <w:rsid w:val="00163E2C"/>
    <w:rsid w:val="0018000F"/>
    <w:rsid w:val="00196468"/>
    <w:rsid w:val="001A578D"/>
    <w:rsid w:val="002C08AC"/>
    <w:rsid w:val="002D5737"/>
    <w:rsid w:val="002D6102"/>
    <w:rsid w:val="003209E5"/>
    <w:rsid w:val="003237E5"/>
    <w:rsid w:val="00347F6F"/>
    <w:rsid w:val="003532A1"/>
    <w:rsid w:val="00374D60"/>
    <w:rsid w:val="003875CA"/>
    <w:rsid w:val="00396EDD"/>
    <w:rsid w:val="003C3DB7"/>
    <w:rsid w:val="003E45AD"/>
    <w:rsid w:val="004038B0"/>
    <w:rsid w:val="00423DEF"/>
    <w:rsid w:val="00435C28"/>
    <w:rsid w:val="004732B4"/>
    <w:rsid w:val="00480D2E"/>
    <w:rsid w:val="00495735"/>
    <w:rsid w:val="004A07B1"/>
    <w:rsid w:val="004F270E"/>
    <w:rsid w:val="00601489"/>
    <w:rsid w:val="00614599"/>
    <w:rsid w:val="00681B5B"/>
    <w:rsid w:val="006E34C0"/>
    <w:rsid w:val="006E5989"/>
    <w:rsid w:val="00756D36"/>
    <w:rsid w:val="007700DD"/>
    <w:rsid w:val="007751B1"/>
    <w:rsid w:val="007C0A98"/>
    <w:rsid w:val="007F39A4"/>
    <w:rsid w:val="007F5828"/>
    <w:rsid w:val="00870337"/>
    <w:rsid w:val="00903C9E"/>
    <w:rsid w:val="009235A5"/>
    <w:rsid w:val="009A3C59"/>
    <w:rsid w:val="009D1475"/>
    <w:rsid w:val="009D6670"/>
    <w:rsid w:val="00A93D0F"/>
    <w:rsid w:val="00AB4A96"/>
    <w:rsid w:val="00AD25D6"/>
    <w:rsid w:val="00AF1BC8"/>
    <w:rsid w:val="00AF72AC"/>
    <w:rsid w:val="00B02504"/>
    <w:rsid w:val="00B07451"/>
    <w:rsid w:val="00B11059"/>
    <w:rsid w:val="00B15D73"/>
    <w:rsid w:val="00B325CE"/>
    <w:rsid w:val="00B453ED"/>
    <w:rsid w:val="00BB28CF"/>
    <w:rsid w:val="00C8135E"/>
    <w:rsid w:val="00CB77E3"/>
    <w:rsid w:val="00CC3E64"/>
    <w:rsid w:val="00CD06BE"/>
    <w:rsid w:val="00CD55C8"/>
    <w:rsid w:val="00DE2D55"/>
    <w:rsid w:val="00DE62BE"/>
    <w:rsid w:val="00E01F2D"/>
    <w:rsid w:val="00E72D92"/>
    <w:rsid w:val="00E82E3F"/>
    <w:rsid w:val="00E9516B"/>
    <w:rsid w:val="00EA47CB"/>
    <w:rsid w:val="00EC0A4A"/>
    <w:rsid w:val="00EC0CFC"/>
    <w:rsid w:val="00F257F0"/>
    <w:rsid w:val="00F4298E"/>
    <w:rsid w:val="00F83257"/>
    <w:rsid w:val="00FB54D9"/>
    <w:rsid w:val="00FC0452"/>
    <w:rsid w:val="00FC4620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02"/>
  </w:style>
  <w:style w:type="paragraph" w:styleId="2">
    <w:name w:val="heading 2"/>
    <w:basedOn w:val="a"/>
    <w:next w:val="a"/>
    <w:link w:val="20"/>
    <w:qFormat/>
    <w:rsid w:val="003237E5"/>
    <w:pPr>
      <w:keepNext/>
      <w:spacing w:after="0" w:line="240" w:lineRule="auto"/>
      <w:ind w:firstLine="36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610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D6102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D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6102"/>
    <w:pPr>
      <w:ind w:left="720"/>
      <w:contextualSpacing/>
    </w:pPr>
  </w:style>
  <w:style w:type="character" w:customStyle="1" w:styleId="apple-converted-space">
    <w:name w:val="apple-converted-space"/>
    <w:basedOn w:val="a0"/>
    <w:rsid w:val="002D6102"/>
  </w:style>
  <w:style w:type="paragraph" w:styleId="a7">
    <w:name w:val="header"/>
    <w:basedOn w:val="a"/>
    <w:link w:val="a8"/>
    <w:unhideWhenUsed/>
    <w:rsid w:val="00FC4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FC4620"/>
  </w:style>
  <w:style w:type="character" w:customStyle="1" w:styleId="20">
    <w:name w:val="Заголовок 2 Знак"/>
    <w:basedOn w:val="a0"/>
    <w:link w:val="2"/>
    <w:rsid w:val="003237E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">
    <w:name w:val="Обычный (веб)1"/>
    <w:basedOn w:val="a"/>
    <w:rsid w:val="00AD25D6"/>
    <w:pPr>
      <w:widowControl w:val="0"/>
      <w:suppressAutoHyphens/>
      <w:spacing w:before="28" w:after="28" w:line="240" w:lineRule="auto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styleId="a9">
    <w:name w:val="Normal (Web)"/>
    <w:basedOn w:val="a"/>
    <w:rsid w:val="00AD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D58DC-FAAF-4148-BADC-8811DBD5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4032</Words>
  <Characters>22988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21</cp:revision>
  <cp:lastPrinted>2019-02-14T11:08:00Z</cp:lastPrinted>
  <dcterms:created xsi:type="dcterms:W3CDTF">2019-02-07T17:07:00Z</dcterms:created>
  <dcterms:modified xsi:type="dcterms:W3CDTF">2019-03-25T07:17:00Z</dcterms:modified>
</cp:coreProperties>
</file>